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7" w:rsidRDefault="00557607" w:rsidP="00557607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557607" w:rsidRDefault="002811EB" w:rsidP="00557607">
      <w:pPr>
        <w:jc w:val="center"/>
        <w:rPr>
          <w:b/>
          <w:sz w:val="72"/>
        </w:rPr>
      </w:pPr>
      <w:r w:rsidRPr="002811EB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.65pt;margin-top:25.55pt;width:85.7pt;height:97.2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" filled="f" stroked="f" strokeweight=".5pt">
            <v:path arrowok="t"/>
            <v:textbox style="mso-fit-shape-to-text:t">
              <w:txbxContent>
                <w:p w:rsidR="00F03504" w:rsidRDefault="00F03504" w:rsidP="00557607">
                  <w:r>
                    <w:rPr>
                      <w:rFonts w:ascii="Calibri" w:eastAsia="Calibri" w:hAnsi="Calibri"/>
                      <w:noProof/>
                      <w:lang w:eastAsia="hr-HR"/>
                    </w:rPr>
                    <w:drawing>
                      <wp:inline distT="0" distB="0" distL="0" distR="0">
                        <wp:extent cx="905510" cy="1147445"/>
                        <wp:effectExtent l="0" t="0" r="8890" b="0"/>
                        <wp:docPr id="1" name="Picture 1" descr="grb-hv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-hv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1147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7607">
        <w:rPr>
          <w:b/>
          <w:sz w:val="72"/>
        </w:rPr>
        <w:t>GRADA HVARA</w:t>
      </w:r>
    </w:p>
    <w:p w:rsidR="00557607" w:rsidRDefault="00557607" w:rsidP="00557607">
      <w:pPr>
        <w:jc w:val="both"/>
        <w:rPr>
          <w:sz w:val="24"/>
        </w:rPr>
      </w:pPr>
    </w:p>
    <w:p w:rsidR="00557607" w:rsidRDefault="00557607" w:rsidP="0055760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XXVI.  BROJ </w:t>
      </w:r>
      <w:r w:rsidR="00B317A5">
        <w:rPr>
          <w:sz w:val="18"/>
        </w:rPr>
        <w:t>9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Godišnja pretplata iznosi 1.000,00 Kn -</w:t>
      </w:r>
    </w:p>
    <w:p w:rsidR="00557607" w:rsidRDefault="00B317A5" w:rsidP="0055760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28</w:t>
      </w:r>
      <w:r w:rsidR="00557607">
        <w:rPr>
          <w:sz w:val="18"/>
        </w:rPr>
        <w:t>. lipnja 2019. godine</w:t>
      </w:r>
      <w:r w:rsidR="00557607">
        <w:rPr>
          <w:sz w:val="18"/>
        </w:rPr>
        <w:tab/>
      </w:r>
      <w:r w:rsidR="00557607">
        <w:rPr>
          <w:sz w:val="18"/>
        </w:rPr>
        <w:tab/>
        <w:t xml:space="preserve">       plaća se na račun broj : 2500009-1815300001</w:t>
      </w:r>
    </w:p>
    <w:p w:rsidR="0084501F" w:rsidRDefault="0084501F"/>
    <w:p w:rsidR="00557607" w:rsidRDefault="00557607"/>
    <w:p w:rsidR="00557607" w:rsidRDefault="00557607" w:rsidP="00557607">
      <w:pPr>
        <w:pStyle w:val="NoSpacing"/>
        <w:jc w:val="both"/>
        <w:sectPr w:rsidR="00557607" w:rsidSect="0055760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557607" w:rsidRDefault="00557607" w:rsidP="00557607">
      <w:pPr>
        <w:pStyle w:val="NoSpacing"/>
        <w:jc w:val="both"/>
      </w:pPr>
    </w:p>
    <w:p w:rsidR="00CA1371" w:rsidRDefault="00CA1371" w:rsidP="00557607">
      <w:pPr>
        <w:pStyle w:val="NoSpacing"/>
        <w:jc w:val="both"/>
      </w:pPr>
    </w:p>
    <w:p w:rsidR="00CA1371" w:rsidRDefault="00CA1371" w:rsidP="00CA1371">
      <w:pPr>
        <w:pStyle w:val="NoSpacing"/>
        <w:ind w:firstLine="708"/>
        <w:jc w:val="both"/>
      </w:pPr>
      <w:r>
        <w:t xml:space="preserve">Na temelju članka 39. Zakona o proračunu ("Narodne Novine", br.87/08, 136/12 i 15/15) i članka 25. </w:t>
      </w:r>
      <w:proofErr w:type="spellStart"/>
      <w:r>
        <w:t>StatutaGrada</w:t>
      </w:r>
      <w:proofErr w:type="spellEnd"/>
      <w:r>
        <w:t xml:space="preserve"> Hvara ("Službeni glasnik Grada Hvara" br. 3/18 i 10/18) Gradsko vijeće Grada Hvara na 34. sjednici održanoj dana 27. lipnja, 2019. godine  d o n o s i:</w:t>
      </w:r>
      <w:r>
        <w:tab/>
      </w:r>
      <w:r>
        <w:tab/>
      </w:r>
      <w:r>
        <w:tab/>
      </w:r>
      <w:r>
        <w:tab/>
      </w:r>
    </w:p>
    <w:p w:rsidR="00CA1371" w:rsidRDefault="00CA1371" w:rsidP="00CA1371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CA1371" w:rsidRPr="00CA1371" w:rsidRDefault="00CA1371" w:rsidP="00CA1371">
      <w:pPr>
        <w:pStyle w:val="NoSpacing"/>
        <w:jc w:val="center"/>
        <w:rPr>
          <w:b/>
          <w:sz w:val="24"/>
        </w:rPr>
      </w:pPr>
      <w:r w:rsidRPr="00CA1371">
        <w:rPr>
          <w:b/>
          <w:sz w:val="24"/>
        </w:rPr>
        <w:t>IZMJENE I DOPUNE</w:t>
      </w:r>
    </w:p>
    <w:p w:rsidR="00CA1371" w:rsidRPr="00CA1371" w:rsidRDefault="00CA1371" w:rsidP="00CA1371">
      <w:pPr>
        <w:pStyle w:val="NoSpacing"/>
        <w:jc w:val="center"/>
        <w:rPr>
          <w:b/>
        </w:rPr>
      </w:pPr>
      <w:r w:rsidRPr="00CA1371">
        <w:rPr>
          <w:b/>
        </w:rPr>
        <w:t>PRORAČUNA GRADA HVARA ZA 2019. GODINU</w:t>
      </w:r>
    </w:p>
    <w:p w:rsidR="00CA1371" w:rsidRPr="00CA1371" w:rsidRDefault="00CA1371" w:rsidP="00CA1371">
      <w:pPr>
        <w:pStyle w:val="NoSpacing"/>
        <w:jc w:val="center"/>
        <w:rPr>
          <w:b/>
        </w:rPr>
      </w:pPr>
      <w:r w:rsidRPr="00CA1371">
        <w:rPr>
          <w:b/>
        </w:rPr>
        <w:t>I PROJEKCIJE ZA 2020 I 2021. GODINU</w:t>
      </w:r>
    </w:p>
    <w:p w:rsidR="00CA1371" w:rsidRPr="00CA1371" w:rsidRDefault="00CA1371" w:rsidP="00CA1371">
      <w:pPr>
        <w:pStyle w:val="NoSpacing"/>
        <w:jc w:val="center"/>
        <w:rPr>
          <w:b/>
        </w:rPr>
      </w:pPr>
    </w:p>
    <w:p w:rsidR="00CA1371" w:rsidRPr="00CA1371" w:rsidRDefault="00CA1371" w:rsidP="00CA1371">
      <w:pPr>
        <w:pStyle w:val="NoSpacing"/>
        <w:jc w:val="center"/>
        <w:rPr>
          <w:b/>
        </w:rPr>
      </w:pPr>
      <w:r w:rsidRPr="00CA1371">
        <w:rPr>
          <w:b/>
        </w:rPr>
        <w:t>I.  OPĆI DIO</w:t>
      </w:r>
    </w:p>
    <w:p w:rsidR="00CA1371" w:rsidRPr="00CA1371" w:rsidRDefault="00CA1371" w:rsidP="00CA1371">
      <w:pPr>
        <w:pStyle w:val="NoSpacing"/>
        <w:jc w:val="center"/>
        <w:rPr>
          <w:b/>
        </w:rPr>
      </w:pPr>
    </w:p>
    <w:p w:rsidR="00CA1371" w:rsidRPr="00CA1371" w:rsidRDefault="00CA1371" w:rsidP="00CA1371">
      <w:pPr>
        <w:pStyle w:val="NoSpacing"/>
        <w:jc w:val="center"/>
        <w:rPr>
          <w:b/>
        </w:rPr>
      </w:pPr>
      <w:r w:rsidRPr="00CA1371">
        <w:rPr>
          <w:b/>
        </w:rPr>
        <w:t>Članak 1.</w:t>
      </w:r>
    </w:p>
    <w:p w:rsidR="00CA1371" w:rsidRDefault="00CA1371" w:rsidP="00CA1371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CA1371" w:rsidRDefault="00CA1371" w:rsidP="00CA1371">
      <w:pPr>
        <w:pStyle w:val="NoSpacing"/>
        <w:ind w:firstLine="708"/>
        <w:jc w:val="both"/>
      </w:pPr>
      <w:r>
        <w:t>U Proračunu Grada Hvara za 2019. godinu i projekcijama za 2020. i 202</w:t>
      </w:r>
      <w:r w:rsidR="00F00981">
        <w:t>1</w:t>
      </w:r>
      <w:r>
        <w:t>.godinu ("Službeni glasnik Grada Hvara" br. 12/18) u članku 1. "Plan za 2019.god." mijenja se i glasi:</w:t>
      </w:r>
      <w:r>
        <w:tab/>
      </w:r>
    </w:p>
    <w:p w:rsidR="00CA1371" w:rsidRDefault="00CA1371" w:rsidP="00CA1371">
      <w:pPr>
        <w:pStyle w:val="NoSpacing"/>
        <w:jc w:val="both"/>
      </w:pPr>
    </w:p>
    <w:tbl>
      <w:tblPr>
        <w:tblW w:w="9087" w:type="dxa"/>
        <w:tblInd w:w="93" w:type="dxa"/>
        <w:tblLook w:val="04A0"/>
      </w:tblPr>
      <w:tblGrid>
        <w:gridCol w:w="5410"/>
        <w:gridCol w:w="256"/>
        <w:gridCol w:w="1099"/>
        <w:gridCol w:w="1063"/>
        <w:gridCol w:w="1259"/>
      </w:tblGrid>
      <w:tr w:rsidR="001C16ED" w:rsidRPr="00E0041F" w:rsidTr="00E0041F">
        <w:trPr>
          <w:trHeight w:val="546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A.  RAČUN PRIHODA I RASHODA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 za</w:t>
            </w: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Povećanje/</w:t>
            </w: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NOVI PLAN</w:t>
            </w:r>
            <w:r w:rsidRPr="00E0041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2019.god.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P R I H O D I   P O S L O V A NJ 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58.023.100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58.813.861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PRIHODI OD NEFINANCIJSKE IMOVINE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120.000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U K U P N O   P R I H O D 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58.933.861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R A S H O D I   P O S L O V A NJ 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40.180.500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-737.200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39.443.300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RASHODI ZA NEFINANCIJSKU IMOVINU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21.756.600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2.964.761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24.721.361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U K U P N O    R A S H O D 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64.164.661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RAZLIKA  -  VIŠAK / MANJAK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-3.794.000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-1.436.800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-5.230.800</w:t>
            </w:r>
          </w:p>
        </w:tc>
      </w:tr>
      <w:tr w:rsidR="001C16ED" w:rsidRPr="00E0041F" w:rsidTr="00E0041F">
        <w:trPr>
          <w:trHeight w:val="17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B.  RAČUN ZADUŽIVANJA / FINANCIRANJA: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Plan za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Povećanje/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NOVI PLAN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2019.god.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PRIMICI OD FINANC. IMOVINE I ZADUŽIVANJA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      IZDACI ZA FINANC. IMOVINU I OTPLATU ZAJMOVA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NETO ZADUŽENJE / FINANCIRANJE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1C16ED" w:rsidRPr="00E0041F" w:rsidTr="00E0041F">
        <w:trPr>
          <w:trHeight w:val="17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UKUPNO PRIHODI I PRIMICI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58.933.861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UKUPNO RASHODI I IZDACI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64.164.661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RAZLIKA - MANJAK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-3.794.000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-1.436.800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-5.230.800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POKRIĆE IZ RASPOLOŽIVIH VIŠKOVA PRETHOD. GODINA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3.794.000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1.436.800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5.230.800</w:t>
            </w:r>
          </w:p>
        </w:tc>
      </w:tr>
      <w:tr w:rsidR="001C16ED" w:rsidRPr="00E0041F" w:rsidTr="00E0041F">
        <w:trPr>
          <w:trHeight w:val="34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 xml:space="preserve">        RAZLIKA  VIŠAK/MANJAK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ED" w:rsidRPr="00E0041F" w:rsidRDefault="001C16ED" w:rsidP="001C16E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:rsidR="00CA1371" w:rsidRPr="00E465C8" w:rsidRDefault="00CA1371" w:rsidP="00E465C8">
      <w:pPr>
        <w:pStyle w:val="NoSpacing"/>
        <w:jc w:val="center"/>
        <w:rPr>
          <w:b/>
        </w:rPr>
      </w:pPr>
    </w:p>
    <w:p w:rsidR="00E465C8" w:rsidRPr="00E465C8" w:rsidRDefault="00E465C8" w:rsidP="00E465C8">
      <w:pPr>
        <w:pStyle w:val="NoSpacing"/>
        <w:jc w:val="center"/>
        <w:rPr>
          <w:b/>
        </w:rPr>
      </w:pPr>
      <w:r w:rsidRPr="00E465C8">
        <w:rPr>
          <w:b/>
        </w:rPr>
        <w:lastRenderedPageBreak/>
        <w:t>Članak 2.</w:t>
      </w:r>
    </w:p>
    <w:p w:rsidR="00E465C8" w:rsidRDefault="00E465C8" w:rsidP="00E465C8">
      <w:pPr>
        <w:pStyle w:val="NoSpacing"/>
        <w:jc w:val="both"/>
      </w:pPr>
    </w:p>
    <w:p w:rsidR="001C16ED" w:rsidRDefault="00E465C8" w:rsidP="00E465C8">
      <w:pPr>
        <w:pStyle w:val="NoSpacing"/>
        <w:ind w:firstLine="708"/>
        <w:jc w:val="both"/>
      </w:pPr>
      <w:r>
        <w:t>U članku 2.Prihodi i primici, te rashodi i izdaci po ekonomskoj klasifikaciji utvrđeni u Računu prihoda i primitaka, te Računu rashoda i izdataka za 2019. godinu, povećavaju se i smanjuju kako slijedi:</w:t>
      </w:r>
      <w:r>
        <w:tab/>
      </w:r>
    </w:p>
    <w:p w:rsidR="00E465C8" w:rsidRDefault="00E465C8" w:rsidP="00E465C8">
      <w:pPr>
        <w:pStyle w:val="NoSpacing"/>
        <w:jc w:val="both"/>
      </w:pPr>
    </w:p>
    <w:tbl>
      <w:tblPr>
        <w:tblW w:w="8971" w:type="dxa"/>
        <w:tblInd w:w="93" w:type="dxa"/>
        <w:tblLook w:val="04A0"/>
      </w:tblPr>
      <w:tblGrid>
        <w:gridCol w:w="934"/>
        <w:gridCol w:w="4789"/>
        <w:gridCol w:w="1086"/>
        <w:gridCol w:w="1076"/>
        <w:gridCol w:w="1086"/>
      </w:tblGrid>
      <w:tr w:rsidR="00432F4B" w:rsidRPr="00E0041F" w:rsidTr="00E0041F">
        <w:trPr>
          <w:trHeight w:val="34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eastAsia="hr-HR"/>
              </w:rPr>
            </w:pPr>
            <w:r w:rsidRPr="00E0041F">
              <w:rPr>
                <w:b/>
                <w:bCs/>
                <w:color w:val="000000"/>
                <w:lang w:eastAsia="hr-HR"/>
              </w:rPr>
              <w:t>A.   RAČUN PRIHODA I PRIMITAKA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</w:tr>
      <w:tr w:rsidR="00432F4B" w:rsidRPr="00E0041F" w:rsidTr="00E0041F">
        <w:trPr>
          <w:trHeight w:val="22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eastAsia="hr-HR"/>
              </w:rPr>
            </w:pPr>
            <w:r w:rsidRPr="00E0041F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eastAsia="hr-HR"/>
              </w:rPr>
            </w:pPr>
            <w:r w:rsidRPr="00E0041F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E0041F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/u kunama/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Plan za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Povećanje/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NOVI PLAN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2019.god.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PRIHODI  POSLOVANJA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58.023.100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58.813.861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PRIHODI OD POREZA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20.811.000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20.811.000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Porez i prirez na dohodak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9.051.000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9.051.000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Porez na imovinu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8.000.000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Porezi na robu i usluge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3.760.000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3.760.000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 O M O Ć 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12.260.000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-445.500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11.814.500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od inozemnih vlada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270.000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iz drugih proračuna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7.740.000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6.990.000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634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od izvanproračunskih korisnika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49.500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1.749.500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636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</w:t>
            </w:r>
            <w:proofErr w:type="spellStart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prorač.korisnika</w:t>
            </w:r>
            <w:proofErr w:type="spellEnd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iz proračuna koji im nije nadležan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temeljem prijenosa EU sredstava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2.725.000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PRIHODI OD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6.135.600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6.137.600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641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financijske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125.600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127.600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642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nefinancijske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6.010.000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6.010.000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PRIHODI OD  PRISTOJBI I NAKNADA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8.581.500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8.581.500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Upravne i administrativne pristojbe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1.171.500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1.171.500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652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po posebnim propisima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910.000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910.000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653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Komunalni doprinosi i naknade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6.500.000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PRIH. OD </w:t>
            </w:r>
            <w:proofErr w:type="spellStart"/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PROD.ROBA</w:t>
            </w:r>
            <w:proofErr w:type="spellEnd"/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, PRUŽENIH USLUGA I DONACIJA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9.825.000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11.059.261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661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prodaje roba i pruženih usluga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9.605.000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663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Donacije od pravnih i fizičkih osoba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1.454.261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68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KAZNE, UPRAVNE MJERE I OSTALI PRIHODI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410.000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681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Kazne i upravne mjere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310.000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683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Ostali prihodi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PRIHODI OD PRODAJE NEFINANCIJSKE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71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PRIH. OD PRODAJE NEPROIZVED. DUGOTR.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711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prodaje materijalne imovine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72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PRIH. OD PRODAJE PROIZVED. </w:t>
            </w:r>
            <w:proofErr w:type="spellStart"/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721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prodaje građevinskih objekata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722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Prihodi od prodaje postrojenja i opreme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U K U P N O   P R I H O D I  ( 6 + 7 )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58.933.861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PRIMICI OD FINANCIJSKE IMOVINE I ZADUŽIVANJA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81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PRIMLJENI POVRATI DANIH ZAJMOVA I DEPOZITA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   816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Primljeni povrati zajmova </w:t>
            </w:r>
            <w:proofErr w:type="spellStart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trg.društvima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32F4B" w:rsidRPr="00E0041F" w:rsidTr="00E0041F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UKUPNO PRIHODI I PRIMICI ( 6 + 7 + 8 )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F4B" w:rsidRPr="00E0041F" w:rsidRDefault="00432F4B" w:rsidP="00432F4B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58.933.861</w:t>
            </w:r>
          </w:p>
        </w:tc>
      </w:tr>
    </w:tbl>
    <w:p w:rsidR="00E465C8" w:rsidRDefault="00E465C8" w:rsidP="00E465C8">
      <w:pPr>
        <w:pStyle w:val="NoSpacing"/>
        <w:jc w:val="both"/>
      </w:pPr>
    </w:p>
    <w:tbl>
      <w:tblPr>
        <w:tblW w:w="9045" w:type="dxa"/>
        <w:tblInd w:w="93" w:type="dxa"/>
        <w:tblLook w:val="04A0"/>
      </w:tblPr>
      <w:tblGrid>
        <w:gridCol w:w="941"/>
        <w:gridCol w:w="4832"/>
        <w:gridCol w:w="1094"/>
        <w:gridCol w:w="1084"/>
        <w:gridCol w:w="1094"/>
      </w:tblGrid>
      <w:tr w:rsidR="00173B2A" w:rsidRPr="00E0041F" w:rsidTr="00E0041F">
        <w:trPr>
          <w:trHeight w:val="340"/>
        </w:trPr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eastAsia="hr-HR"/>
              </w:rPr>
            </w:pPr>
            <w:r w:rsidRPr="00E0041F">
              <w:rPr>
                <w:b/>
                <w:bCs/>
                <w:color w:val="000000"/>
                <w:lang w:eastAsia="hr-HR"/>
              </w:rPr>
              <w:t>B.  RAČUN RASHODA I IZDATAKA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color w:val="000000"/>
                <w:lang w:eastAsia="hr-HR"/>
              </w:rPr>
            </w:pPr>
            <w:r w:rsidRPr="00E0041F">
              <w:rPr>
                <w:color w:val="000000"/>
                <w:lang w:eastAsia="hr-HR"/>
              </w:rPr>
              <w:t> </w:t>
            </w:r>
          </w:p>
        </w:tc>
      </w:tr>
      <w:tr w:rsidR="00173B2A" w:rsidRPr="00173B2A" w:rsidTr="00E0041F">
        <w:trPr>
          <w:trHeight w:val="17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N A Z I V    R A S H O D 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Plan za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Povećanje/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NOVI PLAN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2019.god.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 A S H O D I     P O S L O V A NJ 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40.180.500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-737.200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39.443.300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 31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ZAPOSLENE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7.494.000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7.479.000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311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Plaće (bruto)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6.249.500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6.230.500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312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Ostali rashodi za zaposlene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212.500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216.500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  313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Doprinosi na plaće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1.032.000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1.032.000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MATERIJALNI RASHODI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19.325.400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-513.700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18.811.700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Naknade troškova zaposlenima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428.000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447.000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Rashodi za materijal i energiju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2.272.000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2.278.300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Rashodi za usluge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15.213.450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-538.000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14.675.450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Naknada troškova osobama izvan radnog odnosa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Ostali nespomenuti rashodi poslovanja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1.401.950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1.400.950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FINANCIJSKI RASHODI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116.300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116.300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Ostali financijski rashodi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116.300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116.300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SUBVENCIJE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Subvencije </w:t>
            </w:r>
            <w:proofErr w:type="spellStart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trg.društvima</w:t>
            </w:r>
            <w:proofErr w:type="spellEnd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poljoprivred</w:t>
            </w:r>
            <w:proofErr w:type="spellEnd"/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. i obrtnicima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POMOĆI DANE U INOZEM. I UNUTAR OPĆEG PRORAČ.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1.701.000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1.751.000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unutar općeg proračuna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Pomoći korisnicima drugih proračuna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1.661.000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1.711.000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NAKNADE GRAĐANIMA I KUĆANSTVIMA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845.000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Naknade građanima i kućanstvima iz proračuna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845.000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OSTALI RASHODI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10.648.800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-228.500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10.420.300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Tekuće donacije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4.355.000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4.105.000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Kapitalne donacije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400.000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Kazne, penali i naknade štete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21.500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Izvanredni rashodi (pričuva)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100.800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Kapitalne pomoći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5.793.000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5.793.000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NABAVU NEFINANCIJSKE IMOVINE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21.756.600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2.964.761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24.721.361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NABAVU NEPROIZV.DUG.IMOVINE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3.120.000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-304.000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2.816.000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Materijalna imovina - Prirodna bogatstva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3.120.000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-304.000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2.816.000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NABAVU </w:t>
            </w:r>
            <w:proofErr w:type="spellStart"/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PROIZ.DUGOTRAJNE</w:t>
            </w:r>
            <w:proofErr w:type="spellEnd"/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10.196.600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877.761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11.074.361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Građevinski objekti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8.382.500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-799.500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7.583.000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Postrojenja i oprema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650.100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1.080.100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Prijevozna sredstva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1.234.261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Knjige, umjetnička djela i ostale izložbene vrijednosti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120.000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Nematerijalna proizvedena imovina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1.044.000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1.057.000</w:t>
            </w:r>
          </w:p>
        </w:tc>
      </w:tr>
      <w:tr w:rsidR="00173B2A" w:rsidRPr="00173B2A" w:rsidTr="00E0041F">
        <w:trPr>
          <w:trHeight w:val="17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3B2A" w:rsidRPr="00173B2A" w:rsidTr="00E0041F">
        <w:trPr>
          <w:trHeight w:val="17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B2A" w:rsidRPr="00173B2A" w:rsidRDefault="00173B2A" w:rsidP="00173B2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73B2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N A Z I V    R A S H O D 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Plan za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Povećanje/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NOVI PLAN</w:t>
            </w: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2019.god.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POHRANJENE VRIJEDNOSTI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RASHODI ZA DODATNA ULAGANJA NA IMOVINI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8.440.000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2.391.000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10.831.000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 xml:space="preserve"> Dodatna ulaganja na građevinskim objektima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8.440.000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2.391.000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i/>
                <w:iCs/>
                <w:color w:val="000000"/>
                <w:sz w:val="16"/>
                <w:szCs w:val="16"/>
                <w:lang w:eastAsia="hr-HR"/>
              </w:rPr>
              <w:t>10.831.000</w:t>
            </w:r>
          </w:p>
        </w:tc>
      </w:tr>
      <w:tr w:rsidR="00173B2A" w:rsidRPr="00E0041F" w:rsidTr="00E0041F">
        <w:trPr>
          <w:trHeight w:val="3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E0041F">
            <w:pPr>
              <w:overflowPunct/>
              <w:autoSpaceDE/>
              <w:autoSpaceDN/>
              <w:adjustRightInd/>
              <w:ind w:firstLineChars="100" w:firstLine="160"/>
              <w:rPr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U K U P N O   R A S H O D I   ( 3 + 4 )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B2A" w:rsidRPr="00E0041F" w:rsidRDefault="00173B2A" w:rsidP="00173B2A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041F">
              <w:rPr>
                <w:b/>
                <w:bCs/>
                <w:color w:val="000000"/>
                <w:sz w:val="16"/>
                <w:szCs w:val="16"/>
                <w:lang w:eastAsia="hr-HR"/>
              </w:rPr>
              <w:t>64.164.661</w:t>
            </w:r>
          </w:p>
        </w:tc>
      </w:tr>
    </w:tbl>
    <w:p w:rsidR="00173B2A" w:rsidRPr="00E0041F" w:rsidRDefault="00173B2A" w:rsidP="00E465C8">
      <w:pPr>
        <w:pStyle w:val="NoSpacing"/>
        <w:jc w:val="both"/>
        <w:rPr>
          <w:sz w:val="16"/>
          <w:szCs w:val="16"/>
        </w:rPr>
      </w:pPr>
    </w:p>
    <w:p w:rsidR="00905DA4" w:rsidRPr="00905DA4" w:rsidRDefault="00905DA4" w:rsidP="00905DA4">
      <w:pPr>
        <w:pStyle w:val="NoSpacing"/>
        <w:jc w:val="center"/>
        <w:rPr>
          <w:b/>
        </w:rPr>
      </w:pPr>
      <w:r w:rsidRPr="00905DA4">
        <w:rPr>
          <w:b/>
        </w:rPr>
        <w:t>II  POSEBNI DIO</w:t>
      </w:r>
    </w:p>
    <w:p w:rsidR="00905DA4" w:rsidRPr="00905DA4" w:rsidRDefault="00905DA4" w:rsidP="00905DA4">
      <w:pPr>
        <w:pStyle w:val="NoSpacing"/>
        <w:jc w:val="center"/>
        <w:rPr>
          <w:b/>
        </w:rPr>
      </w:pPr>
    </w:p>
    <w:p w:rsidR="00905DA4" w:rsidRPr="00905DA4" w:rsidRDefault="00905DA4" w:rsidP="00905DA4">
      <w:pPr>
        <w:pStyle w:val="NoSpacing"/>
        <w:jc w:val="center"/>
        <w:rPr>
          <w:b/>
        </w:rPr>
      </w:pPr>
      <w:r w:rsidRPr="00905DA4">
        <w:rPr>
          <w:b/>
        </w:rPr>
        <w:t>Članak 3.</w:t>
      </w:r>
    </w:p>
    <w:p w:rsidR="00905DA4" w:rsidRDefault="00905DA4" w:rsidP="00905DA4">
      <w:pPr>
        <w:pStyle w:val="NoSpacing"/>
        <w:jc w:val="both"/>
      </w:pPr>
    </w:p>
    <w:p w:rsidR="00D266B9" w:rsidRDefault="00905DA4" w:rsidP="0023207F">
      <w:pPr>
        <w:pStyle w:val="NoSpacing"/>
        <w:ind w:firstLine="708"/>
        <w:jc w:val="both"/>
        <w:sectPr w:rsidR="00D266B9" w:rsidSect="00557607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Rashodi poslovanja i rashodi za nabavu nefinancijske imovine u ukupnoj svoti od 64.164.661 kuna raspoređuju se po nositeljima, korisnicima, programima, aktivnostima i projektima u posebnom dijelu Izmjena i dopuna Proračuna Grada Hvara za 2019. godinu kako slijedi: </w:t>
      </w:r>
      <w:r>
        <w:tab/>
      </w:r>
    </w:p>
    <w:p w:rsidR="00D266B9" w:rsidRDefault="00D266B9" w:rsidP="00905DA4">
      <w:pPr>
        <w:pStyle w:val="NoSpacing"/>
        <w:jc w:val="both"/>
      </w:pPr>
    </w:p>
    <w:p w:rsidR="00D266B9" w:rsidRDefault="00D266B9" w:rsidP="00905DA4">
      <w:pPr>
        <w:pStyle w:val="NoSpacing"/>
        <w:jc w:val="both"/>
      </w:pPr>
    </w:p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FD6B0C" w:rsidRPr="009F7AD5" w:rsidTr="002C442C">
        <w:tc>
          <w:tcPr>
            <w:tcW w:w="824" w:type="dxa"/>
            <w:vMerge w:val="restart"/>
          </w:tcPr>
          <w:p w:rsidR="00FD6B0C" w:rsidRDefault="00FD6B0C" w:rsidP="00437208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D6B0C" w:rsidRPr="009F7AD5" w:rsidRDefault="002C442C" w:rsidP="0043720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FD6B0C" w:rsidRPr="009F7AD5" w:rsidRDefault="002C442C" w:rsidP="00437208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FD6B0C" w:rsidRDefault="00FD6B0C" w:rsidP="00437208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D6B0C" w:rsidRPr="009F7AD5" w:rsidRDefault="00FD6B0C" w:rsidP="0043720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FD6B0C" w:rsidRPr="009F7AD5" w:rsidRDefault="00FD6B0C" w:rsidP="00437208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FD6B0C" w:rsidRDefault="00FD6B0C" w:rsidP="00437208">
            <w:pPr>
              <w:pStyle w:val="NoSpacing"/>
              <w:jc w:val="both"/>
              <w:rPr>
                <w:b/>
              </w:rPr>
            </w:pPr>
          </w:p>
          <w:p w:rsidR="00FD6B0C" w:rsidRPr="009F7AD5" w:rsidRDefault="00FD6B0C" w:rsidP="0043720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FD6B0C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FD6B0C" w:rsidRPr="009F7AD5" w:rsidRDefault="00FD6B0C" w:rsidP="00437208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FD6B0C" w:rsidRDefault="00FD6B0C" w:rsidP="00D232B7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FD6B0C" w:rsidRPr="009F7AD5" w:rsidRDefault="00FD6B0C" w:rsidP="00D232B7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FD6B0C" w:rsidRDefault="00FD6B0C" w:rsidP="00D232B7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FD6B0C" w:rsidRPr="009F7AD5" w:rsidRDefault="00FD6B0C" w:rsidP="00D232B7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FD6B0C" w:rsidRPr="009F7AD5" w:rsidRDefault="00FD6B0C" w:rsidP="00D232B7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FD6B0C" w:rsidTr="002C442C">
        <w:tc>
          <w:tcPr>
            <w:tcW w:w="824" w:type="dxa"/>
            <w:vMerge/>
          </w:tcPr>
          <w:p w:rsidR="00FD6B0C" w:rsidRPr="00D232B7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D6B0C" w:rsidRPr="00D232B7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FD6B0C" w:rsidRDefault="00FD6B0C" w:rsidP="00437208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FD6B0C" w:rsidRPr="00D232B7" w:rsidRDefault="00FD6B0C" w:rsidP="00437208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B0C" w:rsidRPr="00D232B7" w:rsidRDefault="00FD6B0C" w:rsidP="00D232B7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B0C" w:rsidRPr="00D232B7" w:rsidRDefault="00FD6B0C" w:rsidP="00D232B7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FD6B0C" w:rsidRPr="009F7AD5" w:rsidRDefault="00FD6B0C" w:rsidP="00437208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FD6B0C" w:rsidRPr="00D266B9" w:rsidTr="002C442C">
        <w:tc>
          <w:tcPr>
            <w:tcW w:w="824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D6B0C" w:rsidRPr="00D266B9" w:rsidRDefault="00FD6B0C" w:rsidP="004372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3880" w:type="dxa"/>
            <w:gridSpan w:val="3"/>
          </w:tcPr>
          <w:p w:rsidR="00FD6B0C" w:rsidRPr="009F7AD5" w:rsidRDefault="00FD6B0C" w:rsidP="009F7AD5">
            <w:pPr>
              <w:rPr>
                <w:b/>
                <w:bCs/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</w:rPr>
              <w:t xml:space="preserve">   RAZDJEL </w:t>
            </w:r>
            <w:r>
              <w:rPr>
                <w:b/>
                <w:bCs/>
                <w:sz w:val="16"/>
                <w:szCs w:val="16"/>
              </w:rPr>
              <w:t xml:space="preserve"> 001:   PREDSTAVNIČKA I IZVRŠNA </w:t>
            </w:r>
            <w:r w:rsidRPr="009F7AD5">
              <w:rPr>
                <w:b/>
                <w:bCs/>
                <w:sz w:val="16"/>
                <w:szCs w:val="16"/>
              </w:rPr>
              <w:t xml:space="preserve">TIJELA GRADA TE PRORAČUNSKI KORISNICI </w:t>
            </w:r>
            <w:proofErr w:type="spellStart"/>
            <w:r w:rsidRPr="009F7AD5">
              <w:rPr>
                <w:b/>
                <w:bCs/>
                <w:sz w:val="16"/>
                <w:szCs w:val="16"/>
              </w:rPr>
              <w:t>GRAD.PRORAČ</w:t>
            </w:r>
            <w:proofErr w:type="spellEnd"/>
            <w:r w:rsidRPr="009F7AD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993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030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0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5.230.800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9F7AD5" w:rsidRDefault="00FD6B0C" w:rsidP="009F7AD5">
            <w:pPr>
              <w:rPr>
                <w:b/>
                <w:bCs/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</w:rPr>
              <w:t>GLAVA 00101:    GRADSKO VIJ</w:t>
            </w:r>
            <w:r>
              <w:rPr>
                <w:b/>
                <w:bCs/>
                <w:sz w:val="16"/>
                <w:szCs w:val="16"/>
              </w:rPr>
              <w:t>EĆE, GRADONAČELNIK</w:t>
            </w:r>
            <w:r w:rsidRPr="009F7AD5">
              <w:rPr>
                <w:b/>
                <w:bCs/>
                <w:sz w:val="16"/>
                <w:szCs w:val="16"/>
              </w:rPr>
              <w:t xml:space="preserve"> I GRADSKA UPRAVA</w:t>
            </w:r>
          </w:p>
        </w:tc>
        <w:tc>
          <w:tcPr>
            <w:tcW w:w="993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54.783.300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1.875.561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56.658.861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21.784.800</w:t>
            </w:r>
          </w:p>
        </w:tc>
        <w:tc>
          <w:tcPr>
            <w:tcW w:w="993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9.390.000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9.354.500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1.424.261</w:t>
            </w:r>
          </w:p>
        </w:tc>
        <w:tc>
          <w:tcPr>
            <w:tcW w:w="1030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0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center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4.980.300</w:t>
            </w:r>
          </w:p>
        </w:tc>
      </w:tr>
      <w:tr w:rsidR="00FD6B0C" w:rsidRPr="00962B73" w:rsidTr="002C442C">
        <w:trPr>
          <w:trHeight w:val="340"/>
        </w:trPr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9F7AD5" w:rsidRDefault="00FD6B0C" w:rsidP="009F7AD5">
            <w:pPr>
              <w:rPr>
                <w:b/>
                <w:bCs/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</w:rPr>
              <w:t>Program 1001:  Javna uprava i administracija</w:t>
            </w:r>
          </w:p>
        </w:tc>
        <w:tc>
          <w:tcPr>
            <w:tcW w:w="993" w:type="dxa"/>
          </w:tcPr>
          <w:p w:rsidR="00FD6B0C" w:rsidRDefault="00FD6B0C" w:rsidP="00437208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F7AD5" w:rsidRDefault="00FD6B0C" w:rsidP="00437208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6.041.000</w:t>
            </w: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1.909.261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7.950.261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3.930.000</w:t>
            </w:r>
          </w:p>
        </w:tc>
        <w:tc>
          <w:tcPr>
            <w:tcW w:w="993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2.636.000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both"/>
              <w:rPr>
                <w:b/>
                <w:bCs/>
                <w:sz w:val="16"/>
                <w:szCs w:val="16"/>
                <w:lang w:eastAsia="hr-HR"/>
              </w:rPr>
            </w:pPr>
          </w:p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030" w:type="dxa"/>
            <w:vAlign w:val="bottom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9F7AD5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7AD5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 w:rsidRPr="00437208">
              <w:rPr>
                <w:b/>
                <w:bCs/>
                <w:color w:val="000000"/>
                <w:sz w:val="16"/>
                <w:szCs w:val="16"/>
                <w:lang w:eastAsia="hr-HR"/>
              </w:rPr>
              <w:t>Aktivnost A1001 01:  Rad gradonačelnika i gradske uprave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5.626.000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5.676.000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3.040.000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2.486.000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3720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4.236.000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4.236.000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1.625.000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2.461.000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586.000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586.000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341.000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1.440.000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1.415.000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372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Naknada troškova zaposlenima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</w:p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</w:p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730.000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760.000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735.000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3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437208" w:rsidRDefault="00FD6B0C" w:rsidP="004372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372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</w:p>
          <w:p w:rsidR="00FD6B0C" w:rsidRPr="00962B73" w:rsidRDefault="00FD6B0C" w:rsidP="004372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color w:val="000000"/>
                <w:sz w:val="16"/>
                <w:szCs w:val="16"/>
                <w:lang w:eastAsia="hr-HR"/>
              </w:rPr>
              <w:t>Aktivnost A10</w:t>
            </w:r>
            <w:r>
              <w:rPr>
                <w:b/>
                <w:bCs/>
                <w:color w:val="000000"/>
                <w:sz w:val="16"/>
                <w:szCs w:val="16"/>
                <w:lang w:eastAsia="hr-HR"/>
              </w:rPr>
              <w:t>01 02:  Rad gradskog vijeća</w:t>
            </w:r>
            <w:r w:rsidRPr="006E0EB7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i radnih tijela GV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4372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Naknada </w:t>
            </w:r>
            <w:proofErr w:type="spellStart"/>
            <w:r w:rsidRPr="006E0EB7">
              <w:rPr>
                <w:i/>
                <w:iCs/>
                <w:sz w:val="16"/>
                <w:szCs w:val="16"/>
                <w:lang w:eastAsia="hr-HR"/>
              </w:rPr>
              <w:t>troš.osobama</w:t>
            </w:r>
            <w:proofErr w:type="spellEnd"/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 izvan radnog odnosa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proofErr w:type="spellStart"/>
            <w:r w:rsidRPr="006E0EB7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6E0EB7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K1001 03:  Nabavka opreme za poslovanje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1.859.261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1.859.261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595.000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Program 1002:  Prigodno kulturni-zabavni programi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>
              <w:rPr>
                <w:i/>
                <w:iCs/>
                <w:sz w:val="16"/>
                <w:szCs w:val="16"/>
                <w:lang w:eastAsia="hr-HR"/>
              </w:rPr>
              <w:t xml:space="preserve">Rashodi za materijal i </w:t>
            </w:r>
            <w:r w:rsidRPr="006E0EB7">
              <w:rPr>
                <w:i/>
                <w:iCs/>
                <w:sz w:val="16"/>
                <w:szCs w:val="16"/>
                <w:lang w:eastAsia="hr-HR"/>
              </w:rPr>
              <w:t>energiju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1.105.000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1.405.000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</w:p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3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  <w:vAlign w:val="bottom"/>
          </w:tcPr>
          <w:p w:rsidR="00FD6B0C" w:rsidRPr="006E0EB7" w:rsidRDefault="00FD6B0C" w:rsidP="006E0EB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E0EB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Program 1003:  Opće usluge i pričuva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1.680.800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136.500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1.817.300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737.300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A1003 01: Opće usluge i pričuva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1.680.800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136.500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1.817.300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737.300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1.580.000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1.695.000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615.000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1.110.000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1.240.000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Naknada </w:t>
            </w:r>
            <w:proofErr w:type="spellStart"/>
            <w:r w:rsidRPr="006E0EB7">
              <w:rPr>
                <w:i/>
                <w:iCs/>
                <w:sz w:val="16"/>
                <w:szCs w:val="16"/>
                <w:lang w:eastAsia="hr-HR"/>
              </w:rPr>
              <w:t>troš.osobama</w:t>
            </w:r>
            <w:proofErr w:type="spellEnd"/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 izvan radnog odnosa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465.000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 xml:space="preserve">  OSTALI RASHODI 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122.300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122.300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229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Izvanredni rashodi (proračunska pričuva)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Program 1004:  Financijski poslovi i </w:t>
            </w:r>
            <w:proofErr w:type="spellStart"/>
            <w:r w:rsidRPr="006E0EB7">
              <w:rPr>
                <w:b/>
                <w:bCs/>
                <w:sz w:val="16"/>
                <w:szCs w:val="16"/>
                <w:lang w:eastAsia="hr-HR"/>
              </w:rPr>
              <w:t>fin.obveze</w:t>
            </w:r>
            <w:proofErr w:type="spellEnd"/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Aktivnost A1004 01:  Ostali financijski poslovi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Program 1005:  Organiziranje i provođenj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e </w:t>
            </w: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zaštite i spašavanja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1.970.000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3056" w:type="dxa"/>
            <w:gridSpan w:val="2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Aktivnost A1005 01:  Protupožarna zaštita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Aktivnost A1005 02:  Donacije DVD-u Hvar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 xml:space="preserve">382 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Aktivnost A1005 03:  Sustav zaštite i spašavanja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 xml:space="preserve"> Aktivnost A1005 04:  Donacija Gorskoj službi spašavanja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E0EB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E0EB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E0EB7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E0EB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0310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Aktivnost A10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05 05:  Usluge policije i pomoć komunalnog  </w:t>
            </w:r>
            <w:r w:rsidRPr="00667A10">
              <w:rPr>
                <w:b/>
                <w:bCs/>
                <w:sz w:val="16"/>
                <w:szCs w:val="16"/>
                <w:lang w:eastAsia="hr-HR"/>
              </w:rPr>
              <w:t>redarstva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POMOĆI DANE U INO. I UNUTAR OPĆEG PRORAČUNA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Program 1006:  Održa</w:t>
            </w:r>
            <w:r>
              <w:rPr>
                <w:b/>
                <w:bCs/>
                <w:sz w:val="16"/>
                <w:szCs w:val="16"/>
                <w:lang w:eastAsia="hr-HR"/>
              </w:rPr>
              <w:t>vanje, dogradnja i adaptacija</w:t>
            </w: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poslovnih objekta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345.000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-91.000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254.000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34.000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Aktivnost A1006 01:  Održavanje uredskih i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poslov</w:t>
            </w:r>
            <w:proofErr w:type="spellEnd"/>
            <w:r w:rsidRPr="00667A10">
              <w:rPr>
                <w:b/>
                <w:bCs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E0EB7">
            <w:pPr>
              <w:pStyle w:val="NoSpacing"/>
              <w:jc w:val="both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K1006 02:  Adaptacija i dogradnja zgrade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Zakaštil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sz w:val="16"/>
                <w:szCs w:val="16"/>
                <w:lang w:eastAsia="hr-HR"/>
              </w:rPr>
              <w:t>NEFIN.IMOVINI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i/>
                <w:iCs/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K1006 03:  Adaptacija i uređenje vili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sz w:val="16"/>
                <w:szCs w:val="16"/>
                <w:lang w:eastAsia="hr-HR"/>
              </w:rPr>
              <w:t>NEFIN.IMOVINI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i/>
                <w:iCs/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K1006 04:  Rekonstrukc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ija </w:t>
            </w:r>
            <w:proofErr w:type="spellStart"/>
            <w:r>
              <w:rPr>
                <w:b/>
                <w:bCs/>
                <w:sz w:val="16"/>
                <w:szCs w:val="16"/>
                <w:lang w:eastAsia="hr-HR"/>
              </w:rPr>
              <w:t>posl.objekta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 xml:space="preserve"> na Trgu Marka </w:t>
            </w:r>
            <w:r w:rsidRPr="00667A10">
              <w:rPr>
                <w:b/>
                <w:bCs/>
                <w:sz w:val="16"/>
                <w:szCs w:val="16"/>
                <w:lang w:eastAsia="hr-HR"/>
              </w:rPr>
              <w:t>Miličića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2C442C" w:rsidRDefault="002C442C"/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sz w:val="16"/>
                <w:szCs w:val="16"/>
                <w:lang w:eastAsia="hr-HR"/>
              </w:rPr>
              <w:t>NEFIN.IMOVINI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67A10">
              <w:rPr>
                <w:i/>
                <w:iCs/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Program 1007:  Poticaj razvoju poduzetništva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T1007 01:  Subvencije u poljoprivredi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Subvencije izvan javnog sektora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rPr>
                <w:sz w:val="16"/>
                <w:szCs w:val="16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 xml:space="preserve"> Aktivnost A1007 02:  Donacija Udruženju obrtnika </w:t>
            </w:r>
            <w:proofErr w:type="spellStart"/>
            <w:r w:rsidRPr="00667A10">
              <w:rPr>
                <w:b/>
                <w:bCs/>
                <w:sz w:val="16"/>
                <w:szCs w:val="16"/>
                <w:lang w:eastAsia="hr-HR"/>
              </w:rPr>
              <w:t>o.Hvara</w:t>
            </w:r>
            <w:proofErr w:type="spellEnd"/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67A1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67A1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667A10" w:rsidRDefault="00FD6B0C" w:rsidP="00667A1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67A1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Program 1008:  Izgradnja i održavanje cesta i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3.370.000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-362.500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3.007.500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67.500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2.640.000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Aktivnost A1008 01:  Održavanje cesta i prometnica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K1008 02:  Kupnja zemljišta za prometnice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 xml:space="preserve">RASHODI ZA  </w:t>
            </w:r>
            <w:proofErr w:type="spellStart"/>
            <w:r w:rsidRPr="005233AF">
              <w:rPr>
                <w:sz w:val="16"/>
                <w:szCs w:val="16"/>
                <w:lang w:eastAsia="hr-HR"/>
              </w:rPr>
              <w:t>NEPROIZVED.DUG</w:t>
            </w:r>
            <w:proofErr w:type="spellEnd"/>
            <w:r w:rsidRPr="005233AF">
              <w:rPr>
                <w:sz w:val="16"/>
                <w:szCs w:val="16"/>
                <w:lang w:eastAsia="hr-HR"/>
              </w:rPr>
              <w:t xml:space="preserve">. IMOVINE 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Prirodna bogatstva (zemljište)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K1008 03:  Gradnja cesta i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5233AF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5233AF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Program 1009:  Zaštita okoliša i gospodarenje otpadom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7.970.500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8.060.500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1.277.500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6.260.000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Aktivnost A1009 01:  Sanacija divljih odlagališta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667A1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2C442C" w:rsidRDefault="002C442C"/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5E076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T1009 02:  Pom</w:t>
            </w:r>
            <w:r>
              <w:rPr>
                <w:b/>
                <w:bCs/>
                <w:sz w:val="16"/>
                <w:szCs w:val="16"/>
                <w:lang w:eastAsia="hr-HR"/>
              </w:rPr>
              <w:t>oć Komunalnom za sanaciju kom.</w:t>
            </w: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odlagališta i gradnju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reciklaž.dvorišta</w:t>
            </w:r>
            <w:proofErr w:type="spellEnd"/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K1009 03:  Kupnja zemljišta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 za sanaciju odlagališta  </w:t>
            </w: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i izgradnju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 xml:space="preserve">RASHODI ZA  </w:t>
            </w:r>
            <w:proofErr w:type="spellStart"/>
            <w:r w:rsidRPr="005233AF">
              <w:rPr>
                <w:sz w:val="16"/>
                <w:szCs w:val="16"/>
                <w:lang w:eastAsia="hr-HR"/>
              </w:rPr>
              <w:t>NEPROIZVED.DUG</w:t>
            </w:r>
            <w:proofErr w:type="spellEnd"/>
            <w:r w:rsidRPr="005233AF">
              <w:rPr>
                <w:sz w:val="16"/>
                <w:szCs w:val="16"/>
                <w:lang w:eastAsia="hr-HR"/>
              </w:rPr>
              <w:t xml:space="preserve">. IMOVINE 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Prirodna bogatstva (zemljište)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Aktivnost A1009 04:  Održavanje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kanalizacije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233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3056" w:type="dxa"/>
            <w:gridSpan w:val="2"/>
          </w:tcPr>
          <w:p w:rsidR="00FD6B0C" w:rsidRPr="005233AF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33AF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T1009 05:  Pomoć Odv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odnji-Hvar za izgradnju </w:t>
            </w:r>
            <w:r w:rsidRPr="005233AF">
              <w:rPr>
                <w:b/>
                <w:bCs/>
                <w:sz w:val="16"/>
                <w:szCs w:val="16"/>
                <w:lang w:eastAsia="hr-HR"/>
              </w:rPr>
              <w:t xml:space="preserve"> fekalne kanalizacije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233AF">
              <w:rPr>
                <w:b/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233AF">
              <w:rPr>
                <w:sz w:val="16"/>
                <w:szCs w:val="16"/>
                <w:lang w:eastAsia="hr-HR"/>
              </w:rPr>
              <w:t>433.000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229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3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233AF" w:rsidRDefault="00FD6B0C" w:rsidP="005233A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233AF">
              <w:rPr>
                <w:i/>
                <w:iCs/>
                <w:sz w:val="16"/>
                <w:szCs w:val="16"/>
                <w:lang w:eastAsia="hr-HR"/>
              </w:rPr>
              <w:t>433.000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3056" w:type="dxa"/>
            <w:gridSpan w:val="2"/>
          </w:tcPr>
          <w:p w:rsidR="00FD6B0C" w:rsidRPr="00962B73" w:rsidRDefault="00FD6B0C" w:rsidP="005233AF">
            <w:pPr>
              <w:pStyle w:val="NoSpacing"/>
              <w:jc w:val="both"/>
              <w:rPr>
                <w:sz w:val="16"/>
                <w:szCs w:val="16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K1009 06:  Izgradnja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odvodnje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E076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233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Aktivnost A1009 07:  Nabava ma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terijala i edukacija građana </w:t>
            </w: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za odvajanje otpada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E076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E076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5E076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Program 1010:  Projekti strateškog razvoja i EU fondova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483.000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483.000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K1010 01:  Razvojna strategija turizma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 i</w:t>
            </w: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studija utjecaja na okoliš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Nematerijalna </w:t>
            </w:r>
            <w:proofErr w:type="spellStart"/>
            <w:r w:rsidRPr="009F1D08">
              <w:rPr>
                <w:i/>
                <w:iCs/>
                <w:sz w:val="16"/>
                <w:szCs w:val="16"/>
                <w:lang w:eastAsia="hr-HR"/>
              </w:rPr>
              <w:t>proizved</w:t>
            </w:r>
            <w:proofErr w:type="spellEnd"/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 imovina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K1010 02:  Projekt kuća Mediterana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Nematerijalna </w:t>
            </w:r>
            <w:proofErr w:type="spellStart"/>
            <w:r w:rsidRPr="009F1D08">
              <w:rPr>
                <w:i/>
                <w:iCs/>
                <w:sz w:val="16"/>
                <w:szCs w:val="16"/>
                <w:lang w:eastAsia="hr-HR"/>
              </w:rPr>
              <w:t>proizved</w:t>
            </w:r>
            <w:proofErr w:type="spellEnd"/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 imovina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B27AD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K1010 03:  Studija razvoja prema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energ.tranziciji</w:t>
            </w:r>
            <w:proofErr w:type="spellEnd"/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Nematerijalna </w:t>
            </w:r>
            <w:proofErr w:type="spellStart"/>
            <w:r w:rsidRPr="009F1D08">
              <w:rPr>
                <w:i/>
                <w:iCs/>
                <w:sz w:val="16"/>
                <w:szCs w:val="16"/>
                <w:lang w:eastAsia="hr-HR"/>
              </w:rPr>
              <w:t>proizved</w:t>
            </w:r>
            <w:proofErr w:type="spellEnd"/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 imovina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Program 1011:  Prostorno uređenje i unapređenje stanovanja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3.710.000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3.710.000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2.390.500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1.050.000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Aktivnost A1011 01: Geodetsko-katastarski poslovi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K1011 02:  Planovi i projekti prostornog uređenja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Nematerijalna </w:t>
            </w:r>
            <w:proofErr w:type="spellStart"/>
            <w:r w:rsidRPr="009F1D08">
              <w:rPr>
                <w:i/>
                <w:iCs/>
                <w:sz w:val="16"/>
                <w:szCs w:val="16"/>
                <w:lang w:eastAsia="hr-HR"/>
              </w:rPr>
              <w:t>proizved</w:t>
            </w:r>
            <w:proofErr w:type="spellEnd"/>
            <w:r w:rsidRPr="009F1D08">
              <w:rPr>
                <w:i/>
                <w:iCs/>
                <w:sz w:val="16"/>
                <w:szCs w:val="16"/>
                <w:lang w:eastAsia="hr-HR"/>
              </w:rPr>
              <w:t xml:space="preserve"> imovina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K1011 03:  Kupnj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a nekretnina za opće </w:t>
            </w:r>
            <w:proofErr w:type="spellStart"/>
            <w:r>
              <w:rPr>
                <w:b/>
                <w:bCs/>
                <w:sz w:val="16"/>
                <w:szCs w:val="16"/>
                <w:lang w:eastAsia="hr-HR"/>
              </w:rPr>
              <w:t>namjene</w:t>
            </w:r>
            <w:r w:rsidRPr="009F1D08">
              <w:rPr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pravo prvokupa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NEPROIZVED.DUG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. IMOVINE 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Prirodna bogatstva (zemljište)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D0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K1011 04:  Kup</w:t>
            </w:r>
            <w:r>
              <w:rPr>
                <w:b/>
                <w:bCs/>
                <w:sz w:val="16"/>
                <w:szCs w:val="16"/>
                <w:lang w:eastAsia="hr-HR"/>
              </w:rPr>
              <w:t>nja nekretnina na Trg</w:t>
            </w: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Marka Miličića-tržnica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 xml:space="preserve">RASHODI ZA  </w:t>
            </w:r>
            <w:proofErr w:type="spellStart"/>
            <w:r w:rsidRPr="009F1D08">
              <w:rPr>
                <w:sz w:val="16"/>
                <w:szCs w:val="16"/>
                <w:lang w:eastAsia="hr-HR"/>
              </w:rPr>
              <w:t>NEPROIZVED.DUG</w:t>
            </w:r>
            <w:proofErr w:type="spellEnd"/>
            <w:r w:rsidRPr="009F1D08">
              <w:rPr>
                <w:sz w:val="16"/>
                <w:szCs w:val="16"/>
                <w:lang w:eastAsia="hr-HR"/>
              </w:rPr>
              <w:t xml:space="preserve">. IMOVINE 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500.000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Prirodna bogatstva (zemljište)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 xml:space="preserve"> Aktivnost A1011 05:  Uređenje Etno-eko sela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F1D0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F1D08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3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9F1D0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F1D0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B27AD6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A1011 06:  Izgradnja nove benzinske postaje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1012:  Razvoj i upravljanje sustavom vodoopskrbe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T1012 01:  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Pomoć Hvarskom vodovodu </w:t>
            </w: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za izgradnju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vodovod.mreže</w:t>
            </w:r>
            <w:proofErr w:type="spellEnd"/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1013:  Izgradnja i održavanje javne rasvjete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1.725.000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1.370.000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A1013 01:  Održavanje javne rasvjete i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troš.energije</w:t>
            </w:r>
            <w:proofErr w:type="spellEnd"/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890.000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890.000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K1013 02:  Izgradnja javne rasvjete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125.000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1014:  Izgradnja i održavanje javnih površina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5.910.000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-880.000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5.030.000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1.660.000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2.720.000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A1014 01:  Čišćenje i održavanje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jav.površina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                       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4.340.000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3.940.000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1.570.000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2.070.000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4.340.000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3.940.000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1.570.000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2.070.000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3.700.000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1.530.000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1.870.000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 xml:space="preserve"> T1014 02:  Pomoć Komunalnom za kupnju </w:t>
            </w:r>
            <w:r w:rsidRPr="00B27AD6">
              <w:rPr>
                <w:b/>
                <w:bCs/>
                <w:sz w:val="16"/>
                <w:szCs w:val="16"/>
                <w:lang w:eastAsia="hr-HR"/>
              </w:rPr>
              <w:t>uređaja i opreme za čišćenje i zbrinjavanje otpada na JP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K1014 03:  Izgradnja javnih površina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K1014 04:  Uređenje Trga Sv. Stjepana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K1014 05:  Izgradnja i implementacija IP mreže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229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3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962B73" w:rsidRDefault="00FD6B0C" w:rsidP="009F1D0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</w:tcPr>
          <w:p w:rsidR="00FD6B0C" w:rsidRPr="00B27AD6" w:rsidRDefault="00FD6B0C" w:rsidP="00B27AD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1015:  Izgradnja i održavanje gradskog groblja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975.000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241.000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1.216.000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746.000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K1015 01:  Kupnja zemljišta za novo groblje                     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NEPROIZVED.DUG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 xml:space="preserve">. IMOVINE 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Prirodna bogatstva (zemljište)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K1015 02:  Izgradnja gradskog groblja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A1015 03:  Održavanje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grad.groblja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i mrtvačnica                 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1016:  Održavanje i gospodarenje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obal.pojasaom</w:t>
            </w:r>
            <w:proofErr w:type="spellEnd"/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2.385.000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2.155.000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235.000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</w:tr>
    </w:tbl>
    <w:p w:rsidR="002C442C" w:rsidRDefault="002C442C"/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A1016 01:  Održavanje obale i obalnog pojasa                        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1.420.000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1.190.000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1.420.000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1.190.000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940.000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A1016 02:  Go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spodarenje i čišćenje obale </w:t>
            </w: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i obalnog pojasa                        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715.000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715.000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7AD6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K1016 03:  Izgradnja lučice Križna Luka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B27AD6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B27AD6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Program 1017:  Zaštita, očuvanje i unapređenje zdravlja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A1017 01:  Pomoć Hitnoj medicinskoj pomoći SDŽ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3056" w:type="dxa"/>
            <w:gridSpan w:val="2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 xml:space="preserve"> Aktivnost A1017 02:  Pomoći ostalim zdravstvenim</w:t>
            </w:r>
            <w:r w:rsidRPr="00B27AD6">
              <w:rPr>
                <w:b/>
                <w:bCs/>
                <w:sz w:val="16"/>
                <w:szCs w:val="16"/>
                <w:lang w:eastAsia="hr-HR"/>
              </w:rPr>
              <w:br/>
              <w:t xml:space="preserve">                                      ustanovama SDŽ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27AD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27AD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229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B27AD6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27AD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3056" w:type="dxa"/>
            <w:gridSpan w:val="2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K1017 03:  Izgradnja zdravstvenog centra</w:t>
            </w:r>
          </w:p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0C5C00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0C5C00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Program 1018:  Razvoj sporta i rekreacije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2.825.000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-582.000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1.593.000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Aktivnost A1018 01:  Održavanje sportskih terena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Aktivnost A1018 02:  Donacije sportskim udrugama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K1018 03:  Izgradnja sportskog centra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0C5C00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0C5C00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K1018 04:  Izgradnja sportsko-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rekreac.terena</w:t>
            </w:r>
            <w:proofErr w:type="spellEnd"/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0C5C00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0C5C00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K1018 05: 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Dodat.ulaganje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nogomet.igralište</w:t>
            </w:r>
            <w:proofErr w:type="spellEnd"/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C5C00">
              <w:rPr>
                <w:b/>
                <w:bCs/>
                <w:sz w:val="16"/>
                <w:szCs w:val="16"/>
                <w:lang w:eastAsia="hr-HR"/>
              </w:rPr>
              <w:t>K.Luka</w:t>
            </w:r>
            <w:proofErr w:type="spellEnd"/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 xml:space="preserve">DODATNO ULAGANJE NA </w:t>
            </w:r>
            <w:proofErr w:type="spellStart"/>
            <w:r w:rsidRPr="000C5C00">
              <w:rPr>
                <w:sz w:val="16"/>
                <w:szCs w:val="16"/>
                <w:lang w:eastAsia="hr-HR"/>
              </w:rPr>
              <w:t>NEFINANC.IMOVINI</w:t>
            </w:r>
            <w:proofErr w:type="spellEnd"/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 xml:space="preserve">Dodatno ulaganje na </w:t>
            </w:r>
            <w:proofErr w:type="spellStart"/>
            <w:r w:rsidRPr="000C5C00">
              <w:rPr>
                <w:i/>
                <w:iCs/>
                <w:sz w:val="16"/>
                <w:szCs w:val="16"/>
                <w:lang w:eastAsia="hr-HR"/>
              </w:rPr>
              <w:t>građevin.objektima</w:t>
            </w:r>
            <w:proofErr w:type="spellEnd"/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Program 1019:  Promicanje kulture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9.830.000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1.591.300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11.421.300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2.785.000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4.219.000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1.975.000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1.902.300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Aktivnost A1019 01:  Hvarske ljetne priredbe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953.000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998.000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148.000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 xml:space="preserve"> Aktivnost A1019 02:  Dani hvarskog kazališta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5C00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5C00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0C5C00" w:rsidRDefault="00FD6B0C" w:rsidP="000C5C00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5C00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A1019 03:  Donacije udrugama u kulturi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A1019 04:  Pomoć Muzeju Hvarske baštine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A1019 05:  Održavanje spomenika kulture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1.370.000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290.000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K1019 06: 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Dodat.ulaganja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na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zgr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. Arsenal s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1.005.000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1.005.000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i/>
                <w:iCs/>
                <w:sz w:val="16"/>
                <w:szCs w:val="16"/>
                <w:lang w:eastAsia="hr-HR"/>
              </w:rPr>
              <w:t>građev.objektima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1.005.000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K1019 07:  Opremanje spomenika kulture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405.000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-168.700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236.300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236.300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PROIZVEDENA DUGOTRAJNA IMOVINA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-175.000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-175.000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K1019 08:  Dodat. ulaganja na Palači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i/>
                <w:iCs/>
                <w:sz w:val="16"/>
                <w:szCs w:val="16"/>
                <w:lang w:eastAsia="hr-HR"/>
              </w:rPr>
              <w:t>građev.objektima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K1019 09:  HVAR - Tvrđava kulture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</w:tbl>
    <w:p w:rsidR="002C442C" w:rsidRDefault="002C442C"/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i/>
                <w:iCs/>
                <w:sz w:val="16"/>
                <w:szCs w:val="16"/>
                <w:lang w:eastAsia="hr-HR"/>
              </w:rPr>
              <w:t>građev.objektima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A86AA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6A52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K1019 10:  Dod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atna ulaganja na gradskoj </w:t>
            </w:r>
            <w:proofErr w:type="spellStart"/>
            <w:r>
              <w:rPr>
                <w:b/>
                <w:bCs/>
                <w:sz w:val="16"/>
                <w:szCs w:val="16"/>
                <w:lang w:eastAsia="hr-HR"/>
              </w:rPr>
              <w:t>Loggi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86AAD">
              <w:rPr>
                <w:b/>
                <w:bCs/>
                <w:sz w:val="16"/>
                <w:szCs w:val="16"/>
                <w:lang w:eastAsia="hr-HR"/>
              </w:rPr>
              <w:t>i kuli sat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897.300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897.300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A86AAD">
              <w:rPr>
                <w:i/>
                <w:iCs/>
                <w:sz w:val="16"/>
                <w:szCs w:val="16"/>
                <w:lang w:eastAsia="hr-HR"/>
              </w:rPr>
              <w:t>građev.objektima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897.300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6A52B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Program 1020:  Potpore vjerskim zajednicama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6A52B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A1020 01:  Donacije vjerskim zajednicama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Program 1021:  Razvoj civilnog društva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6A52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A1021 01:  Potpora političkim strankama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6A52B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A1021 02:  Potpora ostalim udrugama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civil.društva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Program 1022:  Osnovno i srednjoškolsko obrazovanje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716.000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716.000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A1022 01:  Pomoći osnovnom školama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jc w:val="both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A1022 02:  Pomoći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srednjoškol.ustanovama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K1022 03:  Izgradnja srednje škole i </w:t>
            </w:r>
            <w:proofErr w:type="spellStart"/>
            <w:r w:rsidRPr="00A86AAD">
              <w:rPr>
                <w:b/>
                <w:bCs/>
                <w:sz w:val="16"/>
                <w:szCs w:val="16"/>
                <w:lang w:eastAsia="hr-HR"/>
              </w:rPr>
              <w:t>šk.igrališta</w:t>
            </w:r>
            <w:proofErr w:type="spellEnd"/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RASH.ZA NABAVU PROIZVED.DUGOTRAJ.IMOVINE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Program 1023:  Socijalna skrb  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1.120.000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 xml:space="preserve"> Aktivnost A1023 01:  Pomoći građanima i kućanstvima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A86AA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A86AA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229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Naknade građanima i kućanstvima iz proračuna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3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A86AAD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A86AA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Aktivnost A1023 02:  Pomoći Gradu Vukovaru za stipendije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Aktivnost A1023 03:  Pomoći obiteljima i djeci (stipendije)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Naknade građanima i kućanstvima iz proračuna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Aktivnost A1023 04:  Pomoć </w:t>
            </w:r>
            <w:proofErr w:type="spellStart"/>
            <w:r w:rsidRPr="005F4D3B">
              <w:rPr>
                <w:b/>
                <w:bCs/>
                <w:sz w:val="16"/>
                <w:szCs w:val="16"/>
                <w:lang w:eastAsia="hr-HR"/>
              </w:rPr>
              <w:t>udr.invalid</w:t>
            </w:r>
            <w:proofErr w:type="spellEnd"/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. i </w:t>
            </w:r>
            <w:proofErr w:type="spellStart"/>
            <w:r w:rsidRPr="005F4D3B">
              <w:rPr>
                <w:b/>
                <w:bCs/>
                <w:sz w:val="16"/>
                <w:szCs w:val="16"/>
                <w:lang w:eastAsia="hr-HR"/>
              </w:rPr>
              <w:t>hendikep.osoba</w:t>
            </w:r>
            <w:proofErr w:type="spellEnd"/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1060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Aktivnost A1023 05:  Pomoć za </w:t>
            </w:r>
            <w:proofErr w:type="spellStart"/>
            <w:r w:rsidRPr="005F4D3B">
              <w:rPr>
                <w:b/>
                <w:bCs/>
                <w:sz w:val="16"/>
                <w:szCs w:val="16"/>
                <w:lang w:eastAsia="hr-HR"/>
              </w:rPr>
              <w:t>podm</w:t>
            </w:r>
            <w:proofErr w:type="spellEnd"/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5F4D3B">
              <w:rPr>
                <w:b/>
                <w:bCs/>
                <w:sz w:val="16"/>
                <w:szCs w:val="16"/>
                <w:lang w:eastAsia="hr-HR"/>
              </w:rPr>
              <w:t>troš</w:t>
            </w:r>
            <w:proofErr w:type="spellEnd"/>
            <w:r w:rsidRPr="005F4D3B">
              <w:rPr>
                <w:b/>
                <w:bCs/>
                <w:sz w:val="16"/>
                <w:szCs w:val="16"/>
                <w:lang w:eastAsia="hr-HR"/>
              </w:rPr>
              <w:t>. stanovanja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Naknade građanima i kućanstvima iz proračuna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Aktivnost A1023 06:  Pomoć Crvenom križu GD Hvar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4D3B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F4D3B">
              <w:rPr>
                <w:b/>
                <w:bCs/>
                <w:sz w:val="16"/>
                <w:szCs w:val="16"/>
                <w:lang w:eastAsia="hr-HR"/>
              </w:rPr>
              <w:t xml:space="preserve"> K1023 07:  Izgradnja doma za starije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</w:tbl>
    <w:p w:rsidR="002C442C" w:rsidRDefault="002C442C"/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24"/>
        <w:gridCol w:w="827"/>
        <w:gridCol w:w="2229"/>
        <w:gridCol w:w="993"/>
        <w:gridCol w:w="992"/>
        <w:gridCol w:w="992"/>
        <w:gridCol w:w="992"/>
        <w:gridCol w:w="993"/>
        <w:gridCol w:w="992"/>
        <w:gridCol w:w="992"/>
        <w:gridCol w:w="992"/>
        <w:gridCol w:w="1030"/>
        <w:gridCol w:w="902"/>
        <w:gridCol w:w="992"/>
      </w:tblGrid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PROIZVEDENA DUGOTRAJNA IMOVINA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F4D3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229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5F4D3B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F4D3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5F4D3B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5F4D3B">
              <w:rPr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A86AA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GLAVA 00102:   DJEČJI VRTIĆ HVAR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6.520.100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6.872.100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3.403.500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250.500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Program 2001:   Predškolski odgoj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6.520.100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6.872.100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3.403.500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250.500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Aktivnost A2001 01: Stručna, </w:t>
            </w:r>
            <w:proofErr w:type="spellStart"/>
            <w:r w:rsidRPr="00FD6B0C">
              <w:rPr>
                <w:b/>
                <w:bCs/>
                <w:sz w:val="16"/>
                <w:szCs w:val="16"/>
                <w:lang w:eastAsia="hr-HR"/>
              </w:rPr>
              <w:t>administ</w:t>
            </w:r>
            <w:proofErr w:type="spellEnd"/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. i izvršna tijela vrtića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4.020.100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4.020.100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3.114.000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3.951.000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3.951.000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3.114.000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732.900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2.893.000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2.897.000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2.893.000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109.000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1.041.000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1.037.000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221.000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711.900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186.000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185.000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538.000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538.000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505.000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187.000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115.900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68.000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62.100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64.100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64.100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57100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B0C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K2001 02: Dodat. Ulaganje na zgra</w:t>
            </w:r>
            <w:r w:rsidR="002C442C">
              <w:rPr>
                <w:b/>
                <w:bCs/>
                <w:sz w:val="16"/>
                <w:szCs w:val="16"/>
                <w:lang w:eastAsia="hr-HR"/>
              </w:rPr>
              <w:t>di i</w:t>
            </w: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dvorištu Dječjeg vrtića Hvar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962B73" w:rsidRDefault="00FD6B0C" w:rsidP="00FD6B0C">
            <w:pPr>
              <w:pStyle w:val="NoSpacing"/>
              <w:jc w:val="right"/>
              <w:rPr>
                <w:sz w:val="16"/>
                <w:szCs w:val="16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182.500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FD6B0C">
              <w:rPr>
                <w:sz w:val="16"/>
                <w:szCs w:val="16"/>
                <w:lang w:eastAsia="hr-HR"/>
              </w:rPr>
              <w:t>NEFINANC.IMOVINI</w:t>
            </w:r>
            <w:proofErr w:type="spellEnd"/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182.500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FD6B0C">
              <w:rPr>
                <w:i/>
                <w:iCs/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182.500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3056" w:type="dxa"/>
            <w:gridSpan w:val="2"/>
          </w:tcPr>
          <w:p w:rsidR="00FD6B0C" w:rsidRPr="009F1D08" w:rsidRDefault="00FD6B0C" w:rsidP="002C442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B0C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T2001 03:  Uređenje dječjeg igrališta vrtića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D6B0C" w:rsidRPr="00962B73" w:rsidTr="002C442C">
        <w:tc>
          <w:tcPr>
            <w:tcW w:w="824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D6B0C" w:rsidRPr="00FD6B0C" w:rsidRDefault="00FD6B0C" w:rsidP="00FD6B0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902DE2" w:rsidRPr="00962B73" w:rsidRDefault="00902DE2" w:rsidP="00FD6B0C">
            <w:pPr>
              <w:pStyle w:val="NoSpacing"/>
              <w:jc w:val="both"/>
              <w:rPr>
                <w:sz w:val="16"/>
                <w:szCs w:val="16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GLAVA 00103:  GRADSKA KNJIŽNICA I ČITAONICA HVAR                     </w:t>
            </w:r>
          </w:p>
        </w:tc>
        <w:tc>
          <w:tcPr>
            <w:tcW w:w="993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544.700</w:t>
            </w:r>
          </w:p>
        </w:tc>
        <w:tc>
          <w:tcPr>
            <w:tcW w:w="993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030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56" w:type="dxa"/>
            <w:gridSpan w:val="2"/>
          </w:tcPr>
          <w:p w:rsidR="00902DE2" w:rsidRPr="00962B73" w:rsidRDefault="00902DE2" w:rsidP="00FD6B0C">
            <w:pPr>
              <w:pStyle w:val="NoSpacing"/>
              <w:jc w:val="both"/>
              <w:rPr>
                <w:sz w:val="16"/>
                <w:szCs w:val="16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Program 3001:   Knjižnična djelatnost</w:t>
            </w:r>
          </w:p>
        </w:tc>
        <w:tc>
          <w:tcPr>
            <w:tcW w:w="993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544.700</w:t>
            </w:r>
          </w:p>
        </w:tc>
        <w:tc>
          <w:tcPr>
            <w:tcW w:w="993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030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C442C" w:rsidRPr="009F7AD5" w:rsidTr="002C442C">
        <w:tc>
          <w:tcPr>
            <w:tcW w:w="824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FUNK.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KLAS.</w:t>
            </w:r>
          </w:p>
        </w:tc>
        <w:tc>
          <w:tcPr>
            <w:tcW w:w="827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9F7AD5">
              <w:rPr>
                <w:b/>
                <w:sz w:val="16"/>
                <w:szCs w:val="16"/>
              </w:rPr>
              <w:t>RAČUN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2229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  RAČUN</w:t>
            </w:r>
            <w:r w:rsidRPr="009F7AD5">
              <w:rPr>
                <w:b/>
              </w:rPr>
              <w:t>A</w:t>
            </w:r>
          </w:p>
        </w:tc>
        <w:tc>
          <w:tcPr>
            <w:tcW w:w="993" w:type="dxa"/>
            <w:vMerge w:val="restart"/>
          </w:tcPr>
          <w:p w:rsidR="002C442C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both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Plan za 2019.g.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Povećanje/ Smanjenje</w:t>
            </w:r>
          </w:p>
        </w:tc>
        <w:tc>
          <w:tcPr>
            <w:tcW w:w="992" w:type="dxa"/>
            <w:vMerge w:val="restart"/>
          </w:tcPr>
          <w:p w:rsidR="002C442C" w:rsidRDefault="002C442C" w:rsidP="002C442C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  <w:p w:rsidR="002C442C" w:rsidRPr="009F7AD5" w:rsidRDefault="002C442C" w:rsidP="002C442C">
            <w:pPr>
              <w:pStyle w:val="NoSpacing"/>
              <w:jc w:val="center"/>
              <w:rPr>
                <w:b/>
              </w:rPr>
            </w:pPr>
            <w:r w:rsidRPr="009F7AD5">
              <w:rPr>
                <w:b/>
                <w:i/>
                <w:sz w:val="16"/>
                <w:szCs w:val="16"/>
              </w:rPr>
              <w:t>NOVI PLAN za 2019. g.</w:t>
            </w:r>
          </w:p>
        </w:tc>
        <w:tc>
          <w:tcPr>
            <w:tcW w:w="7885" w:type="dxa"/>
            <w:gridSpan w:val="8"/>
          </w:tcPr>
          <w:p w:rsidR="002C442C" w:rsidRPr="009F7AD5" w:rsidRDefault="002C442C" w:rsidP="002C442C">
            <w:pPr>
              <w:pStyle w:val="NoSpacing"/>
              <w:jc w:val="center"/>
              <w:rPr>
                <w:b/>
                <w:i/>
              </w:rPr>
            </w:pPr>
            <w:r w:rsidRPr="009F7AD5">
              <w:rPr>
                <w:b/>
                <w:i/>
              </w:rPr>
              <w:t>IZVORI FINANCIRANJA za 2019. god.</w:t>
            </w:r>
          </w:p>
        </w:tc>
      </w:tr>
      <w:tr w:rsidR="002C442C" w:rsidTr="002C442C">
        <w:tc>
          <w:tcPr>
            <w:tcW w:w="824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vMerge/>
          </w:tcPr>
          <w:p w:rsidR="002C442C" w:rsidRDefault="002C442C" w:rsidP="002C442C">
            <w:pPr>
              <w:pStyle w:val="NoSpacing"/>
              <w:jc w:val="both"/>
            </w:pPr>
          </w:p>
        </w:tc>
        <w:tc>
          <w:tcPr>
            <w:tcW w:w="993" w:type="dxa"/>
            <w:vMerge/>
          </w:tcPr>
          <w:p w:rsidR="002C442C" w:rsidRPr="00D232B7" w:rsidRDefault="002C442C" w:rsidP="002C442C">
            <w:pPr>
              <w:pStyle w:val="NoSpacing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42C" w:rsidRPr="00D232B7" w:rsidRDefault="002C442C" w:rsidP="002C442C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Opći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prihodi</w:t>
            </w:r>
          </w:p>
        </w:tc>
        <w:tc>
          <w:tcPr>
            <w:tcW w:w="993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od posebne namjene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Donacije</w:t>
            </w:r>
          </w:p>
        </w:tc>
        <w:tc>
          <w:tcPr>
            <w:tcW w:w="1030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Prih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 xml:space="preserve">. od prodaje </w:t>
            </w:r>
            <w:proofErr w:type="spellStart"/>
            <w:r w:rsidRPr="009F7AD5">
              <w:rPr>
                <w:b/>
                <w:i/>
                <w:sz w:val="16"/>
                <w:szCs w:val="16"/>
              </w:rPr>
              <w:t>nem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im.</w:t>
            </w:r>
          </w:p>
        </w:tc>
        <w:tc>
          <w:tcPr>
            <w:tcW w:w="90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9F7AD5">
              <w:rPr>
                <w:b/>
                <w:i/>
                <w:sz w:val="16"/>
                <w:szCs w:val="16"/>
              </w:rPr>
              <w:t>Namjen</w:t>
            </w:r>
            <w:proofErr w:type="spellEnd"/>
            <w:r w:rsidRPr="009F7AD5">
              <w:rPr>
                <w:b/>
                <w:i/>
                <w:sz w:val="16"/>
                <w:szCs w:val="16"/>
              </w:rPr>
              <w:t>. zajmovi</w:t>
            </w:r>
          </w:p>
        </w:tc>
        <w:tc>
          <w:tcPr>
            <w:tcW w:w="992" w:type="dxa"/>
          </w:tcPr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Viškovi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prethodnih</w:t>
            </w:r>
          </w:p>
          <w:p w:rsidR="002C442C" w:rsidRPr="009F7AD5" w:rsidRDefault="002C442C" w:rsidP="002C442C">
            <w:pPr>
              <w:pStyle w:val="NoSpacing"/>
              <w:jc w:val="both"/>
              <w:rPr>
                <w:b/>
                <w:i/>
                <w:sz w:val="16"/>
                <w:szCs w:val="16"/>
              </w:rPr>
            </w:pPr>
            <w:r w:rsidRPr="009F7AD5">
              <w:rPr>
                <w:b/>
                <w:i/>
                <w:sz w:val="16"/>
                <w:szCs w:val="16"/>
              </w:rPr>
              <w:t>godina</w:t>
            </w:r>
          </w:p>
        </w:tc>
      </w:tr>
      <w:tr w:rsidR="002C442C" w:rsidRPr="00D266B9" w:rsidTr="002C442C">
        <w:tc>
          <w:tcPr>
            <w:tcW w:w="824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C442C" w:rsidRPr="00D266B9" w:rsidRDefault="002C442C" w:rsidP="002C442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266B9">
              <w:rPr>
                <w:b/>
                <w:sz w:val="16"/>
                <w:szCs w:val="16"/>
              </w:rPr>
              <w:t>14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902DE2" w:rsidRPr="00962B73" w:rsidRDefault="00902DE2" w:rsidP="00FD6B0C">
            <w:pPr>
              <w:pStyle w:val="NoSpacing"/>
              <w:jc w:val="both"/>
              <w:rPr>
                <w:sz w:val="16"/>
                <w:szCs w:val="16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Aktivnost A3001 01: Stručna i izvršna tijela knjižnice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493.700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493.700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467.700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365.000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306.500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124.400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143.400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120.400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85.450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95.450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83.700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4.250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9.950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18.950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13.700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3056" w:type="dxa"/>
            <w:gridSpan w:val="2"/>
          </w:tcPr>
          <w:p w:rsidR="00902DE2" w:rsidRPr="009F1D08" w:rsidRDefault="00902DE2" w:rsidP="002C442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B0C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T3001 02:  Kupnja knjižne građe i opreme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 xml:space="preserve">Knjige, </w:t>
            </w:r>
            <w:proofErr w:type="spellStart"/>
            <w:r w:rsidRPr="00FD6B0C">
              <w:rPr>
                <w:i/>
                <w:iCs/>
                <w:sz w:val="16"/>
                <w:szCs w:val="16"/>
                <w:lang w:eastAsia="hr-HR"/>
              </w:rPr>
              <w:t>umj.djela</w:t>
            </w:r>
            <w:proofErr w:type="spellEnd"/>
            <w:r w:rsidRPr="00FD6B0C">
              <w:rPr>
                <w:i/>
                <w:iCs/>
                <w:sz w:val="16"/>
                <w:szCs w:val="16"/>
                <w:lang w:eastAsia="hr-HR"/>
              </w:rPr>
              <w:t xml:space="preserve"> i ostale vrijednosti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RASHODI ZA POHRANJENE VRIJEDNOSTI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D6B0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02DE2" w:rsidRPr="00962B73" w:rsidTr="002C442C">
        <w:tc>
          <w:tcPr>
            <w:tcW w:w="824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7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D6B0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9" w:type="dxa"/>
          </w:tcPr>
          <w:p w:rsidR="00902DE2" w:rsidRPr="00FD6B0C" w:rsidRDefault="00902DE2" w:rsidP="00FD6B0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 xml:space="preserve">  UKUPNO RASHODI I IZDACI 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993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030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0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2DE2" w:rsidRPr="00FD6B0C" w:rsidRDefault="00902DE2" w:rsidP="002C442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D6B0C">
              <w:rPr>
                <w:b/>
                <w:bCs/>
                <w:sz w:val="16"/>
                <w:szCs w:val="16"/>
                <w:lang w:eastAsia="hr-HR"/>
              </w:rPr>
              <w:t>5.230.800</w:t>
            </w:r>
          </w:p>
        </w:tc>
      </w:tr>
    </w:tbl>
    <w:p w:rsidR="006E0EB7" w:rsidRDefault="006E0EB7" w:rsidP="00905DA4">
      <w:pPr>
        <w:pStyle w:val="NoSpacing"/>
        <w:jc w:val="both"/>
      </w:pPr>
    </w:p>
    <w:p w:rsidR="002C442C" w:rsidRDefault="002C442C" w:rsidP="00905DA4">
      <w:pPr>
        <w:pStyle w:val="NoSpacing"/>
        <w:jc w:val="both"/>
      </w:pPr>
    </w:p>
    <w:p w:rsidR="002C442C" w:rsidRDefault="002C442C" w:rsidP="00905DA4">
      <w:pPr>
        <w:pStyle w:val="NoSpacing"/>
        <w:jc w:val="both"/>
      </w:pPr>
    </w:p>
    <w:p w:rsidR="002C442C" w:rsidRDefault="002C442C" w:rsidP="00905DA4">
      <w:pPr>
        <w:pStyle w:val="NoSpacing"/>
        <w:jc w:val="both"/>
      </w:pPr>
    </w:p>
    <w:p w:rsidR="002C442C" w:rsidRDefault="002C442C" w:rsidP="00905DA4">
      <w:pPr>
        <w:pStyle w:val="NoSpacing"/>
        <w:jc w:val="both"/>
      </w:pPr>
    </w:p>
    <w:p w:rsidR="006E0EB7" w:rsidRDefault="006E0EB7" w:rsidP="00905DA4">
      <w:pPr>
        <w:pStyle w:val="NoSpacing"/>
        <w:jc w:val="both"/>
      </w:pPr>
    </w:p>
    <w:p w:rsidR="006E0EB7" w:rsidRPr="006217F7" w:rsidRDefault="006217F7" w:rsidP="00C8140C">
      <w:pPr>
        <w:pStyle w:val="NoSpacing"/>
        <w:jc w:val="center"/>
        <w:rPr>
          <w:b/>
        </w:rPr>
      </w:pPr>
      <w:r w:rsidRPr="006217F7">
        <w:rPr>
          <w:b/>
          <w:i/>
          <w:iCs/>
          <w:lang w:eastAsia="hr-HR"/>
        </w:rPr>
        <w:lastRenderedPageBreak/>
        <w:t>RASHODI I IZDACI PREMA FUNKCIJSKOJ KLASIFIKACIJI  (Izmjene 1/19)</w:t>
      </w:r>
    </w:p>
    <w:p w:rsidR="006E0EB7" w:rsidRDefault="006E0EB7" w:rsidP="00905DA4">
      <w:pPr>
        <w:pStyle w:val="NoSpacing"/>
        <w:jc w:val="both"/>
      </w:pPr>
    </w:p>
    <w:p w:rsidR="00C273EF" w:rsidRDefault="00C273EF" w:rsidP="00905DA4">
      <w:pPr>
        <w:pStyle w:val="NoSpacing"/>
        <w:jc w:val="both"/>
      </w:pPr>
    </w:p>
    <w:tbl>
      <w:tblPr>
        <w:tblW w:w="8577" w:type="dxa"/>
        <w:jc w:val="center"/>
        <w:tblInd w:w="93" w:type="dxa"/>
        <w:tblLook w:val="04A0"/>
      </w:tblPr>
      <w:tblGrid>
        <w:gridCol w:w="1160"/>
        <w:gridCol w:w="5080"/>
        <w:gridCol w:w="1280"/>
        <w:gridCol w:w="1057"/>
      </w:tblGrid>
      <w:tr w:rsidR="00C273EF" w:rsidRPr="002C442C" w:rsidTr="002C442C">
        <w:trPr>
          <w:trHeight w:val="45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Račun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funkcijske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klasifikacije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NAZIV RAČUNA FUNKCIJSKE KLASIFIKACIJE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PLAN  ZA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2019. GOD.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%  u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ukupnim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rashodima</w:t>
            </w:r>
          </w:p>
        </w:tc>
      </w:tr>
      <w:tr w:rsidR="00C273EF" w:rsidRPr="002C442C" w:rsidTr="002C442C">
        <w:trPr>
          <w:trHeight w:val="17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4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OPĆE JAVNE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12.041.561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18,77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Izvršna i zakonodavna tijela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8.204.261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12,79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Financijski i fiskalni poslovi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0,15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Ostale opće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3.367.300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5,25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Prijenosi općeg karaktera (stranke, udruge)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0,58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JAVNI RED I SIGURNOST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3,30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Usluge policije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0,42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Protupožarna zaštita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1.820.000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2,84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Služba zaštite i spašavanja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0,05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EKONOMSKI POSLOVI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4.930.500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7,68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Poljoprivreda (poticaji u  poljoprivredi)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0,03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Cestovni promet (održavanje i izgradnja cesta)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3.007.500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4,69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Promet vodenim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putevima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(izgradnja i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uređ.obale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2,17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Turizam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0,39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Višenamjenski razvojni projekti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263.000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0,41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ZAŠTITA OKOLIŠA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8.060.500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12,56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Gospodarenje otpadom (sanacija odlagališta)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3.630.000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5,66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Gospodarenje otpadnim vodama (kanalizacija)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4.430.500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6,90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UNAPREĐENJA STANOVANJA I ZAJEDNICE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12.496.000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19,47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Razvoj zajednice (planovi,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geodet.poslovi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3.710.000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5,78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Opskrba vodom (prijenos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Hv.vodovodu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0,08</w:t>
            </w:r>
          </w:p>
        </w:tc>
      </w:tr>
      <w:tr w:rsidR="002C442C" w:rsidRPr="002C442C" w:rsidTr="002C442C">
        <w:trPr>
          <w:trHeight w:val="45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lastRenderedPageBreak/>
              <w:t>Račun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funkcijske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klasifikacije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NAZIV RAČUNA FUNKCIJSKE KLASIFIKACIJE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PLAN  ZA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2019. GOD.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%  u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ukupnim</w:t>
            </w:r>
            <w:r w:rsidRPr="002C442C">
              <w:rPr>
                <w:i/>
                <w:iCs/>
                <w:sz w:val="16"/>
                <w:szCs w:val="16"/>
                <w:lang w:eastAsia="hr-HR"/>
              </w:rPr>
              <w:br/>
              <w:t>rashodima</w:t>
            </w:r>
          </w:p>
        </w:tc>
      </w:tr>
      <w:tr w:rsidR="002C442C" w:rsidRPr="002C442C" w:rsidTr="002C442C">
        <w:trPr>
          <w:trHeight w:val="17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2C" w:rsidRPr="002C442C" w:rsidRDefault="002C442C" w:rsidP="002C442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4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Ulična rasvjeta (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održ.i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troš.javne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rasvjete)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1.725.000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2,69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Ostale komunalne pogodnosti (održ.jav.površina i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7.011.000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10,93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ZDRAVSTVO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1,87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Opće medicinske usluge (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donac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zdravstv.ustanov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1,87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REKREACIJA, KULTURA I RELIGIJA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14.448.000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22,52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Rekreacija i sport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3,50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Kultura (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troš.priredbi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donac.udrug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. i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ustan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. te održ.spom.kul.)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12.055.000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18,79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Religija i druge službe zajednice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0,23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OBRAZOVANJE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7.588.100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11,83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Predškolski odgoj i obrazovanje (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6.872.100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10,71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Osnovno obrazovanje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1,01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Srednjoškolsko obrazovanje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0,10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SOCIJALNA ZAŠTITA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1,99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Pomoći bolesnim i invalidnim (udruge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invalid.osoba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0,10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Starost (Dom za starije)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0,16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Pomoći obitelji i djeci (stipendije)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0,53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Pomoć za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troš.stanovanja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0,03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Socijalne pomoći stanovništvu (ostale pomoći i izdaci)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0,82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2C442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Soc.zaštita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 xml:space="preserve"> koja nije drugdje svrstana (</w:t>
            </w:r>
            <w:proofErr w:type="spellStart"/>
            <w:r w:rsidRPr="002C442C">
              <w:rPr>
                <w:i/>
                <w:iCs/>
                <w:sz w:val="16"/>
                <w:szCs w:val="16"/>
                <w:lang w:eastAsia="hr-HR"/>
              </w:rPr>
              <w:t>soc.udruge</w:t>
            </w:r>
            <w:proofErr w:type="spellEnd"/>
            <w:r w:rsidRPr="002C442C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0,36</w:t>
            </w:r>
          </w:p>
        </w:tc>
      </w:tr>
      <w:tr w:rsidR="00C273EF" w:rsidRPr="002C442C" w:rsidTr="002C442C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U K U P N 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64.164.661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EF" w:rsidRPr="002C442C" w:rsidRDefault="00C273EF" w:rsidP="00C273EF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100,00</w:t>
            </w:r>
          </w:p>
        </w:tc>
      </w:tr>
    </w:tbl>
    <w:p w:rsidR="00C273EF" w:rsidRDefault="00C273EF" w:rsidP="00905DA4">
      <w:pPr>
        <w:pStyle w:val="NoSpacing"/>
        <w:jc w:val="both"/>
      </w:pPr>
    </w:p>
    <w:p w:rsidR="00560731" w:rsidRDefault="00560731" w:rsidP="00905DA4">
      <w:pPr>
        <w:pStyle w:val="NoSpacing"/>
        <w:jc w:val="both"/>
      </w:pPr>
    </w:p>
    <w:p w:rsidR="00560731" w:rsidRDefault="00560731" w:rsidP="00905DA4">
      <w:pPr>
        <w:pStyle w:val="NoSpacing"/>
        <w:jc w:val="both"/>
      </w:pPr>
    </w:p>
    <w:p w:rsidR="00560731" w:rsidRDefault="00560731" w:rsidP="00905DA4">
      <w:pPr>
        <w:pStyle w:val="NoSpacing"/>
        <w:jc w:val="both"/>
      </w:pPr>
    </w:p>
    <w:p w:rsidR="00560731" w:rsidRDefault="00560731" w:rsidP="00905DA4">
      <w:pPr>
        <w:pStyle w:val="NoSpacing"/>
        <w:jc w:val="both"/>
      </w:pPr>
    </w:p>
    <w:p w:rsidR="002C442C" w:rsidRDefault="002C442C" w:rsidP="002C442C">
      <w:pPr>
        <w:pStyle w:val="NoSpacing"/>
        <w:jc w:val="center"/>
        <w:rPr>
          <w:b/>
          <w:bCs/>
          <w:color w:val="000000"/>
          <w:lang w:eastAsia="hr-HR"/>
        </w:rPr>
      </w:pPr>
    </w:p>
    <w:p w:rsidR="00560731" w:rsidRPr="002C442C" w:rsidRDefault="002C442C" w:rsidP="002C442C">
      <w:pPr>
        <w:pStyle w:val="NoSpacing"/>
        <w:jc w:val="center"/>
        <w:rPr>
          <w:b/>
          <w:bCs/>
          <w:color w:val="000000"/>
          <w:lang w:eastAsia="hr-HR"/>
        </w:rPr>
      </w:pPr>
      <w:r w:rsidRPr="002C442C">
        <w:rPr>
          <w:b/>
          <w:bCs/>
          <w:color w:val="000000"/>
          <w:lang w:eastAsia="hr-HR"/>
        </w:rPr>
        <w:t>DOPUNA MODELA FINANCIJSKOG PLANA ZA 2019 GODINU</w:t>
      </w:r>
    </w:p>
    <w:p w:rsidR="002C442C" w:rsidRDefault="002C442C" w:rsidP="002C442C">
      <w:pPr>
        <w:pStyle w:val="NoSpacing"/>
        <w:jc w:val="center"/>
        <w:rPr>
          <w:b/>
          <w:bCs/>
          <w:i/>
          <w:iCs/>
          <w:color w:val="000000"/>
          <w:lang w:eastAsia="hr-HR"/>
        </w:rPr>
      </w:pPr>
      <w:r w:rsidRPr="002C442C">
        <w:rPr>
          <w:b/>
          <w:bCs/>
          <w:i/>
          <w:iCs/>
          <w:color w:val="000000"/>
          <w:lang w:eastAsia="hr-HR"/>
        </w:rPr>
        <w:t>* plan prihoda i primitaka *</w:t>
      </w:r>
    </w:p>
    <w:p w:rsidR="002C442C" w:rsidRPr="002C442C" w:rsidRDefault="002C442C" w:rsidP="002C442C">
      <w:pPr>
        <w:pStyle w:val="NoSpacing"/>
        <w:jc w:val="center"/>
      </w:pPr>
    </w:p>
    <w:tbl>
      <w:tblPr>
        <w:tblW w:w="12100" w:type="dxa"/>
        <w:jc w:val="center"/>
        <w:tblInd w:w="93" w:type="dxa"/>
        <w:tblLook w:val="04A0"/>
      </w:tblPr>
      <w:tblGrid>
        <w:gridCol w:w="2020"/>
        <w:gridCol w:w="1440"/>
        <w:gridCol w:w="1440"/>
        <w:gridCol w:w="1440"/>
        <w:gridCol w:w="1440"/>
        <w:gridCol w:w="1440"/>
        <w:gridCol w:w="1440"/>
        <w:gridCol w:w="1440"/>
      </w:tblGrid>
      <w:tr w:rsidR="00560731" w:rsidRPr="002C442C" w:rsidTr="002C442C">
        <w:trPr>
          <w:trHeight w:val="227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 xml:space="preserve">Oznaka </w:t>
            </w:r>
            <w:r w:rsidRPr="002C442C">
              <w:rPr>
                <w:color w:val="000000"/>
                <w:sz w:val="16"/>
                <w:szCs w:val="16"/>
                <w:lang w:eastAsia="hr-HR"/>
              </w:rPr>
              <w:br/>
              <w:t>računa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IZVORI  PRIHODA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</w:tr>
      <w:tr w:rsidR="00560731" w:rsidRPr="002C442C" w:rsidTr="002C442C">
        <w:trPr>
          <w:trHeight w:val="207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Opći</w:t>
            </w:r>
            <w:r w:rsidRPr="002C442C">
              <w:rPr>
                <w:color w:val="000000"/>
                <w:sz w:val="16"/>
                <w:szCs w:val="16"/>
                <w:lang w:eastAsia="hr-HR"/>
              </w:rPr>
              <w:br/>
              <w:t>prihodi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Vlastiti</w:t>
            </w:r>
            <w:r w:rsidRPr="002C442C">
              <w:rPr>
                <w:color w:val="000000"/>
                <w:sz w:val="16"/>
                <w:szCs w:val="16"/>
                <w:lang w:eastAsia="hr-HR"/>
              </w:rPr>
              <w:br/>
              <w:t>prihodi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Prihodi od</w:t>
            </w:r>
            <w:r w:rsidRPr="002C442C">
              <w:rPr>
                <w:color w:val="000000"/>
                <w:sz w:val="16"/>
                <w:szCs w:val="16"/>
                <w:lang w:eastAsia="hr-HR"/>
              </w:rPr>
              <w:br/>
              <w:t xml:space="preserve"> </w:t>
            </w:r>
            <w:proofErr w:type="spellStart"/>
            <w:r w:rsidRPr="002C442C">
              <w:rPr>
                <w:color w:val="000000"/>
                <w:sz w:val="16"/>
                <w:szCs w:val="16"/>
                <w:lang w:eastAsia="hr-HR"/>
              </w:rPr>
              <w:t>nefinanc</w:t>
            </w:r>
            <w:proofErr w:type="spellEnd"/>
            <w:r w:rsidRPr="002C442C">
              <w:rPr>
                <w:color w:val="000000"/>
                <w:sz w:val="16"/>
                <w:szCs w:val="16"/>
                <w:lang w:eastAsia="hr-HR"/>
              </w:rPr>
              <w:t>.</w:t>
            </w:r>
            <w:r w:rsidRPr="002C442C">
              <w:rPr>
                <w:color w:val="000000"/>
                <w:sz w:val="16"/>
                <w:szCs w:val="16"/>
                <w:lang w:eastAsia="hr-HR"/>
              </w:rPr>
              <w:br/>
              <w:t>imovine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C442C" w:rsidTr="00560731">
        <w:trPr>
          <w:trHeight w:val="24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C442C" w:rsidTr="00560731">
        <w:trPr>
          <w:trHeight w:val="24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58.813.861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20.811.000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20.811.000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11.814.500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4.029.500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6.137.600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482.500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8.085.000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8.581.500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11.059.261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410.000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2C442C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Viškovi -922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4.057.800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1.005.000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5.230.800</w:t>
            </w:r>
          </w:p>
        </w:tc>
      </w:tr>
      <w:tr w:rsidR="00560731" w:rsidRPr="002C442C" w:rsidTr="002C442C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Ukupno po izvorima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29.790.800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9.695.100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10.285.000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12.819.500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C442C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C442C">
              <w:rPr>
                <w:b/>
                <w:bCs/>
                <w:color w:val="000000"/>
                <w:sz w:val="16"/>
                <w:szCs w:val="16"/>
                <w:lang w:eastAsia="hr-HR"/>
              </w:rPr>
              <w:t>64.164.661</w:t>
            </w:r>
          </w:p>
        </w:tc>
      </w:tr>
    </w:tbl>
    <w:p w:rsidR="0023207F" w:rsidRDefault="0023207F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BE45C9" w:rsidRDefault="00BE45C9" w:rsidP="00905DA4">
      <w:pPr>
        <w:pStyle w:val="NoSpacing"/>
        <w:jc w:val="both"/>
      </w:pPr>
    </w:p>
    <w:p w:rsidR="0023207F" w:rsidRPr="0023207F" w:rsidRDefault="0023207F" w:rsidP="0023207F">
      <w:pPr>
        <w:pStyle w:val="NoSpacing"/>
        <w:jc w:val="center"/>
      </w:pPr>
      <w:r w:rsidRPr="0023207F">
        <w:rPr>
          <w:b/>
          <w:bCs/>
          <w:color w:val="000000"/>
          <w:lang w:eastAsia="hr-HR"/>
        </w:rPr>
        <w:lastRenderedPageBreak/>
        <w:t>DOPUNA MODELA FINANCIJSKOG PLANA ZA 2019 GODINU</w:t>
      </w:r>
    </w:p>
    <w:p w:rsidR="0023207F" w:rsidRPr="0023207F" w:rsidRDefault="0023207F" w:rsidP="0023207F">
      <w:pPr>
        <w:pStyle w:val="NoSpacing"/>
        <w:jc w:val="center"/>
        <w:rPr>
          <w:b/>
          <w:bCs/>
          <w:i/>
          <w:iCs/>
          <w:color w:val="000000"/>
          <w:lang w:eastAsia="hr-HR"/>
        </w:rPr>
      </w:pPr>
      <w:r w:rsidRPr="0023207F">
        <w:rPr>
          <w:b/>
          <w:bCs/>
          <w:i/>
          <w:iCs/>
          <w:color w:val="000000"/>
          <w:lang w:eastAsia="hr-HR"/>
        </w:rPr>
        <w:t>* plan rashoda i izdataka *</w:t>
      </w:r>
    </w:p>
    <w:p w:rsidR="0023207F" w:rsidRDefault="0023207F" w:rsidP="00905DA4">
      <w:pPr>
        <w:pStyle w:val="NoSpacing"/>
        <w:jc w:val="both"/>
      </w:pPr>
    </w:p>
    <w:tbl>
      <w:tblPr>
        <w:tblW w:w="13540" w:type="dxa"/>
        <w:jc w:val="center"/>
        <w:tblInd w:w="93" w:type="dxa"/>
        <w:tblLook w:val="04A0"/>
      </w:tblPr>
      <w:tblGrid>
        <w:gridCol w:w="202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60731" w:rsidRPr="0023207F" w:rsidTr="00BE45C9">
        <w:trPr>
          <w:trHeight w:val="2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 xml:space="preserve">Oznaka 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>računa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IZVORI  PRIHODA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</w:tr>
      <w:tr w:rsidR="00560731" w:rsidRPr="0023207F" w:rsidTr="00BE45C9">
        <w:trPr>
          <w:trHeight w:val="184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Opći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>prihodi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Vlastiti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>prihodi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Prihodi od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 xml:space="preserve"> </w:t>
            </w:r>
            <w:proofErr w:type="spellStart"/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nefinanc</w:t>
            </w:r>
            <w:proofErr w:type="spellEnd"/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.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>imovine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t>Viškovi</w:t>
            </w:r>
            <w:r w:rsidRPr="0023207F">
              <w:rPr>
                <w:b/>
                <w:color w:val="000000"/>
                <w:sz w:val="16"/>
                <w:szCs w:val="16"/>
                <w:lang w:eastAsia="hr-HR"/>
              </w:rPr>
              <w:br/>
              <w:t>-922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3207F" w:rsidTr="00560731">
        <w:trPr>
          <w:trHeight w:val="24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3207F" w:rsidTr="00560731">
        <w:trPr>
          <w:trHeight w:val="24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20.000.500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5.984.400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6.062.900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5.709.500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1.471.000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39.443.300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4.864.000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2.461.000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7.479.000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6.896.900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3.320.400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6.011.900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1.479.500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888.000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18.811.700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96.300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116.300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1.751.000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1.751.000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845.000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5.597.300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4.210.000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433.000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10.420.300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5.732.500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3.642.700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4.122.100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6.105.000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1.239.261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3.759.800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24.721.361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1.846.000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2.816.000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2.733.000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3.442.100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2.315.000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1.239.261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1.125.000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11.074.361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23207F">
            <w:pPr>
              <w:overflowPunct/>
              <w:autoSpaceDE/>
              <w:autoSpaceDN/>
              <w:adjustRightInd/>
              <w:ind w:firstLineChars="200" w:firstLine="320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1.153.500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3.442.700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3.790.000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2.084.800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10.831.000</w:t>
            </w:r>
          </w:p>
        </w:tc>
      </w:tr>
      <w:tr w:rsidR="00560731" w:rsidRPr="0023207F" w:rsidTr="00BE45C9">
        <w:trPr>
          <w:trHeight w:val="283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Ukupno po izvorima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5.230.800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731" w:rsidRPr="0023207F" w:rsidRDefault="00560731" w:rsidP="0056073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64.164.661</w:t>
            </w:r>
          </w:p>
        </w:tc>
      </w:tr>
    </w:tbl>
    <w:p w:rsidR="00BE45C9" w:rsidRDefault="00BE45C9" w:rsidP="00905DA4">
      <w:pPr>
        <w:pStyle w:val="NoSpacing"/>
        <w:jc w:val="both"/>
      </w:pPr>
    </w:p>
    <w:p w:rsidR="0023207F" w:rsidRDefault="0023207F" w:rsidP="00905DA4">
      <w:pPr>
        <w:pStyle w:val="NoSpacing"/>
        <w:jc w:val="both"/>
      </w:pPr>
    </w:p>
    <w:p w:rsidR="0023207F" w:rsidRPr="0023207F" w:rsidRDefault="0023207F" w:rsidP="0023207F">
      <w:pPr>
        <w:pStyle w:val="NoSpacing"/>
        <w:jc w:val="center"/>
        <w:rPr>
          <w:b/>
          <w:color w:val="000000"/>
          <w:lang w:eastAsia="hr-HR"/>
        </w:rPr>
      </w:pPr>
      <w:r w:rsidRPr="0023207F">
        <w:rPr>
          <w:b/>
          <w:color w:val="000000"/>
          <w:lang w:eastAsia="hr-HR"/>
        </w:rPr>
        <w:t>PLAN RAZVOJNIH PROGRAMA - INVESTICIJE 2019-2021  (Izmjene 1/19)</w:t>
      </w:r>
    </w:p>
    <w:p w:rsidR="0023207F" w:rsidRDefault="0023207F" w:rsidP="00905DA4">
      <w:pPr>
        <w:pStyle w:val="NoSpacing"/>
        <w:jc w:val="both"/>
      </w:pPr>
    </w:p>
    <w:tbl>
      <w:tblPr>
        <w:tblW w:w="14013" w:type="dxa"/>
        <w:tblInd w:w="93" w:type="dxa"/>
        <w:tblLook w:val="04A0"/>
      </w:tblPr>
      <w:tblGrid>
        <w:gridCol w:w="1008"/>
        <w:gridCol w:w="4598"/>
        <w:gridCol w:w="1217"/>
        <w:gridCol w:w="1217"/>
        <w:gridCol w:w="1217"/>
        <w:gridCol w:w="1568"/>
        <w:gridCol w:w="1479"/>
        <w:gridCol w:w="1709"/>
      </w:tblGrid>
      <w:tr w:rsidR="000867FD" w:rsidRPr="0023207F" w:rsidTr="0023207F">
        <w:trPr>
          <w:trHeight w:val="230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0867FD" w:rsidRPr="000867FD" w:rsidTr="0023207F">
        <w:trPr>
          <w:trHeight w:val="327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D" w:rsidRPr="000867FD" w:rsidRDefault="000867FD" w:rsidP="000867F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0867FD" w:rsidRPr="0023207F" w:rsidTr="0023207F">
        <w:trPr>
          <w:trHeight w:val="11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Program1001: Javna uprava i administracija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K1001 03: Nabavka opreme za poslovanje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K1001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Nabavka opreme za poslovanje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Informatizacija JUO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Nabava uredske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opreme i programa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Poboljšani uvjeti rada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i opremljenost ureda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Program1006:  Održavan</w:t>
            </w:r>
            <w:r w:rsid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je, dogradnja i adaptacija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poslovnih objekata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119.000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K1006 02: Adaptacija 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dograd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. zgrade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Zakaštil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lastRenderedPageBreak/>
              <w:t>K1006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Adaptacija i dogradnja zgrade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Zakaštil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</w:t>
            </w:r>
            <w:r w:rsidR="0023207F">
              <w:rPr>
                <w:color w:val="000000"/>
                <w:sz w:val="16"/>
                <w:szCs w:val="16"/>
                <w:lang w:eastAsia="hr-HR"/>
              </w:rPr>
              <w:t xml:space="preserve">enje i dogradnja objekta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radi preseljenja ureda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Ishođenje dozvola i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>uređenje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Funkcionalan i uređen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objekat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K1006 03: Adaptacija i uređenje vila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K1006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Adaptacija i uređenje vile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Uređenje objekta radi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privrem.smještaja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geo.sl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Uređenje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Funkcionalan i uređen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objekat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K1006 0</w:t>
            </w:r>
            <w:r w:rsid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4: Rekonstrukcija </w:t>
            </w:r>
            <w:proofErr w:type="spellStart"/>
            <w:r w:rsid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posl.objekta</w:t>
            </w:r>
            <w:proofErr w:type="spellEnd"/>
            <w:r w:rsid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na Trgu Marka Miličića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K1006 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Rekonstrukcija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posl.objekta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na Trgu Marka Miličića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Uređenje objekta radi smještaja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Grad.knjižnice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Uređenje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Funkcionalan i uređ</w:t>
            </w:r>
            <w:r w:rsidR="0023207F">
              <w:rPr>
                <w:color w:val="000000"/>
                <w:sz w:val="16"/>
                <w:szCs w:val="16"/>
                <w:lang w:eastAsia="hr-HR"/>
              </w:rPr>
              <w:t xml:space="preserve">en </w:t>
            </w:r>
            <w:proofErr w:type="spellStart"/>
            <w:r w:rsidR="0023207F">
              <w:rPr>
                <w:color w:val="000000"/>
                <w:sz w:val="16"/>
                <w:szCs w:val="16"/>
                <w:lang w:eastAsia="hr-HR"/>
              </w:rPr>
              <w:t>objekat</w:t>
            </w:r>
            <w:proofErr w:type="spellEnd"/>
            <w:r w:rsidR="0023207F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radi preseljenje knjižnice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Program1008: Izgradnja i održavanje cesta 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3.007.500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3.900.000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A1008 01: Održavanje cesta i prometnica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A1008 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Održavanje cesta i prometnica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Bolja uređenost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>cesta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23207F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Krpanje rupa i postava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prometnih znakova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Sigurnija vožnja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manje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promet.nezgoda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K1008 02: Kupnja zemljišta za prometnice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K1008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Otkup zemljišta za ceste i prometnice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23207F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Rješavanje imovinskog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statusa cesta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23207F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Kupnja zemljišta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radi izgradnje cesta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Bolja uređenost cesta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K1008 03: Gradnja cesta 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K1008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lokalnih cesta 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2.550.000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Veći broj uređenih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cesta i prometnica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Izgradnja n</w:t>
            </w:r>
            <w:r w:rsidR="0023207F">
              <w:rPr>
                <w:color w:val="000000"/>
                <w:sz w:val="16"/>
                <w:szCs w:val="16"/>
                <w:lang w:eastAsia="hr-HR"/>
              </w:rPr>
              <w:t xml:space="preserve">ovih i </w:t>
            </w:r>
            <w:r w:rsidR="0023207F">
              <w:rPr>
                <w:color w:val="000000"/>
                <w:sz w:val="16"/>
                <w:szCs w:val="16"/>
                <w:lang w:eastAsia="hr-HR"/>
              </w:rPr>
              <w:br/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uređenje postojećih cesta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Veći broj uređenih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cesta 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Program1009: Zaštita okoliša i gospodarenje otpadom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2.217.500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K1009 03: Kupnja zemljišta za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sanac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odlagališta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i gradnju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reciklaž.dvorišta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K1009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Kupnja zemljiš</w:t>
            </w:r>
            <w:r w:rsidR="007531E5">
              <w:rPr>
                <w:color w:val="000000"/>
                <w:sz w:val="16"/>
                <w:szCs w:val="16"/>
                <w:lang w:eastAsia="hr-HR"/>
              </w:rPr>
              <w:t xml:space="preserve">ta za sanaciju odlagališta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gradnju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reciklaž.dvorišta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Sanacija odlagališta komunalnog otpada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Kupnja zemljišta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radi sanacije odlagališta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Sanirano odlagalište - r</w:t>
            </w:r>
            <w:r w:rsidR="007531E5">
              <w:rPr>
                <w:color w:val="000000"/>
                <w:sz w:val="16"/>
                <w:szCs w:val="16"/>
                <w:lang w:eastAsia="hr-HR"/>
              </w:rPr>
              <w:t>i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ješen imovinski status zemljišta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K1009 06: Izgradnja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oborinske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odvodnje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K1009 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oborinske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odvodnje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Izgradnja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oborinske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odvodnje od Ograde do mora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Izgradnja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oborinske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odvodnje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Rješeno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stanje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oborinske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odvodnje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Program1010: Projekti strateškog razvoja i EU fondova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483.000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K101001:</w:t>
            </w:r>
            <w:r w:rsidR="007531E5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Razvojna strategija turizma i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studija utjecaja na okoliš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K1010 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Izrada razvojne strategije turizma i studije utjecaja na okoliš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A6721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 Usmjeravanje razvoja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turizma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Izrada razvojnog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dokumenta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Dokumenti za smjer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razvoja turizma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K1010 02:  Projekt kuća Mediterana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K1010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Projekt kuća Mediterana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Obogaćivanje turistič</w:t>
            </w:r>
            <w:r w:rsidR="00EA6721">
              <w:rPr>
                <w:color w:val="000000"/>
                <w:sz w:val="16"/>
                <w:szCs w:val="16"/>
                <w:lang w:eastAsia="hr-HR"/>
              </w:rPr>
              <w:t xml:space="preserve">ke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ponude -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lastRenderedPageBreak/>
              <w:t>Brendiranje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lastRenderedPageBreak/>
              <w:t xml:space="preserve"> Izrada razvojnog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dokumenta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A6721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Dokument potrebni za 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brendiranje</w:t>
            </w:r>
            <w:proofErr w:type="spellEnd"/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tur.ponude</w:t>
            </w:r>
            <w:proofErr w:type="spellEnd"/>
          </w:p>
        </w:tc>
      </w:tr>
      <w:tr w:rsidR="00BE45C9" w:rsidRPr="0023207F" w:rsidTr="00A92846">
        <w:trPr>
          <w:trHeight w:val="184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BE45C9" w:rsidRPr="000867FD" w:rsidTr="00A92846">
        <w:trPr>
          <w:trHeight w:val="230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BE45C9" w:rsidRPr="0023207F" w:rsidTr="00A92846">
        <w:trPr>
          <w:trHeight w:val="20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K1010 03: Studija razvoja prema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energ.tranziciji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K1010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Studija razvoja prema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energ.tranziciji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Održivi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energ.razvoj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otoka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Izrada razvojnog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dokumenta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Dokument potrebni za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održivi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energ.razvoj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Program1011: Prostorno uređenje 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unapređ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. stanovanja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3.350.000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A1011 01: Geodetsko-katastarski poslovi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A1011 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Geodetsko-katastarske usluge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Sređivanje katastra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nekretnina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Provođ</w:t>
            </w:r>
            <w:r w:rsidR="00EA6721">
              <w:rPr>
                <w:color w:val="000000"/>
                <w:sz w:val="16"/>
                <w:szCs w:val="16"/>
                <w:lang w:eastAsia="hr-HR"/>
              </w:rPr>
              <w:t>enje geodetsko-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katastarske izmjere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Bolje sređeni katastar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nekretnika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K1011 02: Planovi i projekti prostornog uređenja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K1011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Prostorni planovi i projekti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prostor.uređenja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Prostorno planiranje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prema potrebama građana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Izrada i donošenje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prostornih planova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Pokrivenost prostora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planskim dokumentima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K1011 03: </w:t>
            </w:r>
            <w:r w:rsidR="00EB7063">
              <w:rPr>
                <w:b/>
                <w:bCs/>
                <w:color w:val="000000"/>
                <w:sz w:val="16"/>
                <w:szCs w:val="16"/>
                <w:lang w:eastAsia="hr-HR"/>
              </w:rPr>
              <w:t>Kupnja nekretn.za opće namjene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 i pravo prvokupa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K1011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Kupnja nekret.za opće namjene i pravo prvokupa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Stjecanje nekretnina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-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kult.dobra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Kupnja temeljem prava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 xml:space="preserve">prvokupa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 Kultu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rno dobro u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vlasništvu Grada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7063" w:rsidRDefault="00EB7063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 projekt K1011 04: Kupnj</w:t>
            </w:r>
            <w:r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a nekretnine na Trgu Marka 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Miličića-tržnica</w:t>
            </w:r>
            <w:r w:rsidR="000867FD"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K1011 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Kupnja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nekret.na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Trgu Marka Miličića-tržnica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Stjecanje nekretnina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>- tržnica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Kupnja nekretnine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Uređena tržnica za potrebe građana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K1011 06: Izgrad</w:t>
            </w:r>
            <w:r w:rsidR="00EB7063">
              <w:rPr>
                <w:b/>
                <w:bCs/>
                <w:color w:val="000000"/>
                <w:sz w:val="16"/>
                <w:szCs w:val="16"/>
                <w:lang w:eastAsia="hr-HR"/>
              </w:rPr>
              <w:t>nja nove benzinske postaje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K1011 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nove benzinske postaje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Tehnička dokumentacija za novu benzinsku stanicu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Izrada tehničke dokumentaciju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Stvoreni uvjeti za mjesto nove benzinske postaje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Program1013: Izgradnja i održavanje javne rasvjete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K1013 02: Izgradnja javne rasvjete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K1013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Nabava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rasvjet.tijela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 izgradnja javne rasvjete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Poveć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anje pokrivenosti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br/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javnom rasvjetom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Izgradnja rasvjete i p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ostava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br/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novih rasvjetnih tijela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Povećana pokrivenost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javnom rasvjetom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Program1014: Izgradnja i održavanje javnih površina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6.600.000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K1014 03: Izgradnja javnih površina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K1014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javnih površina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Povećani broj uređ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enih javnih pov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ršina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Gradnja novih javnih površina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Uređenost prostora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K1014 04: Uređenje Trga Sv. Stjepana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E45C9" w:rsidRPr="0023207F" w:rsidTr="00A92846">
        <w:trPr>
          <w:trHeight w:val="230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BE45C9" w:rsidRPr="000867FD" w:rsidTr="00A92846">
        <w:trPr>
          <w:trHeight w:val="327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C9" w:rsidRPr="000867FD" w:rsidRDefault="00BE45C9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BE45C9" w:rsidRPr="0023207F" w:rsidTr="00A92846">
        <w:trPr>
          <w:trHeight w:val="11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C9" w:rsidRPr="0023207F" w:rsidRDefault="00BE45C9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K1014 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Uređenje Trga Sv. Stjepana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Uređenje glavnog trga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Uređenje javne površine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Uređen glavni trg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K1014 05: Izgradnja i implementacija IP mreže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K1014 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inplementac.IP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mreže na JP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Povećanje sigurnosti na JP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Ugradnja sustava nadzora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Bolja sigurnost i nadzor na JP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Program1015: Izgradnja i održavanje gradskog groblja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791.000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 projekt K1015 01: Kupnja zemljišta za novo groblje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K1015 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Kupnja zemljišta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Kupnja zemljišta potreban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za izgradnju novog groblja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Kupnja zemljišta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Zemljiše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potrebno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za izgradnju groblja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K1015 02: Izgradnja gradskog groblja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K1015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gradskog groblja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Izgradnja novog groblja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Izrada dokumentacije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i izgradnja groblja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Novo gradsko groblje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1016: Održavanje i upravljane obalnim pojasom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1.620.000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A1016 01: Održavanje obale i obalnog pojasa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A1016 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Održavanje obale i obalnog pojasa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1.190.000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1.420.000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Uređenje obalnih  š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 xml:space="preserve">etnica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i obale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uređenju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Uređene šetnice, obala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i plaže 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moleti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K1016 03: Izgradnja lučice Križna Luka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K1016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lučice Križna Luka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Izgradnja lučice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Izrada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projekne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dokument.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Dokumentacija za izgradnju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luč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ice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1017: Zaštita, očuvanje i unapređenje zdravlja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K1017 03: Izgradnja zdravstvenog centra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K1017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zdravstvenog centra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Izrada plana za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zdrav.centar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Izrada plana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Plan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zdravstv.centra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1018: Razvoj sporta i rekreacije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293.000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K1018 03: Izgradnja sportskog centra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K1018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sportskog centra Hvar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Izgradnja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sportso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rekreac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Radovi na projektima i izgradnji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Izgrađ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 xml:space="preserve">en sportski centar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Grada Hvara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K1018 04: Izgradnja sportsko-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rekreac.terena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K1018 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sportsko-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rekreac.terena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na otvorenom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Izgradnja sports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k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o-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rekreac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>. objekata na otvorenom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Radovi na projektima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i izgradnja objekata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Izgrađeni 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>sportski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br/>
              <w:t xml:space="preserve"> tereni na otvorenom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br/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Grada Hvara</w:t>
            </w:r>
          </w:p>
        </w:tc>
      </w:tr>
    </w:tbl>
    <w:p w:rsidR="00C8140C" w:rsidRDefault="00C8140C"/>
    <w:p w:rsidR="00C8140C" w:rsidRDefault="00C8140C"/>
    <w:tbl>
      <w:tblPr>
        <w:tblW w:w="14013" w:type="dxa"/>
        <w:tblInd w:w="93" w:type="dxa"/>
        <w:tblLook w:val="04A0"/>
      </w:tblPr>
      <w:tblGrid>
        <w:gridCol w:w="1008"/>
        <w:gridCol w:w="4598"/>
        <w:gridCol w:w="1217"/>
        <w:gridCol w:w="1217"/>
        <w:gridCol w:w="1217"/>
        <w:gridCol w:w="1568"/>
        <w:gridCol w:w="1479"/>
        <w:gridCol w:w="1709"/>
      </w:tblGrid>
      <w:tr w:rsidR="00C8140C" w:rsidRPr="0023207F" w:rsidTr="00A92846">
        <w:trPr>
          <w:trHeight w:val="230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C8140C" w:rsidRPr="000867FD" w:rsidTr="00A92846">
        <w:trPr>
          <w:trHeight w:val="327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C8140C" w:rsidRPr="0023207F" w:rsidTr="00A92846">
        <w:trPr>
          <w:trHeight w:val="11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K1018 05: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Dodatn.ulaganje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nogomet.igralište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K.Luka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K1018 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Dodat.ulaganje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nogomet.igralište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K.Luka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Promjena umjetne trave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Radovi na uređenju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Nova umjetna trava na </w:t>
            </w:r>
            <w:proofErr w:type="spellStart"/>
            <w:r>
              <w:rPr>
                <w:color w:val="000000"/>
                <w:sz w:val="16"/>
                <w:szCs w:val="16"/>
                <w:lang w:eastAsia="hr-HR"/>
              </w:rPr>
              <w:t>nog</w:t>
            </w:r>
            <w:proofErr w:type="spellEnd"/>
            <w:r>
              <w:rPr>
                <w:color w:val="000000"/>
                <w:sz w:val="16"/>
                <w:szCs w:val="16"/>
                <w:lang w:eastAsia="hr-HR"/>
              </w:rPr>
              <w:t>. i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 xml:space="preserve">gralištu </w:t>
            </w:r>
            <w:proofErr w:type="spellStart"/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K.Luka</w:t>
            </w:r>
            <w:proofErr w:type="spellEnd"/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1019: Promicanje kulture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8.985.000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A1019 05: Održavanje spomenika kulture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A1019 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Održavanje spomenika kulture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Sanacija i očuvanje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spomenika kulture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sanaciji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Sanirani i uređeni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spomenici kulture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K1019 06: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Dodat.ulaganja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na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zgr.Arsenal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K1019 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Dodatna ulaganja na zgradi Arsenal s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Dovođ</w:t>
            </w:r>
            <w:r w:rsidR="00EB7063">
              <w:rPr>
                <w:color w:val="000000"/>
                <w:sz w:val="16"/>
                <w:szCs w:val="16"/>
                <w:lang w:eastAsia="hr-HR"/>
              </w:rPr>
              <w:t xml:space="preserve">enje u funkciju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sanacija zgrade Arsenala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sanaciji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EB7063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Sanirani i funkcionalna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zgrada Arsenal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K1019 08: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Dodat.ulaganja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na Palači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K1019 08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Dodatna ulaganja na Palači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Dovođ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enje u funkciju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sanacija objekta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sanaciji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Sanirani i funkcionalan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  <w:t>objek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t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K1019 09: HVAR - Tvrđava kulture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K1019 09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Dodatna ulaganja u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Venerandi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, Fortici i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Galešniku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Dovođ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enje u funkciju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sanacija objekta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sanaciji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Sanirani i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 funkcionalan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br/>
              <w:t>objek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ti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K1019 10: Dod</w:t>
            </w:r>
            <w:r w:rsid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atno ulaganje na gradskoj </w:t>
            </w:r>
            <w:proofErr w:type="spellStart"/>
            <w:r w:rsid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Loggi</w:t>
            </w:r>
            <w:proofErr w:type="spellEnd"/>
            <w:r w:rsid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i kuli sat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K1019 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Dodatna ulaganja na gradskoj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Loggi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i kuli sat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Sanacija i </w:t>
            </w:r>
            <w:proofErr w:type="spellStart"/>
            <w:r>
              <w:rPr>
                <w:color w:val="000000"/>
                <w:sz w:val="16"/>
                <w:szCs w:val="16"/>
                <w:lang w:eastAsia="hr-HR"/>
              </w:rPr>
              <w:t>rekonstrukc</w:t>
            </w:r>
            <w:proofErr w:type="spellEnd"/>
            <w:r>
              <w:rPr>
                <w:color w:val="000000"/>
                <w:sz w:val="16"/>
                <w:szCs w:val="16"/>
                <w:lang w:eastAsia="hr-HR"/>
              </w:rPr>
              <w:t xml:space="preserve">.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objekta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Radovi na sanaciji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br/>
              <w:t xml:space="preserve"> i rekonstrukciji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Sanir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>an i funkcionalan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objek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t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1022: Osnovno i srednjoškolsko obrazovanje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K1022 03: Izgradnja srednje škole i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šk.igrališta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K1022 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srednje škole i školskog igrališta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Izgradnja objekta srednje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 xml:space="preserve">škole i </w:t>
            </w:r>
            <w:proofErr w:type="spellStart"/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šk.igrališta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Dokumentacija i radovi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na izgradnji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Nova zgrada srednje škole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i školskog igrališta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1023:  Socijalna skrb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K1023 07: Izgradnja doma za starije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K1023 07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Izgradnja dom za starije "Novak </w:t>
            </w:r>
            <w:proofErr w:type="spellStart"/>
            <w:r w:rsidRPr="0023207F">
              <w:rPr>
                <w:color w:val="000000"/>
                <w:sz w:val="16"/>
                <w:szCs w:val="16"/>
                <w:lang w:eastAsia="hr-HR"/>
              </w:rPr>
              <w:t>Leonidas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Zbrinjavanje st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arijih i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nemoćnih osoba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Dokumentacija i radovi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na izgradnji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Izgrađ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eni </w:t>
            </w:r>
            <w:proofErr w:type="spellStart"/>
            <w:r w:rsidR="00743438">
              <w:rPr>
                <w:color w:val="000000"/>
                <w:sz w:val="16"/>
                <w:szCs w:val="16"/>
                <w:lang w:eastAsia="hr-HR"/>
              </w:rPr>
              <w:t>objekat</w:t>
            </w:r>
            <w:proofErr w:type="spellEnd"/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743438">
              <w:rPr>
                <w:color w:val="000000"/>
                <w:sz w:val="16"/>
                <w:szCs w:val="16"/>
                <w:lang w:eastAsia="hr-HR"/>
              </w:rPr>
              <w:t>Doma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za</w:t>
            </w:r>
            <w:proofErr w:type="spellEnd"/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starije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2001: Predškolski odgoj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8140C" w:rsidRDefault="00C8140C"/>
    <w:p w:rsidR="00C8140C" w:rsidRDefault="00C8140C"/>
    <w:tbl>
      <w:tblPr>
        <w:tblW w:w="14013" w:type="dxa"/>
        <w:tblInd w:w="93" w:type="dxa"/>
        <w:tblLook w:val="04A0"/>
      </w:tblPr>
      <w:tblGrid>
        <w:gridCol w:w="1008"/>
        <w:gridCol w:w="4598"/>
        <w:gridCol w:w="1217"/>
        <w:gridCol w:w="1217"/>
        <w:gridCol w:w="1217"/>
        <w:gridCol w:w="1568"/>
        <w:gridCol w:w="1479"/>
        <w:gridCol w:w="1709"/>
      </w:tblGrid>
      <w:tr w:rsidR="00C8140C" w:rsidRPr="0023207F" w:rsidTr="00A92846">
        <w:trPr>
          <w:trHeight w:val="230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C8140C" w:rsidRPr="000867FD" w:rsidTr="00A92846">
        <w:trPr>
          <w:trHeight w:val="327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C8140C" w:rsidRPr="0023207F" w:rsidTr="00A92846">
        <w:trPr>
          <w:trHeight w:val="11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K2001 02: Dodatno ulaganja na zgradi i </w:t>
            </w:r>
            <w:r w:rsid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dvorištu </w:t>
            </w: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Dječjeg vrtića Hvar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867FD" w:rsidRPr="0023207F" w:rsidTr="00BE45C9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K2001 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 Dodatna ulaganja na zgradi  i dvorištu dječjeg vrtića Hvar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>Poveć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anje kapaciteta za </w:t>
            </w:r>
            <w:r w:rsidRPr="0023207F">
              <w:rPr>
                <w:color w:val="000000"/>
                <w:sz w:val="16"/>
                <w:szCs w:val="16"/>
                <w:lang w:eastAsia="hr-HR"/>
              </w:rPr>
              <w:t>smještaj djece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743438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Dokumentacija i radovi </w:t>
            </w:r>
            <w:r w:rsidR="000867FD" w:rsidRPr="0023207F">
              <w:rPr>
                <w:color w:val="000000"/>
                <w:sz w:val="16"/>
                <w:szCs w:val="16"/>
                <w:lang w:eastAsia="hr-HR"/>
              </w:rPr>
              <w:t>na dogradnji objekta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color w:val="000000"/>
                <w:sz w:val="16"/>
                <w:szCs w:val="16"/>
                <w:lang w:eastAsia="hr-HR"/>
              </w:rPr>
              <w:t xml:space="preserve"> Veći kapaciteti vrtića</w:t>
            </w:r>
          </w:p>
        </w:tc>
      </w:tr>
      <w:tr w:rsidR="000867FD" w:rsidRPr="0023207F" w:rsidTr="00BE45C9">
        <w:trPr>
          <w:trHeight w:val="283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S V E U K U P N 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28.022.261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17.700.000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13.230.000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7FD" w:rsidRPr="0023207F" w:rsidRDefault="000867FD" w:rsidP="000867F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560731" w:rsidRDefault="00560731" w:rsidP="00905DA4">
      <w:pPr>
        <w:pStyle w:val="NoSpacing"/>
        <w:jc w:val="both"/>
      </w:pPr>
    </w:p>
    <w:p w:rsidR="00743438" w:rsidRPr="00743438" w:rsidRDefault="00743438" w:rsidP="00743438">
      <w:pPr>
        <w:pStyle w:val="NoSpacing"/>
        <w:jc w:val="center"/>
        <w:rPr>
          <w:b/>
        </w:rPr>
      </w:pPr>
      <w:r w:rsidRPr="00743438">
        <w:rPr>
          <w:b/>
          <w:color w:val="000000"/>
          <w:lang w:eastAsia="hr-HR"/>
        </w:rPr>
        <w:t>PLAN RAZVOJNIH PROGRAMA - KAPITALNE POMOĆI 2019-2021  (Izmjene 1/19)</w:t>
      </w:r>
    </w:p>
    <w:p w:rsidR="00743438" w:rsidRDefault="00743438" w:rsidP="00905DA4">
      <w:pPr>
        <w:pStyle w:val="NoSpacing"/>
        <w:jc w:val="both"/>
      </w:pPr>
    </w:p>
    <w:tbl>
      <w:tblPr>
        <w:tblW w:w="14039" w:type="dxa"/>
        <w:tblInd w:w="93" w:type="dxa"/>
        <w:tblLook w:val="04A0"/>
      </w:tblPr>
      <w:tblGrid>
        <w:gridCol w:w="1037"/>
        <w:gridCol w:w="4866"/>
        <w:gridCol w:w="66"/>
        <w:gridCol w:w="1040"/>
        <w:gridCol w:w="1106"/>
        <w:gridCol w:w="1106"/>
        <w:gridCol w:w="1606"/>
        <w:gridCol w:w="1606"/>
        <w:gridCol w:w="1606"/>
      </w:tblGrid>
      <w:tr w:rsidR="00DE7690" w:rsidRPr="00743438" w:rsidTr="00C8140C">
        <w:trPr>
          <w:trHeight w:val="397"/>
        </w:trPr>
        <w:tc>
          <w:tcPr>
            <w:tcW w:w="5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DE7690" w:rsidRPr="00743438" w:rsidTr="00C8140C">
        <w:trPr>
          <w:trHeight w:val="184"/>
        </w:trPr>
        <w:tc>
          <w:tcPr>
            <w:tcW w:w="5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DE7690" w:rsidRPr="00743438" w:rsidTr="00C8140C">
        <w:trPr>
          <w:trHeight w:val="20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1005: Organiziranje i provođenje zašite i spašavanja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T.Projekt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: Dovršetak vatrogasnog doma i kupnja opreme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A1005 02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Kapitalna donacija DVD-u Hvar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743438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Novo vozilo </w:t>
            </w:r>
            <w:r w:rsidR="00DE7690" w:rsidRPr="00743438">
              <w:rPr>
                <w:color w:val="000000"/>
                <w:sz w:val="16"/>
                <w:szCs w:val="16"/>
                <w:lang w:eastAsia="hr-HR"/>
              </w:rPr>
              <w:t>autocisterna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Plaćanje rate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leasinga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Učinkovitije gašenje požara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1009: Zaštita okoliša i gospodarenje otpadom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5.743.000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T.Projekt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T1009 02</w:t>
            </w:r>
            <w:r w:rsid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: Pomoć Komunalnom za sanaciju  </w:t>
            </w: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odlagališta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komunal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. otpada i izgradnja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T1009 02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Pomoći Komunalnom za sanaciju odlagališta kom.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 otpada i gradnju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Zaštita okoliša i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zbrinjavanje otpada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Radovi na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sanac</w:t>
            </w:r>
            <w:proofErr w:type="spellEnd"/>
            <w:r w:rsidRPr="00743438">
              <w:rPr>
                <w:color w:val="000000"/>
                <w:sz w:val="16"/>
                <w:szCs w:val="16"/>
                <w:lang w:eastAsia="hr-HR"/>
              </w:rPr>
              <w:t>. postojeć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eg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t>odlagališ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>ta i gradnja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Manje nezbrinutog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kom. otpada i manja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zagađ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enost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t>okoliša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T.projekt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T1009 05: Pomoć Odvodnji za izgradnju kanalizacije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T1009 05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Pomoć Odvodnji-Hvar za izgradnju kanalizacije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Zaštita okoliša i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razvoj infrastrukture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Radovi na izgradnji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kanalizacije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743438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Manje fekalnih izljeva </w:t>
            </w:r>
            <w:r w:rsidR="00DE7690" w:rsidRPr="00743438">
              <w:rPr>
                <w:color w:val="000000"/>
                <w:sz w:val="16"/>
                <w:szCs w:val="16"/>
                <w:lang w:eastAsia="hr-HR"/>
              </w:rPr>
              <w:t>otpada i manja zagađ</w:t>
            </w:r>
            <w:r>
              <w:rPr>
                <w:color w:val="000000"/>
                <w:sz w:val="16"/>
                <w:szCs w:val="16"/>
                <w:lang w:eastAsia="hr-HR"/>
              </w:rPr>
              <w:t>enost</w:t>
            </w:r>
            <w:r>
              <w:rPr>
                <w:color w:val="000000"/>
                <w:sz w:val="16"/>
                <w:szCs w:val="16"/>
                <w:lang w:eastAsia="hr-HR"/>
              </w:rPr>
              <w:br/>
            </w:r>
            <w:r w:rsidR="00DE7690" w:rsidRPr="00743438">
              <w:rPr>
                <w:color w:val="000000"/>
                <w:sz w:val="16"/>
                <w:szCs w:val="16"/>
                <w:lang w:eastAsia="hr-HR"/>
              </w:rPr>
              <w:t>okoliša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1012: Razvoj i upravljanje sustavom vodoopskrbe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T.Projekt</w:t>
            </w:r>
            <w:proofErr w:type="spellEnd"/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T1012 01: Prijenosi za izgradnju vodovodne mreže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T1012 01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Kapitalna pomoć Hvarskom vodovodu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Jelsa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743438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Poboljšanje opskrbe vodom </w:t>
            </w:r>
            <w:r w:rsidR="00DE7690" w:rsidRPr="00743438">
              <w:rPr>
                <w:color w:val="000000"/>
                <w:sz w:val="16"/>
                <w:szCs w:val="16"/>
                <w:lang w:eastAsia="hr-HR"/>
              </w:rPr>
              <w:t>svih naselja Grada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Izgradnja objekata i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br/>
              <w:t xml:space="preserve"> uređaja vodoopskrbe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Bolja opskrba vodom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1019: Promicanje kulture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A1019 04: Pomoć Muzeju hvarske baštine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A1019 04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Pomoć Muzeju za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sanac.crkve</w:t>
            </w:r>
            <w:proofErr w:type="spellEnd"/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Sv.Marka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Sanacija crkve </w:t>
            </w:r>
            <w:proofErr w:type="spellStart"/>
            <w:r w:rsidRPr="00743438">
              <w:rPr>
                <w:color w:val="000000"/>
                <w:sz w:val="16"/>
                <w:szCs w:val="16"/>
                <w:lang w:eastAsia="hr-HR"/>
              </w:rPr>
              <w:t>Sv.Marka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Izrada dokumentaci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je i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t>sanacija objekta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743438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 xml:space="preserve">  Sanirani objek</w:t>
            </w:r>
            <w:r w:rsidR="00DE7690" w:rsidRPr="00743438">
              <w:rPr>
                <w:color w:val="000000"/>
                <w:sz w:val="16"/>
                <w:szCs w:val="16"/>
                <w:lang w:eastAsia="hr-HR"/>
              </w:rPr>
              <w:t>t</w:t>
            </w:r>
          </w:p>
        </w:tc>
      </w:tr>
      <w:tr w:rsidR="00C8140C" w:rsidRPr="0023207F" w:rsidTr="00C8140C">
        <w:trPr>
          <w:trHeight w:val="23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Bročana</w:t>
            </w:r>
            <w:proofErr w:type="spellEnd"/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oznaka i naziv programa/projekta/aktivnosti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Plan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2019.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2020.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Projekcija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za 2021.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t>Pokazatelj</w:t>
            </w:r>
            <w:r w:rsidRPr="0023207F">
              <w:rPr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rezultata</w:t>
            </w:r>
          </w:p>
        </w:tc>
      </w:tr>
      <w:tr w:rsidR="00C8140C" w:rsidRPr="000867FD" w:rsidTr="00C8140C">
        <w:trPr>
          <w:trHeight w:val="327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0C" w:rsidRPr="000867FD" w:rsidRDefault="00C8140C" w:rsidP="00A9284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lang w:eastAsia="hr-HR"/>
              </w:rPr>
            </w:pPr>
          </w:p>
        </w:tc>
      </w:tr>
      <w:tr w:rsidR="00C8140C" w:rsidRPr="0023207F" w:rsidTr="00C8140C">
        <w:trPr>
          <w:trHeight w:val="11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40C" w:rsidRPr="0023207F" w:rsidRDefault="00C8140C" w:rsidP="00A92846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07F">
              <w:rPr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DE7690" w:rsidRPr="00743438" w:rsidTr="00C8140C">
        <w:trPr>
          <w:trHeight w:val="28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3001: Knjižnična djelatnost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T projekt T3001 02: Kupnja knjižne građe i opreme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E7690" w:rsidRPr="00743438" w:rsidTr="00C8140C">
        <w:trPr>
          <w:trHeight w:val="28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T3001 02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 xml:space="preserve">  Kupnja knjižne građe i opreme u knjižnici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Povećanje knjiž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nog fonda </w:t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t>i opremanje knjižnice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Kupnja knjižne građ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t xml:space="preserve">e </w:t>
            </w:r>
            <w:r w:rsidR="00743438">
              <w:rPr>
                <w:color w:val="000000"/>
                <w:sz w:val="16"/>
                <w:szCs w:val="16"/>
                <w:lang w:eastAsia="hr-HR"/>
              </w:rPr>
              <w:br/>
            </w:r>
            <w:r w:rsidRPr="00743438">
              <w:rPr>
                <w:color w:val="000000"/>
                <w:sz w:val="16"/>
                <w:szCs w:val="16"/>
                <w:lang w:eastAsia="hr-HR"/>
              </w:rPr>
              <w:t>i opreme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color w:val="000000"/>
                <w:sz w:val="16"/>
                <w:szCs w:val="16"/>
                <w:lang w:eastAsia="hr-HR"/>
              </w:rPr>
              <w:t>Bolja opremljenost knjižnice</w:t>
            </w:r>
          </w:p>
        </w:tc>
      </w:tr>
      <w:tr w:rsidR="00DE7690" w:rsidRPr="00743438" w:rsidTr="00C8140C">
        <w:trPr>
          <w:trHeight w:val="28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S V E U K U P N 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6.370.000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6.180.000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6.230.000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90" w:rsidRPr="00743438" w:rsidRDefault="00DE7690" w:rsidP="00DE769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438">
              <w:rPr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867FD" w:rsidRDefault="000867FD" w:rsidP="00905DA4">
      <w:pPr>
        <w:pStyle w:val="NoSpacing"/>
        <w:jc w:val="both"/>
      </w:pPr>
    </w:p>
    <w:p w:rsidR="00C8140C" w:rsidRPr="004407CE" w:rsidRDefault="00C8140C" w:rsidP="00C8140C">
      <w:pPr>
        <w:pStyle w:val="NoSpacing"/>
        <w:jc w:val="center"/>
        <w:rPr>
          <w:b/>
        </w:rPr>
      </w:pPr>
      <w:r w:rsidRPr="004407CE">
        <w:rPr>
          <w:b/>
        </w:rPr>
        <w:t>III  ZAVRŠNE I ZAKLJUČNE ODREDBE</w:t>
      </w:r>
    </w:p>
    <w:p w:rsidR="00C8140C" w:rsidRPr="004407CE" w:rsidRDefault="00C8140C" w:rsidP="00C8140C">
      <w:pPr>
        <w:pStyle w:val="NoSpacing"/>
        <w:jc w:val="center"/>
        <w:rPr>
          <w:b/>
        </w:rPr>
      </w:pPr>
    </w:p>
    <w:p w:rsidR="00C8140C" w:rsidRPr="004407CE" w:rsidRDefault="00C8140C" w:rsidP="00C8140C">
      <w:pPr>
        <w:pStyle w:val="NoSpacing"/>
        <w:jc w:val="center"/>
        <w:rPr>
          <w:b/>
        </w:rPr>
      </w:pPr>
      <w:r w:rsidRPr="004407CE">
        <w:rPr>
          <w:b/>
        </w:rPr>
        <w:t>Članak 4.</w:t>
      </w:r>
    </w:p>
    <w:p w:rsidR="00C8140C" w:rsidRDefault="00C8140C" w:rsidP="00C8140C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ind w:firstLine="708"/>
        <w:jc w:val="both"/>
      </w:pPr>
      <w:r>
        <w:t>Sastavni dio ovih Izmjena i dopuna Proračuna Grada Hvara za 2019.godinu su: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numPr>
          <w:ilvl w:val="0"/>
          <w:numId w:val="2"/>
        </w:numPr>
        <w:jc w:val="both"/>
      </w:pPr>
      <w:r>
        <w:t>Rashodi i izdaci prema funkcijskoj klasifikaciji (Izmjene 1/19),</w:t>
      </w:r>
      <w:r>
        <w:tab/>
      </w:r>
      <w:r>
        <w:tab/>
      </w:r>
    </w:p>
    <w:p w:rsidR="00C8140C" w:rsidRDefault="00C8140C" w:rsidP="00C8140C">
      <w:pPr>
        <w:pStyle w:val="NoSpacing"/>
        <w:numPr>
          <w:ilvl w:val="0"/>
          <w:numId w:val="2"/>
        </w:numPr>
        <w:jc w:val="both"/>
      </w:pPr>
      <w:r>
        <w:t>Dopuna modela financijskog plana za 2019.g plan- prihoda i primitaka (Izmjene 1/19),</w:t>
      </w: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numPr>
          <w:ilvl w:val="0"/>
          <w:numId w:val="2"/>
        </w:numPr>
        <w:jc w:val="both"/>
      </w:pPr>
      <w:r>
        <w:t>Dopuna modela financijskog plana za 2019.g-plan rashoda i izdataka (Izmjene 1/19),</w:t>
      </w: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numPr>
          <w:ilvl w:val="0"/>
          <w:numId w:val="2"/>
        </w:numPr>
        <w:jc w:val="both"/>
      </w:pPr>
      <w:r>
        <w:t>Plan razvojnih programa - investicije 2019-2021 (Izmjene 1/19),</w:t>
      </w: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numPr>
          <w:ilvl w:val="0"/>
          <w:numId w:val="2"/>
        </w:numPr>
        <w:jc w:val="both"/>
      </w:pPr>
      <w:r>
        <w:t>Plan razvojnih programa - kapitalne pomoći 2019-2021 (Izmjene 1/19).</w:t>
      </w:r>
      <w:r>
        <w:tab/>
      </w:r>
      <w:r>
        <w:tab/>
      </w:r>
      <w:r>
        <w:tab/>
      </w:r>
      <w:r>
        <w:tab/>
      </w:r>
    </w:p>
    <w:p w:rsidR="00C8140C" w:rsidRDefault="00C8140C" w:rsidP="00C8140C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C8140C" w:rsidRPr="00BE45C9" w:rsidRDefault="00C8140C" w:rsidP="00C8140C">
      <w:pPr>
        <w:pStyle w:val="NoSpacing"/>
        <w:jc w:val="center"/>
        <w:rPr>
          <w:b/>
        </w:rPr>
      </w:pPr>
      <w:r w:rsidRPr="00BE45C9">
        <w:rPr>
          <w:b/>
        </w:rPr>
        <w:t>Članak 5.</w:t>
      </w:r>
    </w:p>
    <w:p w:rsidR="00C8140C" w:rsidRDefault="00C8140C" w:rsidP="00C8140C">
      <w:pPr>
        <w:pStyle w:val="NoSpacing"/>
        <w:jc w:val="both"/>
      </w:pPr>
    </w:p>
    <w:p w:rsidR="00C8140C" w:rsidRDefault="00C8140C" w:rsidP="00C8140C">
      <w:pPr>
        <w:pStyle w:val="NoSpacing"/>
        <w:ind w:firstLine="708"/>
        <w:jc w:val="both"/>
      </w:pPr>
      <w:r>
        <w:t>Ove Izmjene i dopune Proračuna Grada Hvara za 2019.godinu stupaju na snagu prvog dana od dana objave u  "Službenom glasniku Grada Hvara".</w:t>
      </w:r>
      <w:r>
        <w:tab/>
      </w:r>
      <w:r>
        <w:tab/>
      </w:r>
      <w:r>
        <w:tab/>
      </w:r>
      <w:r>
        <w:tab/>
      </w:r>
    </w:p>
    <w:p w:rsidR="00C8140C" w:rsidRPr="004407CE" w:rsidRDefault="00C8140C" w:rsidP="00C8140C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REPUBLIKA HRVATSKA</w:t>
      </w:r>
    </w:p>
    <w:p w:rsidR="00C8140C" w:rsidRPr="004407CE" w:rsidRDefault="00C8140C" w:rsidP="00C8140C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SPLITSKO-DALMATINSKA ŽUPANIJA</w:t>
      </w:r>
    </w:p>
    <w:p w:rsidR="00C8140C" w:rsidRPr="004407CE" w:rsidRDefault="00C8140C" w:rsidP="00C8140C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GRAD HVAR</w:t>
      </w:r>
    </w:p>
    <w:p w:rsidR="00C8140C" w:rsidRDefault="00C8140C" w:rsidP="00C8140C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Gradsko vijeće</w:t>
      </w:r>
    </w:p>
    <w:p w:rsidR="00C8140C" w:rsidRPr="004407CE" w:rsidRDefault="00C8140C" w:rsidP="00C8140C">
      <w:pPr>
        <w:pStyle w:val="NoSpacing"/>
        <w:jc w:val="center"/>
        <w:rPr>
          <w:b/>
          <w:i/>
          <w:sz w:val="24"/>
        </w:rPr>
      </w:pPr>
    </w:p>
    <w:p w:rsidR="00C8140C" w:rsidRDefault="00C8140C" w:rsidP="00C8140C">
      <w:pPr>
        <w:pStyle w:val="NoSpacing"/>
        <w:jc w:val="both"/>
      </w:pPr>
      <w:r>
        <w:t>KLASA: 400-01/18-01/30</w:t>
      </w:r>
      <w:r>
        <w:tab/>
      </w:r>
      <w:r>
        <w:tab/>
      </w:r>
      <w:r>
        <w:tab/>
      </w:r>
    </w:p>
    <w:p w:rsidR="00D81312" w:rsidRDefault="00C8140C" w:rsidP="00C8140C">
      <w:pPr>
        <w:pStyle w:val="NoSpacing"/>
        <w:jc w:val="both"/>
      </w:pPr>
      <w:r>
        <w:t>URBROJ: 2128/01-02-19-04</w:t>
      </w:r>
      <w:r>
        <w:tab/>
      </w:r>
      <w:r>
        <w:tab/>
      </w:r>
    </w:p>
    <w:p w:rsidR="00C8140C" w:rsidRDefault="00C8140C" w:rsidP="00C8140C">
      <w:pPr>
        <w:pStyle w:val="NoSpacing"/>
        <w:jc w:val="both"/>
      </w:pPr>
      <w:r>
        <w:t>Hvar, 27. lipnja, 2019.godine</w:t>
      </w:r>
    </w:p>
    <w:p w:rsidR="00C8140C" w:rsidRDefault="00C8140C" w:rsidP="00C8140C">
      <w:pPr>
        <w:pStyle w:val="NoSpacing"/>
        <w:ind w:left="10620" w:firstLine="708"/>
      </w:pPr>
      <w:r>
        <w:t xml:space="preserve">PREDSJEDNIK </w:t>
      </w:r>
    </w:p>
    <w:p w:rsidR="00C8140C" w:rsidRDefault="00C8140C" w:rsidP="00C8140C">
      <w:pPr>
        <w:pStyle w:val="NoSpacing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GRADSKOG VIJEĆA:</w:t>
      </w:r>
    </w:p>
    <w:p w:rsidR="00C8140C" w:rsidRDefault="00C8140C" w:rsidP="00C8140C">
      <w:pPr>
        <w:pStyle w:val="NoSpacing"/>
        <w:ind w:left="708" w:firstLine="708"/>
        <w:sectPr w:rsidR="00C8140C" w:rsidSect="000D5587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Jurica Miličić,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</w:t>
      </w:r>
      <w:proofErr w:type="spellEnd"/>
      <w:r>
        <w:t>.</w:t>
      </w:r>
    </w:p>
    <w:p w:rsidR="00BE45C9" w:rsidRDefault="00BE45C9" w:rsidP="00C8140C">
      <w:pPr>
        <w:pStyle w:val="NoSpacing"/>
      </w:pPr>
    </w:p>
    <w:p w:rsidR="004407CE" w:rsidRDefault="004407CE" w:rsidP="00BE45C9">
      <w:pPr>
        <w:pStyle w:val="NoSpacing"/>
        <w:ind w:firstLine="708"/>
        <w:jc w:val="both"/>
      </w:pPr>
      <w:r>
        <w:t>Na temelju  članaka 115. i 117. Zakona o socijalnoj skrbi („Narodne novine“ broj:157/13, 152/14, 99/15, 52/16 i 16/17) i članka 25. Statuta Grada Hvara ( „Službeni glasnik Grada Hvara“, broj: 3/18 i 10/18), Gradsko vijeće Grada Hvara na 34. sjednici održanoj dana 27. lipnja  2019.godine, donosi</w:t>
      </w:r>
    </w:p>
    <w:p w:rsidR="004407CE" w:rsidRDefault="004407CE" w:rsidP="004407CE">
      <w:pPr>
        <w:pStyle w:val="NoSpacing"/>
        <w:jc w:val="both"/>
      </w:pPr>
    </w:p>
    <w:p w:rsidR="004407CE" w:rsidRPr="004407CE" w:rsidRDefault="004407CE" w:rsidP="004407CE">
      <w:pPr>
        <w:pStyle w:val="NoSpacing"/>
        <w:jc w:val="center"/>
        <w:rPr>
          <w:b/>
          <w:sz w:val="24"/>
        </w:rPr>
      </w:pPr>
      <w:r w:rsidRPr="004407CE">
        <w:rPr>
          <w:b/>
          <w:sz w:val="24"/>
        </w:rPr>
        <w:t>ODLUKU</w:t>
      </w:r>
    </w:p>
    <w:p w:rsidR="004407CE" w:rsidRPr="004407CE" w:rsidRDefault="004407CE" w:rsidP="004407CE">
      <w:pPr>
        <w:pStyle w:val="NoSpacing"/>
        <w:jc w:val="center"/>
        <w:rPr>
          <w:b/>
        </w:rPr>
      </w:pPr>
      <w:r w:rsidRPr="004407CE">
        <w:rPr>
          <w:b/>
        </w:rPr>
        <w:t>o izmjeni Programa socijalne skrbi Grada Hvara za 2019.godinu</w:t>
      </w:r>
    </w:p>
    <w:p w:rsidR="004407CE" w:rsidRDefault="004407CE" w:rsidP="004407CE">
      <w:pPr>
        <w:pStyle w:val="NoSpacing"/>
        <w:jc w:val="both"/>
      </w:pPr>
    </w:p>
    <w:p w:rsidR="004407CE" w:rsidRPr="004407CE" w:rsidRDefault="004407CE" w:rsidP="004407CE">
      <w:pPr>
        <w:pStyle w:val="NoSpacing"/>
        <w:jc w:val="center"/>
        <w:rPr>
          <w:b/>
        </w:rPr>
      </w:pPr>
      <w:r w:rsidRPr="004407CE">
        <w:rPr>
          <w:b/>
        </w:rPr>
        <w:t>Članak 1.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ind w:firstLine="708"/>
        <w:jc w:val="both"/>
      </w:pPr>
      <w:r>
        <w:t>U Programu socijalne skrbi Grada Hvara za 2019.godinu („Službeni glasnik Grada Hvara“ broj: 12/18)  u glavi  II. OSNOVNE AKTIVNOSTI  GRADA  HVARA  NA  PLANU SOCIJALNE  SKRBI,  u tablici, mijenja se ukupan iznos te iznosi  sredstava u točkama: 3.,4. i  5. te sada iznose: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jc w:val="both"/>
      </w:pPr>
      <w:r>
        <w:t>„  3.  GD Crveni križ Hvar ............230.000,00 kuna,</w:t>
      </w:r>
    </w:p>
    <w:p w:rsidR="004407CE" w:rsidRDefault="004407CE" w:rsidP="004407CE">
      <w:pPr>
        <w:pStyle w:val="NoSpacing"/>
        <w:jc w:val="both"/>
      </w:pPr>
      <w:r>
        <w:t>4. Jednokratna novča</w:t>
      </w:r>
      <w:r w:rsidR="009E7FCB">
        <w:t>na pomoć .....</w:t>
      </w:r>
      <w:r>
        <w:t>190.000,00 kuna,</w:t>
      </w:r>
    </w:p>
    <w:p w:rsidR="004407CE" w:rsidRDefault="004407CE" w:rsidP="004407CE">
      <w:pPr>
        <w:pStyle w:val="NoSpacing"/>
        <w:jc w:val="both"/>
      </w:pPr>
      <w:r>
        <w:t>5. Pomoć za novorođenu djecu ....200.000,00 kuna“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jc w:val="both"/>
      </w:pPr>
      <w:r>
        <w:t>UKUPNO: ...............................1.280.000,00 kuna „</w:t>
      </w:r>
    </w:p>
    <w:p w:rsidR="004407CE" w:rsidRDefault="004407CE" w:rsidP="004407CE">
      <w:pPr>
        <w:pStyle w:val="NoSpacing"/>
        <w:jc w:val="both"/>
      </w:pPr>
    </w:p>
    <w:p w:rsidR="004407CE" w:rsidRPr="004407CE" w:rsidRDefault="004407CE" w:rsidP="004407CE">
      <w:pPr>
        <w:pStyle w:val="NoSpacing"/>
        <w:jc w:val="center"/>
        <w:rPr>
          <w:b/>
        </w:rPr>
      </w:pPr>
      <w:r w:rsidRPr="004407CE">
        <w:rPr>
          <w:b/>
        </w:rPr>
        <w:t>Članak 2.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ind w:firstLine="708"/>
        <w:jc w:val="both"/>
      </w:pPr>
      <w:r>
        <w:t xml:space="preserve">Ova Odluka stupa na snagu prvog  dana od dana objave u  „Službenom glasniku Grada Hvara.“ </w:t>
      </w:r>
    </w:p>
    <w:p w:rsidR="004407CE" w:rsidRDefault="004407CE" w:rsidP="004407CE">
      <w:pPr>
        <w:pStyle w:val="NoSpacing"/>
        <w:jc w:val="both"/>
      </w:pPr>
    </w:p>
    <w:p w:rsidR="004407CE" w:rsidRPr="004407CE" w:rsidRDefault="004407CE" w:rsidP="004407CE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REPUBLIKA HRVATSKA</w:t>
      </w:r>
    </w:p>
    <w:p w:rsidR="004407CE" w:rsidRPr="004407CE" w:rsidRDefault="004407CE" w:rsidP="004407CE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SPLITSKO-DALMATINSKA ŽUPANIJA</w:t>
      </w:r>
    </w:p>
    <w:p w:rsidR="004407CE" w:rsidRPr="004407CE" w:rsidRDefault="004407CE" w:rsidP="004407CE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GRAD HVAR</w:t>
      </w:r>
    </w:p>
    <w:p w:rsidR="004407CE" w:rsidRPr="004407CE" w:rsidRDefault="004407CE" w:rsidP="004407CE">
      <w:pPr>
        <w:pStyle w:val="NoSpacing"/>
        <w:jc w:val="center"/>
        <w:rPr>
          <w:b/>
          <w:i/>
          <w:sz w:val="24"/>
        </w:rPr>
      </w:pPr>
      <w:r w:rsidRPr="004407CE">
        <w:rPr>
          <w:b/>
          <w:i/>
          <w:sz w:val="24"/>
        </w:rPr>
        <w:t>Gradsko vijeće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jc w:val="both"/>
      </w:pPr>
      <w:r>
        <w:t>KLASA: 500-01/18-01/65</w:t>
      </w:r>
    </w:p>
    <w:p w:rsidR="004407CE" w:rsidRDefault="004407CE" w:rsidP="004407CE">
      <w:pPr>
        <w:pStyle w:val="NoSpacing"/>
        <w:jc w:val="both"/>
      </w:pPr>
      <w:r>
        <w:t>URBROJ: 2128/01-02-19-05</w:t>
      </w:r>
    </w:p>
    <w:p w:rsidR="004407CE" w:rsidRDefault="004407CE" w:rsidP="004407CE">
      <w:pPr>
        <w:pStyle w:val="NoSpacing"/>
        <w:jc w:val="both"/>
      </w:pPr>
      <w:r>
        <w:t>Hvar, 27. lipnja 2019. godine</w:t>
      </w:r>
    </w:p>
    <w:p w:rsidR="004407CE" w:rsidRDefault="004407CE" w:rsidP="004407CE">
      <w:pPr>
        <w:pStyle w:val="NoSpacing"/>
        <w:jc w:val="both"/>
      </w:pPr>
    </w:p>
    <w:p w:rsidR="004407CE" w:rsidRDefault="004407CE" w:rsidP="004407CE">
      <w:pPr>
        <w:pStyle w:val="NoSpacing"/>
        <w:jc w:val="right"/>
      </w:pPr>
      <w:r>
        <w:t>PREDSJEDNIK GRADSKOG VIJEĆA</w:t>
      </w:r>
    </w:p>
    <w:p w:rsidR="004407CE" w:rsidRDefault="004407CE" w:rsidP="004407CE">
      <w:pPr>
        <w:pStyle w:val="NoSpacing"/>
        <w:jc w:val="right"/>
      </w:pPr>
      <w:r>
        <w:t xml:space="preserve">Jurica  Miličić, </w:t>
      </w:r>
      <w:proofErr w:type="spellStart"/>
      <w:r>
        <w:t>mag.iur</w:t>
      </w:r>
      <w:proofErr w:type="spellEnd"/>
      <w:r>
        <w:t>.</w:t>
      </w:r>
    </w:p>
    <w:p w:rsidR="004407CE" w:rsidRDefault="004407CE" w:rsidP="004407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4407CE" w:rsidRDefault="004407CE" w:rsidP="004407CE">
      <w:pPr>
        <w:pStyle w:val="NoSpacing"/>
        <w:jc w:val="both"/>
      </w:pPr>
    </w:p>
    <w:p w:rsidR="00C8140C" w:rsidRDefault="00C8140C" w:rsidP="00C8140C">
      <w:pPr>
        <w:jc w:val="both"/>
        <w:rPr>
          <w:i/>
          <w:iCs/>
        </w:rPr>
      </w:pPr>
      <w:r>
        <w:t xml:space="preserve">Na temelju članka 9a. Zakona o financiranju javnih potreba u kulturi („Narodne novine“, broj: 47/90, 27/93 i 38/09), Zakona o udrugama („Narodne novine“, broj: 74/14 i 70/17), </w:t>
      </w:r>
      <w:r>
        <w:rPr>
          <w:bCs/>
        </w:rPr>
        <w:t>Uredbe o kriterijima, mjerilima i postupcima financiranja i ugovaranja programa i projekta od interesa za opće dobro koje provode udruge („Narodne novine“, broj: 26/15</w:t>
      </w:r>
      <w:r>
        <w:t xml:space="preserve">), te članka 25. Statuta Grada Hvara („Službeni glasnik Grada Hvara“, broj:3/18 i 10/18) Gradsko vijeće Grada Hvara, na 34.sjednici održanoj dana 27. lipnja 2019. godine, </w:t>
      </w:r>
      <w:r>
        <w:rPr>
          <w:i/>
          <w:iCs/>
        </w:rPr>
        <w:t xml:space="preserve">d o n o s i </w:t>
      </w:r>
    </w:p>
    <w:p w:rsidR="00C8140C" w:rsidRDefault="00C8140C" w:rsidP="00C8140C">
      <w:pPr>
        <w:jc w:val="center"/>
        <w:rPr>
          <w:b/>
          <w:bCs/>
        </w:rPr>
      </w:pPr>
    </w:p>
    <w:p w:rsidR="00C8140C" w:rsidRDefault="00C8140C" w:rsidP="00C8140C">
      <w:pPr>
        <w:jc w:val="center"/>
        <w:rPr>
          <w:b/>
          <w:bCs/>
        </w:rPr>
      </w:pPr>
    </w:p>
    <w:p w:rsidR="00C8140C" w:rsidRDefault="00C8140C" w:rsidP="00C8140C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C8140C" w:rsidRDefault="00C8140C" w:rsidP="00C8140C">
      <w:pPr>
        <w:jc w:val="center"/>
        <w:rPr>
          <w:b/>
          <w:bCs/>
        </w:rPr>
      </w:pPr>
      <w:r>
        <w:rPr>
          <w:b/>
          <w:bCs/>
        </w:rPr>
        <w:t xml:space="preserve"> o izmjeni Programa javnih potreba u kulturi Grada Hvara za 2019.godinu</w:t>
      </w:r>
    </w:p>
    <w:p w:rsidR="00C8140C" w:rsidRDefault="00C8140C" w:rsidP="00C8140C">
      <w:pPr>
        <w:jc w:val="center"/>
        <w:rPr>
          <w:b/>
          <w:bCs/>
        </w:rPr>
      </w:pPr>
    </w:p>
    <w:p w:rsidR="00C8140C" w:rsidRDefault="00C8140C" w:rsidP="00C8140C">
      <w:pPr>
        <w:jc w:val="center"/>
        <w:rPr>
          <w:b/>
          <w:bCs/>
        </w:rPr>
      </w:pPr>
      <w:r>
        <w:rPr>
          <w:b/>
          <w:bCs/>
        </w:rPr>
        <w:t xml:space="preserve">        Članak 1.</w:t>
      </w:r>
    </w:p>
    <w:p w:rsidR="00C8140C" w:rsidRDefault="00C8140C" w:rsidP="00C8140C">
      <w:pPr>
        <w:jc w:val="both"/>
      </w:pPr>
    </w:p>
    <w:p w:rsidR="00C8140C" w:rsidRPr="009E7FCB" w:rsidRDefault="00C8140C" w:rsidP="009E7FCB">
      <w:pPr>
        <w:ind w:firstLine="708"/>
        <w:rPr>
          <w:b/>
          <w:bCs/>
        </w:rPr>
      </w:pPr>
      <w:r>
        <w:rPr>
          <w:bCs/>
        </w:rPr>
        <w:t>U Programu javnih potreba u kulturi Grada Hvara za 2019.godinu („Službeni glasnik Grada Hvara“, broj: 12/18)  mijenja se članak 2. tako da izmijenjeni glasi:</w:t>
      </w:r>
      <w:r w:rsidR="009E7FCB">
        <w:rPr>
          <w:b/>
          <w:bCs/>
        </w:rPr>
        <w:tab/>
      </w:r>
    </w:p>
    <w:p w:rsidR="00C8140C" w:rsidRDefault="00C8140C" w:rsidP="00C8140C">
      <w:r>
        <w:t xml:space="preserve">   „GRADSKA KNJIŽNICA I ČITAONICA - HVAR</w:t>
      </w:r>
    </w:p>
    <w:p w:rsidR="00C8140C" w:rsidRDefault="00C8140C" w:rsidP="00C8140C">
      <w:pPr>
        <w:ind w:left="360"/>
      </w:pPr>
      <w:r>
        <w:t xml:space="preserve"> Program 3001- knjižnična djelatnost</w:t>
      </w:r>
    </w:p>
    <w:p w:rsidR="00C8140C" w:rsidRDefault="00C8140C" w:rsidP="009E7FCB">
      <w:pPr>
        <w:tabs>
          <w:tab w:val="left" w:leader="dot" w:pos="2835"/>
        </w:tabs>
        <w:rPr>
          <w:b/>
          <w:bCs/>
        </w:rPr>
      </w:pPr>
      <w:r>
        <w:t xml:space="preserve">Za redovnu djelatnost Gradske knjižnice i čitaonice u Proračunu Grada Hvara za 2019. </w:t>
      </w:r>
      <w:r w:rsidR="009E7FCB">
        <w:t xml:space="preserve">godinu </w:t>
      </w:r>
      <w:r>
        <w:t xml:space="preserve">predviđen je iznos </w:t>
      </w:r>
      <w:r w:rsidR="009E7FCB">
        <w:t>od</w:t>
      </w:r>
      <w:r w:rsidR="009E7FCB">
        <w:tab/>
      </w:r>
      <w:r>
        <w:rPr>
          <w:b/>
        </w:rPr>
        <w:t>633.700</w:t>
      </w:r>
      <w:r>
        <w:rPr>
          <w:b/>
          <w:bCs/>
        </w:rPr>
        <w:t>,00 kn</w:t>
      </w:r>
    </w:p>
    <w:p w:rsidR="00C8140C" w:rsidRDefault="00C8140C" w:rsidP="00C8140C"/>
    <w:p w:rsidR="00C8140C" w:rsidRDefault="00C8140C" w:rsidP="00C8140C">
      <w:r>
        <w:t>Od ukupno navedenog  iznosa:</w:t>
      </w:r>
    </w:p>
    <w:p w:rsidR="00C8140C" w:rsidRDefault="00C8140C" w:rsidP="00C8140C"/>
    <w:p w:rsidR="009E7FCB" w:rsidRDefault="00C8140C" w:rsidP="00C8140C">
      <w:r>
        <w:t xml:space="preserve">A) za rashode za zaposlene predviđen je iznos od </w:t>
      </w:r>
    </w:p>
    <w:p w:rsidR="00C8140C" w:rsidRDefault="00C8140C" w:rsidP="00C8140C">
      <w:r>
        <w:rPr>
          <w:b/>
        </w:rPr>
        <w:t>346</w:t>
      </w:r>
      <w:r>
        <w:rPr>
          <w:b/>
          <w:bCs/>
        </w:rPr>
        <w:t xml:space="preserve">.000,00 </w:t>
      </w:r>
      <w:r>
        <w:t>kuna, a od toga:</w:t>
      </w:r>
    </w:p>
    <w:p w:rsidR="00C8140C" w:rsidRDefault="00C8140C" w:rsidP="00C8140C">
      <w:pPr>
        <w:numPr>
          <w:ilvl w:val="0"/>
          <w:numId w:val="4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plaće predviđen je iznos od 287.500,00 kuna,</w:t>
      </w:r>
    </w:p>
    <w:p w:rsidR="00C8140C" w:rsidRDefault="00C8140C" w:rsidP="00C8140C">
      <w:pPr>
        <w:numPr>
          <w:ilvl w:val="0"/>
          <w:numId w:val="4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ostale rashode za zaposlene predviđen je iznos od 7.500,00 kuna,</w:t>
      </w:r>
    </w:p>
    <w:p w:rsidR="00C8140C" w:rsidRDefault="00C8140C" w:rsidP="00C8140C">
      <w:pPr>
        <w:numPr>
          <w:ilvl w:val="0"/>
          <w:numId w:val="4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doprinose na plaće predviđen je iznos od 51.000,00 kuna,</w:t>
      </w:r>
    </w:p>
    <w:p w:rsidR="00C8140C" w:rsidRDefault="00C8140C" w:rsidP="00C8140C"/>
    <w:p w:rsidR="009E7FCB" w:rsidRDefault="00C8140C" w:rsidP="00C8140C">
      <w:r>
        <w:t xml:space="preserve">B) za materijalne rashode predviđen je iznos od </w:t>
      </w:r>
    </w:p>
    <w:p w:rsidR="00C8140C" w:rsidRDefault="00C8140C" w:rsidP="00C8140C">
      <w:r>
        <w:rPr>
          <w:b/>
        </w:rPr>
        <w:t>143.400</w:t>
      </w:r>
      <w:r>
        <w:rPr>
          <w:b/>
          <w:bCs/>
        </w:rPr>
        <w:t xml:space="preserve">,00 </w:t>
      </w:r>
      <w:r>
        <w:t>kuna, a od toga:</w:t>
      </w:r>
    </w:p>
    <w:p w:rsidR="00C8140C" w:rsidRDefault="00C8140C" w:rsidP="00C8140C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naknadu za troškove zaposlenima predviđen je iznos od 12.000,00 kuna,</w:t>
      </w:r>
    </w:p>
    <w:p w:rsidR="00C8140C" w:rsidRDefault="00C8140C" w:rsidP="00C8140C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rashode za materijal i energiju predviđen je iznos od 17.000,00 kuna,</w:t>
      </w:r>
    </w:p>
    <w:p w:rsidR="00C8140C" w:rsidRDefault="00C8140C" w:rsidP="00C8140C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rashode za usluge predviđen je iznos od: 95.450,00 kuna,</w:t>
      </w:r>
    </w:p>
    <w:p w:rsidR="00C8140C" w:rsidRDefault="00C8140C" w:rsidP="00C8140C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utoSpaceDN/>
        <w:adjustRightInd/>
      </w:pPr>
      <w:r>
        <w:t>za ostale nespomenute rashode predviđen je iznos od 18.950,00 kuna,</w:t>
      </w:r>
    </w:p>
    <w:p w:rsidR="00C8140C" w:rsidRDefault="00C8140C" w:rsidP="00C8140C">
      <w:pPr>
        <w:ind w:left="360"/>
      </w:pPr>
    </w:p>
    <w:p w:rsidR="009E7FCB" w:rsidRDefault="00C8140C" w:rsidP="00C8140C">
      <w:r>
        <w:t xml:space="preserve">C) za financijske rashode predviđen je iznos od </w:t>
      </w:r>
    </w:p>
    <w:p w:rsidR="009E7FCB" w:rsidRDefault="00C8140C" w:rsidP="00C8140C">
      <w:r>
        <w:rPr>
          <w:b/>
        </w:rPr>
        <w:t>4.30</w:t>
      </w:r>
      <w:r>
        <w:rPr>
          <w:b/>
          <w:bCs/>
        </w:rPr>
        <w:t xml:space="preserve">0,00 </w:t>
      </w:r>
      <w:r>
        <w:t>kuna,za bankarske i usluge platnog</w:t>
      </w:r>
    </w:p>
    <w:p w:rsidR="00C8140C" w:rsidRDefault="00C8140C" w:rsidP="00C8140C">
      <w:r>
        <w:t>prometa,</w:t>
      </w:r>
    </w:p>
    <w:p w:rsidR="00C8140C" w:rsidRDefault="009E7FCB" w:rsidP="00C8140C">
      <w:pPr>
        <w:tabs>
          <w:tab w:val="left" w:pos="360"/>
        </w:tabs>
      </w:pPr>
      <w:r>
        <w:tab/>
      </w:r>
      <w:r w:rsidR="00C8140C">
        <w:t>Tekući projekt  T 3001 -02- Kupnja knjižne građe i opreme</w:t>
      </w:r>
    </w:p>
    <w:p w:rsidR="00C8140C" w:rsidRDefault="00C8140C" w:rsidP="00C8140C"/>
    <w:p w:rsidR="00C8140C" w:rsidRDefault="00C8140C" w:rsidP="00C8140C">
      <w:pPr>
        <w:jc w:val="both"/>
      </w:pPr>
      <w:r>
        <w:t xml:space="preserve">D) za kupnju knjižne građe i opreme predviđen je iznos od </w:t>
      </w:r>
      <w:r>
        <w:rPr>
          <w:b/>
        </w:rPr>
        <w:t>140</w:t>
      </w:r>
      <w:r>
        <w:rPr>
          <w:b/>
          <w:bCs/>
        </w:rPr>
        <w:t>.000,00</w:t>
      </w:r>
      <w:r>
        <w:t xml:space="preserve"> kuna, od čega se 11.000,00  kuna za kupnju opreme i namještaja, za nabavku knjiga predviđen iznos od 120.000,00 kuna, za nabavu umjetničkih, literarnih i znanstvenih djela i računalnih programa iznos od 9.000,00 kuna.“ </w:t>
      </w:r>
    </w:p>
    <w:p w:rsidR="009E7FCB" w:rsidRDefault="009E7FCB" w:rsidP="00C8140C">
      <w:pPr>
        <w:jc w:val="both"/>
      </w:pPr>
    </w:p>
    <w:p w:rsidR="00C8140C" w:rsidRDefault="009E7FCB" w:rsidP="009E7FCB">
      <w:pPr>
        <w:jc w:val="center"/>
        <w:rPr>
          <w:b/>
        </w:rPr>
      </w:pPr>
      <w:r w:rsidRPr="009E7FCB">
        <w:rPr>
          <w:b/>
        </w:rPr>
        <w:t>Članak 2.</w:t>
      </w:r>
    </w:p>
    <w:p w:rsidR="00C8140C" w:rsidRDefault="00C8140C" w:rsidP="00C8140C">
      <w:pPr>
        <w:ind w:left="4248"/>
        <w:rPr>
          <w:b/>
        </w:rPr>
      </w:pPr>
    </w:p>
    <w:p w:rsidR="00C8140C" w:rsidRPr="00F62326" w:rsidRDefault="00C8140C" w:rsidP="00C8140C">
      <w:pPr>
        <w:jc w:val="both"/>
      </w:pPr>
      <w:r>
        <w:rPr>
          <w:b/>
        </w:rPr>
        <w:tab/>
      </w:r>
      <w:r>
        <w:t>Članak 3. mijenja se i glasi:</w:t>
      </w:r>
    </w:p>
    <w:p w:rsidR="00C8140C" w:rsidRDefault="00C8140C" w:rsidP="00C8140C">
      <w:r>
        <w:t xml:space="preserve">   „DONACIJA UDRUGAMA U KULTURI</w:t>
      </w:r>
    </w:p>
    <w:p w:rsidR="00C8140C" w:rsidRDefault="00C8140C" w:rsidP="00C8140C">
      <w:r>
        <w:t xml:space="preserve">        Aktivnost A 1019 03- donacije udrugama u kulturi</w:t>
      </w:r>
    </w:p>
    <w:p w:rsidR="00C8140C" w:rsidRDefault="00C8140C" w:rsidP="00C8140C"/>
    <w:p w:rsidR="00C8140C" w:rsidRDefault="00C8140C" w:rsidP="00C8140C">
      <w:r>
        <w:t xml:space="preserve">    Za redovnu djelatnost udruga u kulturi planira se iznos od </w:t>
      </w:r>
      <w:r>
        <w:rPr>
          <w:b/>
        </w:rPr>
        <w:t>645</w:t>
      </w:r>
      <w:r w:rsidRPr="004271DA">
        <w:rPr>
          <w:b/>
        </w:rPr>
        <w:t>.000,00 kuna</w:t>
      </w:r>
      <w:r>
        <w:rPr>
          <w:b/>
        </w:rPr>
        <w:t>.</w:t>
      </w:r>
    </w:p>
    <w:p w:rsidR="00C8140C" w:rsidRDefault="00C8140C" w:rsidP="00C8140C">
      <w:pPr>
        <w:jc w:val="both"/>
      </w:pPr>
    </w:p>
    <w:p w:rsidR="00C8140C" w:rsidRDefault="00C8140C" w:rsidP="009E7FCB">
      <w:pPr>
        <w:ind w:firstLine="709"/>
        <w:jc w:val="both"/>
        <w:rPr>
          <w:bCs/>
        </w:rPr>
      </w:pPr>
      <w:r>
        <w:rPr>
          <w:bCs/>
        </w:rPr>
        <w:t>Odobravanje financijskih sredstava udrugama u kulturi u 2019.godini vršiti će se putem javnog natječaja/javnog poziva, a sve u skladu  sa odredbama Zakona o udrugama („Narodne novine“ broj: 74/14 i 70/17) te Uredbe o kriterijima, mjerilima i postupcima financiranja i ugovaranja programa i projekta od interesa za opće dobro koje provode udruge („Narodne novine“, broj: 26/15)“</w:t>
      </w:r>
      <w:r w:rsidR="009E7FCB">
        <w:rPr>
          <w:bCs/>
        </w:rPr>
        <w:t>.</w:t>
      </w:r>
    </w:p>
    <w:p w:rsidR="009E7FCB" w:rsidRDefault="009E7FCB" w:rsidP="009E7FCB">
      <w:pPr>
        <w:ind w:firstLine="709"/>
        <w:jc w:val="both"/>
        <w:rPr>
          <w:bCs/>
        </w:rPr>
      </w:pPr>
    </w:p>
    <w:p w:rsidR="009E7FCB" w:rsidRPr="009E7FCB" w:rsidRDefault="009E7FCB" w:rsidP="009E7FCB">
      <w:pPr>
        <w:jc w:val="center"/>
        <w:rPr>
          <w:b/>
        </w:rPr>
      </w:pPr>
      <w:r w:rsidRPr="009E7FCB">
        <w:rPr>
          <w:b/>
          <w:bCs/>
        </w:rPr>
        <w:t>Članak 3.</w:t>
      </w:r>
    </w:p>
    <w:p w:rsidR="00C8140C" w:rsidRDefault="00C8140C" w:rsidP="009E7FCB">
      <w:pPr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>Članak 4. mijenja se i glasi:</w:t>
      </w:r>
    </w:p>
    <w:p w:rsidR="00C8140C" w:rsidRDefault="00C8140C" w:rsidP="00C8140C"/>
    <w:p w:rsidR="00C8140C" w:rsidRDefault="00C8140C" w:rsidP="00C8140C">
      <w:pPr>
        <w:jc w:val="both"/>
      </w:pPr>
      <w:r>
        <w:t>„58. HVARSKE LJETNE PRIREDBE U 2019. GODINI</w:t>
      </w:r>
    </w:p>
    <w:p w:rsidR="00C8140C" w:rsidRDefault="00C8140C" w:rsidP="00C8140C">
      <w:pPr>
        <w:ind w:firstLine="708"/>
      </w:pPr>
      <w:r>
        <w:t>Aktivnost A1019 01</w:t>
      </w:r>
    </w:p>
    <w:p w:rsidR="00C8140C" w:rsidRDefault="00C8140C" w:rsidP="00C8140C">
      <w:pPr>
        <w:jc w:val="both"/>
      </w:pPr>
      <w:r>
        <w:t xml:space="preserve">U 2019. godini za realizaciju 58. HVARSKIH LJETNIH PRIREDBI s glavnim ciljem očuvanja i promocije hvarske i hrvatske kulturne baštine predviđen je ukupan iznos od </w:t>
      </w:r>
      <w:r>
        <w:rPr>
          <w:b/>
        </w:rPr>
        <w:t>1.030</w:t>
      </w:r>
      <w:r>
        <w:rPr>
          <w:b/>
          <w:bCs/>
        </w:rPr>
        <w:t>.000,00 kuna</w:t>
      </w:r>
      <w:r>
        <w:t xml:space="preserve"> i to iz općih prihoda 540.000,00 kuna, od ulaznica 170.000,00 kuna, iz pomoći 180.000,00 kuna te iz donacija 140.000,00 kuna.</w:t>
      </w:r>
    </w:p>
    <w:p w:rsidR="00C8140C" w:rsidRDefault="00C8140C" w:rsidP="00C8140C"/>
    <w:p w:rsidR="00C8140C" w:rsidRDefault="00C8140C" w:rsidP="009E7FCB">
      <w:pPr>
        <w:ind w:firstLine="709"/>
        <w:jc w:val="both"/>
      </w:pPr>
      <w:r>
        <w:t>Od ukupno navedenog iznosa za manifestaciju koja se od svibnja do listopada održava na povijesnim lokacijama Grada Hvara predviđeni su iznosi:</w:t>
      </w:r>
    </w:p>
    <w:p w:rsidR="00C8140C" w:rsidRDefault="00C8140C" w:rsidP="00C8140C"/>
    <w:p w:rsidR="009E7FCB" w:rsidRDefault="00C8140C" w:rsidP="009E7FCB">
      <w:pPr>
        <w:jc w:val="both"/>
      </w:pPr>
      <w:r>
        <w:t xml:space="preserve">A) za rashode za materijal i energiju predviđen je </w:t>
      </w:r>
    </w:p>
    <w:p w:rsidR="00C8140C" w:rsidRDefault="00C8140C" w:rsidP="009E7FCB">
      <w:pPr>
        <w:jc w:val="both"/>
      </w:pPr>
      <w:r>
        <w:t>iznos od 7.000,00 kuna,</w:t>
      </w:r>
    </w:p>
    <w:p w:rsidR="009E7FCB" w:rsidRDefault="00C8140C" w:rsidP="009E7FCB">
      <w:pPr>
        <w:jc w:val="both"/>
      </w:pPr>
      <w:r>
        <w:t xml:space="preserve">B) za rashode za usluge predviđen je iznos od </w:t>
      </w:r>
    </w:p>
    <w:p w:rsidR="00C8140C" w:rsidRDefault="00C8140C" w:rsidP="009E7FCB">
      <w:pPr>
        <w:jc w:val="both"/>
      </w:pPr>
      <w:r>
        <w:t xml:space="preserve">998.000,00 kuna, </w:t>
      </w:r>
    </w:p>
    <w:p w:rsidR="009E7FCB" w:rsidRDefault="00C8140C" w:rsidP="009E7FCB">
      <w:pPr>
        <w:jc w:val="both"/>
      </w:pPr>
      <w:r>
        <w:t xml:space="preserve">C) za ostale nespomenute rashode poslovanja </w:t>
      </w:r>
    </w:p>
    <w:p w:rsidR="00C8140C" w:rsidRDefault="00C8140C" w:rsidP="009E7FCB">
      <w:pPr>
        <w:jc w:val="both"/>
      </w:pPr>
      <w:r>
        <w:t xml:space="preserve">predviđen je iznos od 25.000,00 kuna.“ </w:t>
      </w:r>
    </w:p>
    <w:p w:rsidR="009E7FCB" w:rsidRDefault="009E7FCB" w:rsidP="009E7FCB">
      <w:pPr>
        <w:jc w:val="both"/>
      </w:pPr>
    </w:p>
    <w:p w:rsidR="009E7FCB" w:rsidRPr="009E7FCB" w:rsidRDefault="009E7FCB" w:rsidP="009E7FCB">
      <w:pPr>
        <w:jc w:val="center"/>
        <w:rPr>
          <w:b/>
        </w:rPr>
      </w:pPr>
      <w:r w:rsidRPr="009E7FCB">
        <w:rPr>
          <w:b/>
        </w:rPr>
        <w:t>Članak 4.</w:t>
      </w:r>
    </w:p>
    <w:p w:rsidR="00C8140C" w:rsidRPr="009E7FCB" w:rsidRDefault="00C8140C" w:rsidP="009E7FCB"/>
    <w:p w:rsidR="00C8140C" w:rsidRPr="00F62326" w:rsidRDefault="00C8140C" w:rsidP="00C8140C">
      <w:pPr>
        <w:ind w:firstLine="708"/>
        <w:jc w:val="both"/>
      </w:pPr>
      <w:r>
        <w:t>Članak 7. mijenja se i glasi:</w:t>
      </w:r>
    </w:p>
    <w:p w:rsidR="00C8140C" w:rsidRDefault="00C8140C" w:rsidP="00C8140C"/>
    <w:p w:rsidR="00C8140C" w:rsidRDefault="00C8140C" w:rsidP="00C8140C">
      <w:r>
        <w:t xml:space="preserve"> „ODRŽAVANJE SPOMENIKA KULTURE</w:t>
      </w:r>
    </w:p>
    <w:p w:rsidR="00C8140C" w:rsidRDefault="00C8140C" w:rsidP="00C8140C">
      <w:r>
        <w:t xml:space="preserve">         Aktivnost A 1019 05</w:t>
      </w:r>
    </w:p>
    <w:p w:rsidR="00C8140C" w:rsidRDefault="00C8140C" w:rsidP="00C8140C"/>
    <w:p w:rsidR="00C8140C" w:rsidRDefault="00C8140C" w:rsidP="00C8140C">
      <w:r>
        <w:t xml:space="preserve">     Za održavanje spomenika kulture predviđen je iznos od </w:t>
      </w:r>
      <w:r>
        <w:rPr>
          <w:b/>
        </w:rPr>
        <w:t>1.330</w:t>
      </w:r>
      <w:r>
        <w:rPr>
          <w:b/>
          <w:bCs/>
        </w:rPr>
        <w:t xml:space="preserve">.000,00 kuna </w:t>
      </w:r>
      <w:r>
        <w:t xml:space="preserve">i to za rashode za  materijal i energiju iznos od 180.000,00 kuna, te za rashode za usluge iznos od </w:t>
      </w:r>
    </w:p>
    <w:p w:rsidR="00C8140C" w:rsidRDefault="00C8140C" w:rsidP="00C8140C">
      <w:pPr>
        <w:rPr>
          <w:b/>
        </w:rPr>
      </w:pPr>
      <w:r>
        <w:t>1.150.000,00 kuna( za tekuće i investicijsko održavanje, komunalne  te intelektualne i osobne usluge i ostale usluge- uređenje prostora).“</w:t>
      </w:r>
    </w:p>
    <w:p w:rsidR="00C8140C" w:rsidRDefault="00C8140C" w:rsidP="009E7FCB">
      <w:pPr>
        <w:rPr>
          <w:b/>
        </w:rPr>
      </w:pPr>
    </w:p>
    <w:p w:rsidR="009E7FCB" w:rsidRDefault="009E7FCB" w:rsidP="009E7FCB">
      <w:pPr>
        <w:jc w:val="center"/>
        <w:rPr>
          <w:b/>
        </w:rPr>
      </w:pPr>
      <w:r>
        <w:rPr>
          <w:b/>
        </w:rPr>
        <w:t>Članak 5.</w:t>
      </w:r>
    </w:p>
    <w:p w:rsidR="009E7FCB" w:rsidRDefault="009E7FCB" w:rsidP="009E7FCB">
      <w:pPr>
        <w:jc w:val="center"/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 xml:space="preserve"> Članak 8. mijenja se i glasi:</w:t>
      </w:r>
    </w:p>
    <w:p w:rsidR="00C8140C" w:rsidRDefault="00C8140C" w:rsidP="00C8140C">
      <w:r>
        <w:t xml:space="preserve">  „DODATNA ULAGANJA NA ZGRADI ARSENAL S FONTIKOM</w:t>
      </w:r>
    </w:p>
    <w:p w:rsidR="00C8140C" w:rsidRDefault="00C8140C" w:rsidP="00C8140C">
      <w:r>
        <w:t xml:space="preserve">         Kapitalni projekt  K 1019 06 </w:t>
      </w:r>
    </w:p>
    <w:p w:rsidR="00C8140C" w:rsidRDefault="00C8140C" w:rsidP="009E7FCB">
      <w:pPr>
        <w:ind w:firstLine="709"/>
        <w:jc w:val="both"/>
      </w:pPr>
      <w:r>
        <w:t xml:space="preserve">U Proračunu Grada Hvara za 2019. godinu planirana su sredstva za obnovu zgrade Arsenalu ukupnom iznosu od </w:t>
      </w:r>
      <w:r>
        <w:rPr>
          <w:b/>
        </w:rPr>
        <w:t>3.055</w:t>
      </w:r>
      <w:r>
        <w:rPr>
          <w:b/>
          <w:bCs/>
        </w:rPr>
        <w:t>.000,00 kuna.</w:t>
      </w:r>
    </w:p>
    <w:p w:rsidR="009E7FCB" w:rsidRDefault="00C8140C" w:rsidP="009E7FCB">
      <w:pPr>
        <w:jc w:val="both"/>
      </w:pPr>
      <w:r>
        <w:t xml:space="preserve">    Za dodatna ulaganja na Arsenalu sa </w:t>
      </w:r>
      <w:proofErr w:type="spellStart"/>
      <w:r>
        <w:t>Fontikom</w:t>
      </w:r>
      <w:proofErr w:type="spellEnd"/>
      <w:r>
        <w:t xml:space="preserve"> predviđen je iznos od 3.05</w:t>
      </w:r>
      <w:r w:rsidR="009E7FCB">
        <w:t xml:space="preserve">0.000,00 kuna i to </w:t>
      </w:r>
      <w:r>
        <w:t>iz vlastitih prihoda iznos od 490.000,00 kuna, od spomeničke rente iznos od 360.000,00</w:t>
      </w:r>
      <w:r w:rsidR="009E7FCB">
        <w:t xml:space="preserve">, </w:t>
      </w:r>
      <w:r>
        <w:t xml:space="preserve">iz  očekivanih pomoći iznos od 1.200.000,00 kuna te iz viškova 1.005.000,00 kuna.“   </w:t>
      </w:r>
    </w:p>
    <w:p w:rsidR="009E7FCB" w:rsidRDefault="009E7FCB" w:rsidP="009E7FCB">
      <w:pPr>
        <w:jc w:val="both"/>
      </w:pPr>
    </w:p>
    <w:p w:rsidR="00C8140C" w:rsidRPr="009E7FCB" w:rsidRDefault="009E7FCB" w:rsidP="009E7FCB">
      <w:pPr>
        <w:jc w:val="center"/>
        <w:rPr>
          <w:b/>
        </w:rPr>
      </w:pPr>
      <w:r w:rsidRPr="009E7FCB">
        <w:rPr>
          <w:b/>
        </w:rPr>
        <w:t>Članak 6.</w:t>
      </w:r>
    </w:p>
    <w:p w:rsidR="00C8140C" w:rsidRDefault="00C8140C" w:rsidP="009E7FCB">
      <w:pPr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>Članak 9. mijenja se i glasi:</w:t>
      </w:r>
    </w:p>
    <w:p w:rsidR="00C8140C" w:rsidRDefault="00C8140C" w:rsidP="00C8140C"/>
    <w:p w:rsidR="00C8140C" w:rsidRDefault="00C8140C" w:rsidP="00C8140C">
      <w:r>
        <w:t xml:space="preserve"> „OPREMANJE SPOMENIKA KULTURE</w:t>
      </w:r>
    </w:p>
    <w:p w:rsidR="00C8140C" w:rsidRDefault="00C8140C" w:rsidP="00C8140C">
      <w:r>
        <w:t xml:space="preserve">         Kapitalni projekt  K 1019 07</w:t>
      </w:r>
    </w:p>
    <w:p w:rsidR="00C8140C" w:rsidRDefault="00C8140C" w:rsidP="009E7FCB">
      <w:pPr>
        <w:jc w:val="both"/>
      </w:pPr>
      <w:r>
        <w:t xml:space="preserve">U Proračuna Grada Hvara za 2019.godinu planiraju se sredstva za opremanje spomenika kulture u iznosu od </w:t>
      </w:r>
      <w:r>
        <w:rPr>
          <w:b/>
        </w:rPr>
        <w:t>236.3</w:t>
      </w:r>
      <w:r w:rsidRPr="00136E1A">
        <w:rPr>
          <w:b/>
        </w:rPr>
        <w:t>00,00</w:t>
      </w:r>
      <w:r>
        <w:t xml:space="preserve"> kuna za nabavku sitnog inventara i ostale opreme i uređaja.“</w:t>
      </w:r>
    </w:p>
    <w:p w:rsidR="009E7FCB" w:rsidRDefault="009E7FCB" w:rsidP="009E7FCB">
      <w:pPr>
        <w:jc w:val="both"/>
      </w:pPr>
    </w:p>
    <w:p w:rsidR="009E7FCB" w:rsidRPr="009E7FCB" w:rsidRDefault="009E7FCB" w:rsidP="009E7FCB">
      <w:pPr>
        <w:jc w:val="center"/>
        <w:rPr>
          <w:b/>
        </w:rPr>
      </w:pPr>
      <w:r w:rsidRPr="009E7FCB">
        <w:rPr>
          <w:b/>
        </w:rPr>
        <w:t>Članak 7.</w:t>
      </w:r>
    </w:p>
    <w:p w:rsidR="00C8140C" w:rsidRDefault="00C8140C" w:rsidP="009E7FCB">
      <w:pPr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>Članak 11. mijenja se i glasi:</w:t>
      </w:r>
    </w:p>
    <w:p w:rsidR="00C8140C" w:rsidRDefault="00C8140C" w:rsidP="00C8140C">
      <w:pPr>
        <w:ind w:left="4248"/>
        <w:rPr>
          <w:b/>
        </w:rPr>
      </w:pPr>
    </w:p>
    <w:p w:rsidR="00C8140C" w:rsidRDefault="00C8140C" w:rsidP="00C8140C">
      <w:r>
        <w:t xml:space="preserve">  „HVAR - TVRĐAVA KULTURE“</w:t>
      </w:r>
    </w:p>
    <w:p w:rsidR="00C8140C" w:rsidRDefault="00C8140C" w:rsidP="00C8140C">
      <w:r>
        <w:t>Kapitalni projekt K 1019 09</w:t>
      </w:r>
    </w:p>
    <w:p w:rsidR="00C8140C" w:rsidRPr="00D52332" w:rsidRDefault="00C8140C" w:rsidP="00C8140C">
      <w:pPr>
        <w:jc w:val="both"/>
      </w:pPr>
      <w:r>
        <w:tab/>
        <w:t xml:space="preserve">Ovaj se projekt odnosi na ulaganja u obnovu kulturne baštine temeljem aplikacije za dodjelu bespovratnih sredstava </w:t>
      </w:r>
      <w:r w:rsidRPr="00D52332">
        <w:t xml:space="preserve">za </w:t>
      </w:r>
      <w:r>
        <w:t>program EU „</w:t>
      </w:r>
      <w:r w:rsidRPr="00D52332">
        <w:t>Priprema i provedba integriranih razvojnih programa temeljenih na obnovi kulturne baštine</w:t>
      </w:r>
      <w:r>
        <w:t>“. C</w:t>
      </w:r>
      <w:r w:rsidRPr="00D52332">
        <w:t xml:space="preserve">ilj </w:t>
      </w:r>
      <w:r>
        <w:t xml:space="preserve">programa „Hvar – tvrđava kulture“ je </w:t>
      </w:r>
      <w:r w:rsidRPr="00D52332">
        <w:t>valorizacija povijesnih dobara Grada Hvara u smjeru turizma i kulture</w:t>
      </w:r>
      <w:r>
        <w:t xml:space="preserve"> i to tvrđave Fortice, </w:t>
      </w:r>
      <w:proofErr w:type="spellStart"/>
      <w:r>
        <w:t>Venerande</w:t>
      </w:r>
      <w:proofErr w:type="spellEnd"/>
      <w:r>
        <w:t xml:space="preserve">, </w:t>
      </w:r>
      <w:proofErr w:type="spellStart"/>
      <w:r>
        <w:t>Galešnika</w:t>
      </w:r>
      <w:proofErr w:type="spellEnd"/>
      <w:r>
        <w:t xml:space="preserve"> i Arsenala.</w:t>
      </w:r>
    </w:p>
    <w:p w:rsidR="00C8140C" w:rsidRDefault="00C8140C" w:rsidP="00C8140C">
      <w:pPr>
        <w:jc w:val="both"/>
      </w:pPr>
      <w:r>
        <w:t>Ovaj je projekt završio u 2018.godine i u 2019.godini ne planiraju se troškovi.“</w:t>
      </w:r>
    </w:p>
    <w:p w:rsidR="00C8140C" w:rsidRDefault="00C8140C" w:rsidP="00C8140C">
      <w:pPr>
        <w:ind w:left="4248"/>
        <w:rPr>
          <w:b/>
        </w:rPr>
      </w:pPr>
    </w:p>
    <w:p w:rsidR="00C8140C" w:rsidRPr="00C8140C" w:rsidRDefault="00C8140C" w:rsidP="00C8140C">
      <w:pPr>
        <w:jc w:val="center"/>
        <w:rPr>
          <w:b/>
        </w:rPr>
      </w:pPr>
      <w:r w:rsidRPr="00C8140C">
        <w:rPr>
          <w:b/>
        </w:rPr>
        <w:t>Članak 8.</w:t>
      </w:r>
    </w:p>
    <w:p w:rsidR="00C8140C" w:rsidRDefault="00C8140C" w:rsidP="00C8140C">
      <w:pPr>
        <w:ind w:left="4248"/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>Članak 12. mijenja se i glasi:</w:t>
      </w:r>
    </w:p>
    <w:p w:rsidR="00C8140C" w:rsidRDefault="00C8140C" w:rsidP="00C8140C">
      <w:pPr>
        <w:ind w:left="4248"/>
        <w:rPr>
          <w:b/>
        </w:rPr>
      </w:pPr>
    </w:p>
    <w:p w:rsidR="00C8140C" w:rsidRDefault="00C8140C" w:rsidP="00C8140C">
      <w:r>
        <w:t>„DODATNA ULAGANJA U GRADSKU  LOGGIU</w:t>
      </w:r>
    </w:p>
    <w:p w:rsidR="00C8140C" w:rsidRDefault="00C8140C" w:rsidP="00C8140C">
      <w:r>
        <w:t>Kapitalni projekt K 1019 10</w:t>
      </w:r>
    </w:p>
    <w:p w:rsidR="00C8140C" w:rsidRDefault="00C8140C" w:rsidP="009E7FCB">
      <w:pPr>
        <w:jc w:val="both"/>
      </w:pPr>
      <w:r>
        <w:tab/>
        <w:t xml:space="preserve">Ovaj se projekt odnosi na uređenje gradske </w:t>
      </w:r>
      <w:proofErr w:type="spellStart"/>
      <w:r>
        <w:t>Loggie</w:t>
      </w:r>
      <w:proofErr w:type="spellEnd"/>
      <w:r>
        <w:t xml:space="preserve">. Planirani iznos sredstava je </w:t>
      </w:r>
      <w:r>
        <w:rPr>
          <w:b/>
        </w:rPr>
        <w:t>4.6</w:t>
      </w:r>
      <w:r w:rsidRPr="0038113D">
        <w:rPr>
          <w:b/>
        </w:rPr>
        <w:t>00.000,00</w:t>
      </w:r>
      <w:r>
        <w:t xml:space="preserve"> kuna.“</w:t>
      </w:r>
    </w:p>
    <w:p w:rsidR="00C8140C" w:rsidRDefault="00C8140C" w:rsidP="00C8140C">
      <w:pPr>
        <w:jc w:val="both"/>
      </w:pPr>
      <w:r>
        <w:tab/>
      </w:r>
    </w:p>
    <w:p w:rsidR="009E7FCB" w:rsidRPr="009E7FCB" w:rsidRDefault="009E7FCB" w:rsidP="009E7FCB">
      <w:pPr>
        <w:jc w:val="center"/>
        <w:rPr>
          <w:b/>
        </w:rPr>
      </w:pPr>
      <w:r w:rsidRPr="009E7FCB">
        <w:rPr>
          <w:b/>
        </w:rPr>
        <w:t>Članak 9.</w:t>
      </w:r>
    </w:p>
    <w:p w:rsidR="00C8140C" w:rsidRDefault="00C8140C" w:rsidP="009E7FCB">
      <w:pPr>
        <w:rPr>
          <w:b/>
        </w:rPr>
      </w:pPr>
    </w:p>
    <w:p w:rsidR="00C8140C" w:rsidRPr="00F62326" w:rsidRDefault="00C8140C" w:rsidP="00C8140C">
      <w:pPr>
        <w:ind w:firstLine="708"/>
        <w:jc w:val="both"/>
      </w:pPr>
      <w:r>
        <w:t>Članak 13. mijenja se i glasi:</w:t>
      </w:r>
    </w:p>
    <w:p w:rsidR="00C8140C" w:rsidRDefault="00C8140C" w:rsidP="00C8140C">
      <w:pPr>
        <w:ind w:left="4248"/>
        <w:rPr>
          <w:b/>
        </w:rPr>
      </w:pPr>
    </w:p>
    <w:p w:rsidR="00C8140C" w:rsidRDefault="00C8140C" w:rsidP="00C8140C">
      <w:r>
        <w:t xml:space="preserve"> „UKUPNA SREDSTVA ZA JAVN</w:t>
      </w:r>
      <w:r w:rsidR="009E7FCB">
        <w:t>E POTREBE U KULTURI</w:t>
      </w:r>
    </w:p>
    <w:p w:rsidR="00C8140C" w:rsidRDefault="00C8140C" w:rsidP="00C8140C">
      <w:pPr>
        <w:jc w:val="both"/>
      </w:pPr>
      <w:r>
        <w:t xml:space="preserve"> Grad Hvar je u Proračunu za 2019. godinu predvidio sredstva za financiranje javnih potreba u kulturi Grada Hvara u ukupnom iznosu od:</w:t>
      </w:r>
    </w:p>
    <w:p w:rsidR="00C8140C" w:rsidRPr="0046735F" w:rsidRDefault="00C8140C" w:rsidP="00C8140C">
      <w:pPr>
        <w:rPr>
          <w:b/>
        </w:rPr>
      </w:pPr>
    </w:p>
    <w:p w:rsidR="00C8140C" w:rsidRDefault="00C8140C" w:rsidP="00C8140C">
      <w:pPr>
        <w:jc w:val="center"/>
        <w:rPr>
          <w:b/>
          <w:u w:val="single"/>
        </w:rPr>
      </w:pPr>
      <w:r>
        <w:rPr>
          <w:b/>
          <w:u w:val="single"/>
        </w:rPr>
        <w:t>12.055.000</w:t>
      </w:r>
      <w:r w:rsidRPr="000C5D76">
        <w:rPr>
          <w:b/>
          <w:u w:val="single"/>
        </w:rPr>
        <w:t>,00</w:t>
      </w:r>
      <w:r>
        <w:rPr>
          <w:b/>
          <w:u w:val="single"/>
        </w:rPr>
        <w:t xml:space="preserve"> kuna.“</w:t>
      </w:r>
    </w:p>
    <w:p w:rsidR="009E7FCB" w:rsidRDefault="009E7FCB" w:rsidP="00C8140C">
      <w:pPr>
        <w:jc w:val="center"/>
        <w:rPr>
          <w:b/>
          <w:u w:val="single"/>
        </w:rPr>
      </w:pPr>
    </w:p>
    <w:p w:rsidR="00C8140C" w:rsidRPr="009E7FCB" w:rsidRDefault="009E7FCB" w:rsidP="009E7FCB">
      <w:pPr>
        <w:jc w:val="center"/>
        <w:rPr>
          <w:b/>
          <w:u w:val="single"/>
        </w:rPr>
      </w:pPr>
      <w:r>
        <w:rPr>
          <w:b/>
          <w:u w:val="single"/>
        </w:rPr>
        <w:t>Članak 10.</w:t>
      </w:r>
    </w:p>
    <w:p w:rsidR="00C8140C" w:rsidRDefault="00C8140C" w:rsidP="00C8140C">
      <w:pPr>
        <w:ind w:left="4248"/>
        <w:rPr>
          <w:b/>
        </w:rPr>
      </w:pPr>
    </w:p>
    <w:p w:rsidR="00C8140C" w:rsidRDefault="00C8140C" w:rsidP="00C8140C">
      <w:pPr>
        <w:ind w:firstLine="708"/>
        <w:jc w:val="both"/>
      </w:pPr>
      <w:r>
        <w:t xml:space="preserve">Ova Odluka stupa na snagu prvog dana od dana objave u Službenom glasniku Grada Hvara. </w:t>
      </w:r>
    </w:p>
    <w:p w:rsidR="00C8140C" w:rsidRDefault="00C8140C" w:rsidP="009E7FCB">
      <w:pPr>
        <w:pStyle w:val="Heading2"/>
        <w:numPr>
          <w:ilvl w:val="1"/>
          <w:numId w:val="3"/>
        </w:numPr>
        <w:tabs>
          <w:tab w:val="left" w:pos="0"/>
        </w:tabs>
      </w:pPr>
    </w:p>
    <w:p w:rsidR="00C8140C" w:rsidRPr="009E7FCB" w:rsidRDefault="00C8140C" w:rsidP="00C8140C">
      <w:pPr>
        <w:pStyle w:val="Heading2"/>
        <w:numPr>
          <w:ilvl w:val="1"/>
          <w:numId w:val="3"/>
        </w:numPr>
        <w:tabs>
          <w:tab w:val="left" w:pos="0"/>
        </w:tabs>
      </w:pPr>
      <w:r w:rsidRPr="009E7FCB">
        <w:t>REPUBLIKA HRVATSKA</w:t>
      </w:r>
    </w:p>
    <w:p w:rsidR="00C8140C" w:rsidRPr="009E7FCB" w:rsidRDefault="00C8140C" w:rsidP="00C8140C">
      <w:pPr>
        <w:pStyle w:val="Heading3"/>
        <w:numPr>
          <w:ilvl w:val="2"/>
          <w:numId w:val="3"/>
        </w:numPr>
        <w:tabs>
          <w:tab w:val="left" w:pos="0"/>
        </w:tabs>
        <w:rPr>
          <w:sz w:val="24"/>
        </w:rPr>
      </w:pPr>
      <w:r w:rsidRPr="009E7FCB">
        <w:rPr>
          <w:sz w:val="24"/>
        </w:rPr>
        <w:t>SPLITSKO -DALMATINSKA ŽUPANIJA</w:t>
      </w:r>
    </w:p>
    <w:p w:rsidR="00C8140C" w:rsidRPr="009E7FCB" w:rsidRDefault="00C8140C" w:rsidP="00C8140C">
      <w:pPr>
        <w:jc w:val="center"/>
        <w:rPr>
          <w:b/>
          <w:bCs/>
          <w:i/>
          <w:iCs/>
          <w:sz w:val="24"/>
          <w:szCs w:val="24"/>
        </w:rPr>
      </w:pPr>
      <w:r w:rsidRPr="009E7FCB">
        <w:rPr>
          <w:b/>
          <w:bCs/>
          <w:i/>
          <w:iCs/>
          <w:sz w:val="24"/>
          <w:szCs w:val="24"/>
        </w:rPr>
        <w:t>G R A D   H V A R</w:t>
      </w:r>
    </w:p>
    <w:p w:rsidR="00C8140C" w:rsidRPr="009E7FCB" w:rsidRDefault="00C8140C" w:rsidP="00C8140C">
      <w:pPr>
        <w:jc w:val="center"/>
        <w:rPr>
          <w:sz w:val="24"/>
          <w:szCs w:val="24"/>
        </w:rPr>
      </w:pPr>
      <w:r w:rsidRPr="009E7FCB">
        <w:rPr>
          <w:b/>
          <w:bCs/>
          <w:i/>
          <w:iCs/>
          <w:sz w:val="24"/>
          <w:szCs w:val="24"/>
        </w:rPr>
        <w:t>Gradsko vijeće</w:t>
      </w:r>
    </w:p>
    <w:p w:rsidR="00C8140C" w:rsidRDefault="00C8140C" w:rsidP="00C8140C"/>
    <w:p w:rsidR="00C8140C" w:rsidRDefault="00C8140C" w:rsidP="00C8140C">
      <w:r>
        <w:t xml:space="preserve">KLASA:612-01/18-01/27                                            </w:t>
      </w:r>
    </w:p>
    <w:p w:rsidR="00C8140C" w:rsidRDefault="00C8140C" w:rsidP="00C8140C">
      <w:r>
        <w:t xml:space="preserve">URBROJ: 2128/01-02-19-04                                                          </w:t>
      </w:r>
    </w:p>
    <w:p w:rsidR="009E7FCB" w:rsidRDefault="00C8140C" w:rsidP="00C8140C">
      <w:r>
        <w:t>Hvar, 27.  lipnja 2019.godine</w:t>
      </w:r>
    </w:p>
    <w:p w:rsidR="009E7FCB" w:rsidRDefault="009E7FCB" w:rsidP="00C8140C"/>
    <w:p w:rsidR="009E7FCB" w:rsidRDefault="009E7FCB" w:rsidP="009E7FCB">
      <w:pPr>
        <w:ind w:left="1418" w:firstLine="709"/>
      </w:pPr>
      <w:r>
        <w:t xml:space="preserve">PREDSJEDNIK </w:t>
      </w:r>
    </w:p>
    <w:p w:rsidR="009E7FCB" w:rsidRDefault="009E7FCB" w:rsidP="009E7FCB">
      <w:pPr>
        <w:ind w:left="709" w:firstLine="709"/>
      </w:pPr>
      <w:r>
        <w:t xml:space="preserve">        GRADSKOG VIJEĆA:</w:t>
      </w:r>
    </w:p>
    <w:p w:rsidR="00C8140C" w:rsidRDefault="00C8140C" w:rsidP="00C8140C">
      <w:r>
        <w:tab/>
        <w:t xml:space="preserve">Jurica Miličić, </w:t>
      </w:r>
      <w:proofErr w:type="spellStart"/>
      <w:r>
        <w:t>mag.iur</w:t>
      </w:r>
      <w:proofErr w:type="spellEnd"/>
      <w:r w:rsidR="009E7FCB">
        <w:t xml:space="preserve">, </w:t>
      </w:r>
      <w:proofErr w:type="spellStart"/>
      <w:r w:rsidR="009E7FCB">
        <w:t>v.r</w:t>
      </w:r>
      <w:proofErr w:type="spellEnd"/>
      <w:r w:rsidR="009E7FCB">
        <w:t>.</w:t>
      </w:r>
    </w:p>
    <w:p w:rsidR="009E7FCB" w:rsidRDefault="009E7FCB" w:rsidP="009E7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4407CE" w:rsidRDefault="004407CE" w:rsidP="004407CE">
      <w:pPr>
        <w:pStyle w:val="NoSpacing"/>
        <w:jc w:val="both"/>
      </w:pPr>
    </w:p>
    <w:p w:rsidR="00A92846" w:rsidRDefault="00A92846" w:rsidP="00A92846">
      <w:pPr>
        <w:ind w:firstLine="709"/>
        <w:jc w:val="both"/>
      </w:pPr>
      <w:r>
        <w:t xml:space="preserve">Na temelju članka 76. stavak 4. Zakona o sportu («Narodne novine», br. 71/06. i 150/08- uredba,124/10,124/11, 86/12, 94/13,  85/15 i 19/16), Zakona o udrugama („Narodne novine“, broj: 74/14 i 70/17), </w:t>
      </w:r>
      <w:r>
        <w:rPr>
          <w:bCs/>
        </w:rPr>
        <w:t xml:space="preserve">Uredbe o kriterijima, mjerilima i postupcima financiranja i ugovaranja programa i projekta od interesa za opće dobro koje provode udruge („Narodne novine“, broj: 26/15) i </w:t>
      </w:r>
      <w:r>
        <w:t xml:space="preserve">članka 25.  Statuta Grada Hvara ( «Službeni glasnik Grada Hvara», broj: 3/18 i 10/18)  Gradsko vijeće Grada Hvara na 34. sjednici održanoj dana  27. lipnja 2019. godine, d o n o s i:  </w:t>
      </w:r>
    </w:p>
    <w:p w:rsidR="00A92846" w:rsidRDefault="00A92846" w:rsidP="00A92846"/>
    <w:p w:rsidR="00A92846" w:rsidRDefault="00A92846" w:rsidP="00A928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:rsidR="00A92846" w:rsidRDefault="00A92846" w:rsidP="00A928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izmjeni i  Programa javnih potreba u sportu Grada Hvara za 2019.godinu</w:t>
      </w:r>
    </w:p>
    <w:p w:rsidR="00A92846" w:rsidRDefault="00A92846" w:rsidP="00A92846">
      <w:pPr>
        <w:jc w:val="center"/>
        <w:rPr>
          <w:b/>
          <w:bCs/>
          <w:sz w:val="22"/>
          <w:szCs w:val="22"/>
        </w:rPr>
      </w:pPr>
    </w:p>
    <w:p w:rsidR="00A92846" w:rsidRDefault="00A92846" w:rsidP="00A928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A92846" w:rsidRDefault="00A92846" w:rsidP="00A92846">
      <w:pPr>
        <w:ind w:firstLine="708"/>
        <w:jc w:val="both"/>
        <w:rPr>
          <w:b/>
          <w:bCs/>
        </w:rPr>
      </w:pPr>
      <w:r>
        <w:rPr>
          <w:bCs/>
        </w:rPr>
        <w:t>U Programu javnih potreba u sportu Grada Hvara za 2019.godinu („Službeni glasnik Grada Hvara“, broj: 12/18)  mijenja se članak 2. tako da izmijenjeni glasi:</w:t>
      </w:r>
      <w:r>
        <w:rPr>
          <w:b/>
          <w:bCs/>
        </w:rPr>
        <w:tab/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>„DONACIJE  SPORTSKIM  UDRUGAMA</w:t>
      </w:r>
    </w:p>
    <w:p w:rsidR="00A92846" w:rsidRDefault="00A92846" w:rsidP="00A92846">
      <w:pPr>
        <w:jc w:val="both"/>
      </w:pPr>
      <w:r>
        <w:t xml:space="preserve">Aktivnost A 1018 02 – donacije sportskim udrugama </w:t>
      </w:r>
    </w:p>
    <w:p w:rsidR="00A92846" w:rsidRPr="00A92846" w:rsidRDefault="00A92846" w:rsidP="00A92846">
      <w:pPr>
        <w:ind w:firstLine="709"/>
        <w:jc w:val="both"/>
      </w:pPr>
      <w:r>
        <w:t>Za djelatnost  udruga u sportu planira se iznos od………………………</w:t>
      </w:r>
      <w:r>
        <w:rPr>
          <w:b/>
        </w:rPr>
        <w:t>1.200</w:t>
      </w:r>
      <w:r>
        <w:rPr>
          <w:b/>
          <w:bCs/>
        </w:rPr>
        <w:t>.000,00 kuna.</w:t>
      </w:r>
    </w:p>
    <w:p w:rsidR="00A92846" w:rsidRDefault="00A92846" w:rsidP="00A92846">
      <w:pPr>
        <w:ind w:firstLine="709"/>
        <w:jc w:val="both"/>
        <w:rPr>
          <w:bCs/>
        </w:rPr>
      </w:pPr>
      <w:r>
        <w:rPr>
          <w:bCs/>
        </w:rPr>
        <w:t>Odobravanje financijskih sredstava sportskim udrugama u 2019. godini vršiti će se putem javnog natječaja/javnog poziva, a sve u skladu  sa odredbama Zakona o udrugama („Narodne novine“ broj: 74/14 i 70/17) te Uredbe o kriterijima, mjerilima i postupcima financiranja i ugovaranja programa i projekta od interesa za opće dobro koje provode udruge („Narodne novine“, broj: 26/15).“</w:t>
      </w:r>
    </w:p>
    <w:p w:rsidR="00A92846" w:rsidRDefault="00A92846" w:rsidP="00A92846">
      <w:pPr>
        <w:rPr>
          <w:b/>
          <w:bCs/>
          <w:sz w:val="22"/>
          <w:szCs w:val="22"/>
        </w:rPr>
      </w:pPr>
    </w:p>
    <w:p w:rsidR="00A92846" w:rsidRDefault="00A92846" w:rsidP="00A92846">
      <w:pPr>
        <w:jc w:val="center"/>
        <w:rPr>
          <w:b/>
          <w:bCs/>
        </w:rPr>
      </w:pPr>
      <w:r w:rsidRPr="00A92846">
        <w:rPr>
          <w:b/>
          <w:bCs/>
        </w:rPr>
        <w:t>Članak 2.</w:t>
      </w:r>
    </w:p>
    <w:p w:rsidR="00A92846" w:rsidRPr="00A92846" w:rsidRDefault="00A92846" w:rsidP="00A92846">
      <w:pPr>
        <w:jc w:val="center"/>
        <w:rPr>
          <w:b/>
          <w:bCs/>
        </w:rPr>
      </w:pPr>
    </w:p>
    <w:p w:rsidR="00A92846" w:rsidRPr="00F70BB4" w:rsidRDefault="00A92846" w:rsidP="00A92846">
      <w:pPr>
        <w:ind w:firstLine="709"/>
      </w:pPr>
      <w:r>
        <w:t>Članak 3. mijenja se i izmijenjeni glasi:</w:t>
      </w:r>
    </w:p>
    <w:p w:rsidR="00A92846" w:rsidRDefault="00A92846" w:rsidP="00A92846"/>
    <w:p w:rsidR="00A92846" w:rsidRDefault="00A92846" w:rsidP="00A92846">
      <w:pPr>
        <w:ind w:firstLine="709"/>
        <w:jc w:val="both"/>
      </w:pPr>
      <w:r>
        <w:t>„PROGRAMI ODRŽAVANJA, UNA-PREĐENJA I IZGRADNJE SPORTSKIH TERENA</w:t>
      </w:r>
    </w:p>
    <w:p w:rsidR="00A92846" w:rsidRDefault="00A92846" w:rsidP="00A92846">
      <w:pPr>
        <w:jc w:val="both"/>
      </w:pPr>
      <w:r>
        <w:t>Aktivnost:  A1018 01- održavanje sportskih terena</w:t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 xml:space="preserve">Za programe održavanja i unapređenja sportskih terena i objekata na području </w:t>
      </w:r>
    </w:p>
    <w:p w:rsidR="00A92846" w:rsidRDefault="00A92846" w:rsidP="00A92846">
      <w:pPr>
        <w:jc w:val="both"/>
      </w:pPr>
      <w:r>
        <w:t>Grada Hvara za 2019.godinu predviđen je ukupan iznos od……………………….</w:t>
      </w:r>
      <w:r>
        <w:rPr>
          <w:b/>
        </w:rPr>
        <w:t>750</w:t>
      </w:r>
      <w:r>
        <w:rPr>
          <w:b/>
          <w:bCs/>
        </w:rPr>
        <w:t>.000,00 kuna</w:t>
      </w:r>
      <w:r>
        <w:t>,</w:t>
      </w:r>
    </w:p>
    <w:p w:rsidR="00A92846" w:rsidRDefault="00A92846" w:rsidP="00A92846">
      <w:pPr>
        <w:jc w:val="both"/>
      </w:pPr>
      <w:r>
        <w:t>od čega se 10.000,00 kuna odnosi na materijal za tekuće i investicijsko održavanje, a iznos od 740.000,00 kuna odnosi se na uređenje i održavanje sportskih terena, od čega bi  625.000,00 kuna odnosilo se na uređenje svlačionice na igralištu „Tenis“ u Šumici I faza te radovi na dostavi i postavi ograde i rasvjete na boćalištu „Tenis“ u Šumici.</w:t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 xml:space="preserve">Aktivnost:  A1018 03- Izgradnja sportskog centra </w:t>
      </w:r>
    </w:p>
    <w:p w:rsidR="00A92846" w:rsidRDefault="00A92846" w:rsidP="00A92846">
      <w:pPr>
        <w:jc w:val="both"/>
      </w:pPr>
    </w:p>
    <w:p w:rsidR="00A92846" w:rsidRDefault="00A92846" w:rsidP="00A92846">
      <w:pPr>
        <w:ind w:firstLine="709"/>
        <w:jc w:val="both"/>
      </w:pPr>
      <w:r>
        <w:t>Za program izgradnje sportskog centra u 2019.godini predviđen je iznos od………………………………</w:t>
      </w:r>
      <w:r>
        <w:rPr>
          <w:b/>
        </w:rPr>
        <w:t>125</w:t>
      </w:r>
      <w:r>
        <w:rPr>
          <w:b/>
          <w:bCs/>
        </w:rPr>
        <w:t>.000,00 kuna</w:t>
      </w:r>
      <w:r>
        <w:t>, za izradu projektne i prostorno-planske dokumentacije.</w:t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 xml:space="preserve">Aktivnost:  A1018 04- Izgradnja sportskog-rekreacijskih terena </w:t>
      </w:r>
    </w:p>
    <w:p w:rsidR="00A92846" w:rsidRDefault="00A92846" w:rsidP="00A92846">
      <w:pPr>
        <w:jc w:val="both"/>
      </w:pPr>
    </w:p>
    <w:p w:rsidR="00A92846" w:rsidRDefault="00A92846" w:rsidP="00A92846">
      <w:pPr>
        <w:ind w:firstLine="709"/>
        <w:jc w:val="both"/>
      </w:pPr>
      <w:r>
        <w:t>Za programe izgradnje sportsko-rekreacijskih terena u 2019.godini predviđen je iznos od………………………………</w:t>
      </w:r>
      <w:r>
        <w:rPr>
          <w:b/>
        </w:rPr>
        <w:t>143</w:t>
      </w:r>
      <w:r>
        <w:rPr>
          <w:b/>
          <w:bCs/>
        </w:rPr>
        <w:t>.000,00 kuna</w:t>
      </w:r>
      <w:r>
        <w:t>.</w:t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 xml:space="preserve">Aktivnost:  A1018 05- Dodatna ulaganja u nogometno igralište Križna luka </w:t>
      </w:r>
    </w:p>
    <w:p w:rsidR="00A92846" w:rsidRPr="00A92846" w:rsidRDefault="00A92846" w:rsidP="00A92846">
      <w:pPr>
        <w:jc w:val="both"/>
        <w:rPr>
          <w:b/>
        </w:rPr>
      </w:pPr>
      <w:r>
        <w:t>Planirani iznos je………………</w:t>
      </w:r>
      <w:r>
        <w:rPr>
          <w:b/>
        </w:rPr>
        <w:t>25.000,00 kuna.“</w:t>
      </w:r>
    </w:p>
    <w:p w:rsidR="00A92846" w:rsidRDefault="00A92846" w:rsidP="00A92846">
      <w:pPr>
        <w:jc w:val="both"/>
        <w:rPr>
          <w:b/>
          <w:bCs/>
          <w:sz w:val="22"/>
          <w:szCs w:val="22"/>
        </w:rPr>
      </w:pPr>
    </w:p>
    <w:p w:rsidR="00A92846" w:rsidRDefault="00A92846" w:rsidP="00A92846">
      <w:pPr>
        <w:jc w:val="center"/>
        <w:rPr>
          <w:b/>
          <w:bCs/>
        </w:rPr>
      </w:pPr>
      <w:r w:rsidRPr="00A92846">
        <w:rPr>
          <w:b/>
          <w:bCs/>
        </w:rPr>
        <w:t>Članak 3.</w:t>
      </w:r>
    </w:p>
    <w:p w:rsidR="00A92846" w:rsidRPr="00A92846" w:rsidRDefault="00A92846" w:rsidP="00A92846">
      <w:pPr>
        <w:jc w:val="center"/>
        <w:rPr>
          <w:b/>
          <w:bCs/>
        </w:rPr>
      </w:pPr>
    </w:p>
    <w:p w:rsidR="00A92846" w:rsidRPr="00F70BB4" w:rsidRDefault="00A92846" w:rsidP="00A92846">
      <w:pPr>
        <w:jc w:val="both"/>
      </w:pPr>
      <w:r>
        <w:t>Članak 4. mijenja se i izmijenjeni glasi:</w:t>
      </w:r>
    </w:p>
    <w:p w:rsidR="00A92846" w:rsidRDefault="00A92846" w:rsidP="00A92846">
      <w:pPr>
        <w:jc w:val="both"/>
      </w:pPr>
    </w:p>
    <w:p w:rsidR="00A92846" w:rsidRDefault="00A92846" w:rsidP="00A92846">
      <w:pPr>
        <w:jc w:val="both"/>
      </w:pPr>
      <w:r>
        <w:t xml:space="preserve">„Ukupna sredstva namijenjena sportu u </w:t>
      </w:r>
    </w:p>
    <w:p w:rsidR="00A92846" w:rsidRDefault="00A92846" w:rsidP="00A92846">
      <w:pPr>
        <w:tabs>
          <w:tab w:val="left" w:leader="dot" w:pos="2552"/>
        </w:tabs>
        <w:jc w:val="both"/>
      </w:pPr>
      <w:r>
        <w:t>Proračunu Grada Hvara za 2019.godinu iznose</w:t>
      </w:r>
      <w:r>
        <w:tab/>
      </w:r>
      <w:r>
        <w:rPr>
          <w:b/>
        </w:rPr>
        <w:t>2</w:t>
      </w:r>
      <w:r>
        <w:rPr>
          <w:b/>
          <w:bCs/>
        </w:rPr>
        <w:t>.243.000,00 kuna.</w:t>
      </w:r>
    </w:p>
    <w:p w:rsidR="00A92846" w:rsidRDefault="00A92846" w:rsidP="00A92846">
      <w:pPr>
        <w:jc w:val="both"/>
      </w:pPr>
    </w:p>
    <w:p w:rsidR="00A92846" w:rsidRPr="00A92846" w:rsidRDefault="00A92846" w:rsidP="00A92846">
      <w:pPr>
        <w:jc w:val="center"/>
        <w:rPr>
          <w:b/>
          <w:bCs/>
        </w:rPr>
      </w:pPr>
      <w:r w:rsidRPr="00A92846">
        <w:rPr>
          <w:b/>
          <w:bCs/>
        </w:rPr>
        <w:t>Članak 4.</w:t>
      </w:r>
    </w:p>
    <w:p w:rsidR="00A92846" w:rsidRDefault="00A92846" w:rsidP="00A92846"/>
    <w:p w:rsidR="00A92846" w:rsidRDefault="00A92846" w:rsidP="00A92846">
      <w:pPr>
        <w:ind w:firstLine="709"/>
        <w:jc w:val="both"/>
      </w:pPr>
      <w:r>
        <w:t>Ova Odluka stupa na snagu prvog dana od dana objave u  «Službenom glasniku Grada Hvara«.</w:t>
      </w:r>
    </w:p>
    <w:p w:rsidR="00A92846" w:rsidRDefault="00A92846" w:rsidP="00A92846"/>
    <w:p w:rsidR="00A92846" w:rsidRDefault="00A92846" w:rsidP="00A92846"/>
    <w:p w:rsidR="00A92846" w:rsidRPr="00A92846" w:rsidRDefault="00A92846" w:rsidP="00A92846">
      <w:pPr>
        <w:pStyle w:val="Heading2"/>
        <w:numPr>
          <w:ilvl w:val="1"/>
          <w:numId w:val="3"/>
        </w:numPr>
        <w:tabs>
          <w:tab w:val="left" w:pos="0"/>
        </w:tabs>
      </w:pPr>
      <w:r w:rsidRPr="00A92846">
        <w:t>REPUBLIKA HRVATSKA</w:t>
      </w:r>
    </w:p>
    <w:p w:rsidR="00A92846" w:rsidRPr="00A92846" w:rsidRDefault="00A92846" w:rsidP="00A92846">
      <w:pPr>
        <w:jc w:val="center"/>
        <w:rPr>
          <w:b/>
          <w:bCs/>
          <w:i/>
          <w:iCs/>
          <w:sz w:val="24"/>
          <w:szCs w:val="24"/>
        </w:rPr>
      </w:pPr>
      <w:r w:rsidRPr="00A92846">
        <w:rPr>
          <w:b/>
          <w:bCs/>
          <w:i/>
          <w:iCs/>
          <w:sz w:val="24"/>
          <w:szCs w:val="24"/>
        </w:rPr>
        <w:t>SPLITSKO-DALMATINSKA ŽUPANIJA</w:t>
      </w:r>
    </w:p>
    <w:p w:rsidR="00A92846" w:rsidRPr="00A92846" w:rsidRDefault="00A92846" w:rsidP="00A92846">
      <w:pPr>
        <w:jc w:val="center"/>
        <w:rPr>
          <w:b/>
          <w:bCs/>
          <w:i/>
          <w:iCs/>
          <w:sz w:val="24"/>
          <w:szCs w:val="24"/>
        </w:rPr>
      </w:pPr>
      <w:r w:rsidRPr="00A92846">
        <w:rPr>
          <w:b/>
          <w:bCs/>
          <w:i/>
          <w:iCs/>
          <w:sz w:val="24"/>
          <w:szCs w:val="24"/>
        </w:rPr>
        <w:t>GRAD   HVAR</w:t>
      </w:r>
    </w:p>
    <w:p w:rsidR="00A92846" w:rsidRPr="00A92846" w:rsidRDefault="00A92846" w:rsidP="00A92846">
      <w:pPr>
        <w:jc w:val="center"/>
        <w:rPr>
          <w:b/>
          <w:bCs/>
          <w:i/>
          <w:iCs/>
          <w:sz w:val="24"/>
          <w:szCs w:val="24"/>
        </w:rPr>
      </w:pPr>
      <w:r w:rsidRPr="00A92846">
        <w:rPr>
          <w:b/>
          <w:bCs/>
          <w:i/>
          <w:iCs/>
          <w:sz w:val="24"/>
          <w:szCs w:val="24"/>
        </w:rPr>
        <w:t>Gradsko  vijeće</w:t>
      </w:r>
    </w:p>
    <w:p w:rsidR="00A92846" w:rsidRDefault="00A92846" w:rsidP="00A92846">
      <w:pPr>
        <w:rPr>
          <w:b/>
          <w:bCs/>
          <w:i/>
          <w:iCs/>
        </w:rPr>
      </w:pPr>
    </w:p>
    <w:p w:rsidR="00A92846" w:rsidRDefault="00A92846" w:rsidP="00A92846">
      <w:r>
        <w:t>KLASA: 620-01/18-01/07</w:t>
      </w:r>
    </w:p>
    <w:p w:rsidR="00A92846" w:rsidRDefault="00A92846" w:rsidP="00A92846">
      <w:r>
        <w:t>URBROJ: 2128/01-02-19-04</w:t>
      </w:r>
    </w:p>
    <w:p w:rsidR="00A92846" w:rsidRDefault="00A92846" w:rsidP="00A92846">
      <w:r>
        <w:t>Hvar, 27. lipnja 2019. godine</w:t>
      </w:r>
    </w:p>
    <w:p w:rsidR="00A92846" w:rsidRDefault="00A92846" w:rsidP="00A92846">
      <w:pPr>
        <w:jc w:val="center"/>
        <w:rPr>
          <w:b/>
          <w:bCs/>
          <w:i/>
          <w:iCs/>
        </w:rPr>
      </w:pPr>
    </w:p>
    <w:p w:rsidR="00A92846" w:rsidRDefault="00A92846" w:rsidP="00A92846">
      <w:pPr>
        <w:ind w:left="1418" w:firstLine="709"/>
      </w:pPr>
      <w:r>
        <w:t xml:space="preserve">PREDSJEDNIK </w:t>
      </w:r>
    </w:p>
    <w:p w:rsidR="00A92846" w:rsidRDefault="00A92846" w:rsidP="00A92846">
      <w:pPr>
        <w:ind w:left="709" w:firstLine="709"/>
      </w:pPr>
      <w:r>
        <w:t xml:space="preserve">        GRADSKOG VIJEĆA:</w:t>
      </w:r>
    </w:p>
    <w:p w:rsidR="00EC2AF7" w:rsidRDefault="00EC2AF7" w:rsidP="00EC2AF7">
      <w:pPr>
        <w:ind w:left="709" w:firstLine="709"/>
      </w:pPr>
      <w:r>
        <w:t xml:space="preserve">      Jurica Miličić, </w:t>
      </w:r>
      <w:proofErr w:type="spellStart"/>
      <w:r>
        <w:t>mag.iur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A92846" w:rsidRDefault="00A92846" w:rsidP="00A928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27493A" w:rsidRPr="006A4698" w:rsidRDefault="0027493A" w:rsidP="0027493A">
      <w:pPr>
        <w:ind w:firstLine="709"/>
        <w:jc w:val="both"/>
        <w:rPr>
          <w:lang w:eastAsia="hr-HR"/>
        </w:rPr>
      </w:pPr>
      <w:r w:rsidRPr="006A4698">
        <w:rPr>
          <w:lang w:eastAsia="hr-HR"/>
        </w:rPr>
        <w:t>Na temelju članka 67. Zakona o komunalnom gospodarstvu ("Narodne novine",broj: 68/18 ) i članka 25. Statuta Grada Hvara ("Službeni glasnik Grada Hvara", broj: 3/18 i 10/18), Gradsko vijeće Grada Hvara na 34. sjednici održanoj dana 27. lipnja 2019. godine, donosi:</w:t>
      </w:r>
    </w:p>
    <w:p w:rsidR="0027493A" w:rsidRPr="006A4698" w:rsidRDefault="0027493A" w:rsidP="0027493A">
      <w:pPr>
        <w:rPr>
          <w:b/>
          <w:bCs/>
          <w:lang w:eastAsia="hr-HR"/>
        </w:rPr>
      </w:pPr>
    </w:p>
    <w:p w:rsidR="0027493A" w:rsidRPr="006A4698" w:rsidRDefault="0027493A" w:rsidP="0027493A">
      <w:pPr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>ODLUKU</w:t>
      </w:r>
    </w:p>
    <w:p w:rsidR="0027493A" w:rsidRPr="006A4698" w:rsidRDefault="0027493A" w:rsidP="0027493A">
      <w:pPr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>o izmjeni i dopuni Programa građenja komunalne infrastrukture za 2019. godinu za Grad Hvar</w:t>
      </w:r>
    </w:p>
    <w:p w:rsidR="0027493A" w:rsidRPr="006A4698" w:rsidRDefault="0027493A" w:rsidP="0027493A">
      <w:pPr>
        <w:rPr>
          <w:b/>
          <w:bCs/>
          <w:lang w:eastAsia="hr-HR"/>
        </w:rPr>
      </w:pPr>
    </w:p>
    <w:p w:rsidR="0027493A" w:rsidRPr="006A4698" w:rsidRDefault="0027493A" w:rsidP="0027493A">
      <w:pPr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 xml:space="preserve">Članak 1. </w:t>
      </w:r>
    </w:p>
    <w:p w:rsidR="0027493A" w:rsidRPr="006A4698" w:rsidRDefault="0027493A" w:rsidP="0027493A">
      <w:pPr>
        <w:jc w:val="center"/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bCs/>
          <w:lang w:eastAsia="hr-HR"/>
        </w:rPr>
      </w:pPr>
      <w:r w:rsidRPr="006A4698">
        <w:rPr>
          <w:b/>
          <w:bCs/>
          <w:lang w:eastAsia="hr-HR"/>
        </w:rPr>
        <w:t xml:space="preserve">Članak 2. Programa - IZGRADNJA NERAZVRSTANIH CESTA </w:t>
      </w:r>
      <w:r w:rsidRPr="006A4698">
        <w:rPr>
          <w:bCs/>
          <w:lang w:eastAsia="hr-HR"/>
        </w:rPr>
        <w:t>mijenja se i glasi:</w:t>
      </w:r>
    </w:p>
    <w:p w:rsidR="0027493A" w:rsidRPr="006A4698" w:rsidRDefault="0027493A" w:rsidP="0027493A">
      <w:pPr>
        <w:tabs>
          <w:tab w:val="decimal" w:leader="dot" w:pos="5103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 xml:space="preserve">„Program izgradnje </w:t>
      </w:r>
      <w:r w:rsidRPr="006A4698">
        <w:rPr>
          <w:b/>
          <w:lang w:eastAsia="hr-HR"/>
        </w:rPr>
        <w:t>NERAZVRSTANIH CESTA</w:t>
      </w:r>
      <w:r w:rsidRPr="006A4698">
        <w:rPr>
          <w:lang w:eastAsia="hr-HR"/>
        </w:rPr>
        <w:t xml:space="preserve"> je u </w:t>
      </w:r>
      <w:r w:rsidRPr="006A4698">
        <w:rPr>
          <w:b/>
          <w:lang w:eastAsia="hr-HR"/>
        </w:rPr>
        <w:t>Prilogu br. 1</w:t>
      </w:r>
      <w:r w:rsidRPr="006A4698">
        <w:rPr>
          <w:lang w:eastAsia="hr-HR"/>
        </w:rPr>
        <w:t xml:space="preserve"> ovog Programa.</w:t>
      </w:r>
    </w:p>
    <w:p w:rsidR="0027493A" w:rsidRDefault="0027493A" w:rsidP="0027493A">
      <w:pPr>
        <w:tabs>
          <w:tab w:val="left" w:leader="dot" w:pos="2552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 xml:space="preserve">Za izgradnju cesta predviđeno je: </w:t>
      </w:r>
    </w:p>
    <w:p w:rsidR="0027493A" w:rsidRPr="006A4698" w:rsidRDefault="0027493A" w:rsidP="0027493A">
      <w:pPr>
        <w:tabs>
          <w:tab w:val="left" w:leader="dot" w:pos="2694"/>
          <w:tab w:val="decimal" w:leader="dot" w:pos="5103"/>
        </w:tabs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2.237.500,00 kn</w:t>
      </w:r>
    </w:p>
    <w:p w:rsidR="0027493A" w:rsidRPr="006A4698" w:rsidRDefault="0027493A" w:rsidP="0027493A">
      <w:pPr>
        <w:tabs>
          <w:tab w:val="left" w:leader="dot" w:pos="3402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 xml:space="preserve">Za otkup zemljišta predviđeno je: </w:t>
      </w:r>
      <w:r>
        <w:rPr>
          <w:lang w:eastAsia="hr-HR"/>
        </w:rPr>
        <w:tab/>
      </w:r>
      <w:r w:rsidRPr="006A4698">
        <w:rPr>
          <w:lang w:eastAsia="hr-HR"/>
        </w:rPr>
        <w:t>0,00 kn</w:t>
      </w:r>
    </w:p>
    <w:p w:rsidR="0027493A" w:rsidRPr="006A4698" w:rsidRDefault="0027493A" w:rsidP="0027493A">
      <w:pPr>
        <w:tabs>
          <w:tab w:val="left" w:leader="dot" w:pos="2694"/>
          <w:tab w:val="decimal" w:leader="dot" w:pos="5103"/>
        </w:tabs>
        <w:rPr>
          <w:b/>
          <w:bCs/>
          <w:lang w:eastAsia="hr-HR"/>
        </w:rPr>
      </w:pPr>
      <w:r w:rsidRPr="006A4698">
        <w:rPr>
          <w:b/>
          <w:bCs/>
          <w:lang w:eastAsia="hr-HR"/>
        </w:rPr>
        <w:t xml:space="preserve">Ukupno je predviđeno: </w:t>
      </w:r>
      <w:r>
        <w:rPr>
          <w:b/>
          <w:bCs/>
          <w:lang w:eastAsia="hr-HR"/>
        </w:rPr>
        <w:tab/>
      </w:r>
      <w:r w:rsidRPr="006A4698">
        <w:rPr>
          <w:b/>
          <w:bCs/>
          <w:lang w:eastAsia="hr-HR"/>
        </w:rPr>
        <w:t>2.237.500,00 kn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Potrebna financijska sredstva osigurat će se:</w:t>
      </w:r>
    </w:p>
    <w:p w:rsidR="0027493A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sredstava komunalnog doprinosa</w:t>
      </w:r>
    </w:p>
    <w:p w:rsidR="0027493A" w:rsidRPr="006A4698" w:rsidRDefault="0027493A" w:rsidP="0027493A">
      <w:pPr>
        <w:tabs>
          <w:tab w:val="left" w:leader="dot" w:pos="2694"/>
          <w:tab w:val="decimal" w:leader="dot" w:pos="5103"/>
        </w:tabs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2.000.000,00 kn</w:t>
      </w:r>
    </w:p>
    <w:p w:rsidR="0027493A" w:rsidRPr="006A4698" w:rsidRDefault="0027493A" w:rsidP="0027493A">
      <w:pPr>
        <w:tabs>
          <w:tab w:val="left" w:leader="dot" w:pos="2977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općih prihoda</w:t>
      </w:r>
      <w:r>
        <w:rPr>
          <w:lang w:eastAsia="hr-HR"/>
        </w:rPr>
        <w:tab/>
      </w:r>
      <w:r w:rsidRPr="006A4698">
        <w:rPr>
          <w:lang w:eastAsia="hr-HR"/>
        </w:rPr>
        <w:t>37.500,00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viškova prethodnih godina</w:t>
      </w:r>
      <w:r>
        <w:rPr>
          <w:lang w:eastAsia="hr-HR"/>
        </w:rPr>
        <w:tab/>
      </w:r>
      <w:r w:rsidRPr="006A4698">
        <w:rPr>
          <w:lang w:eastAsia="hr-HR"/>
        </w:rPr>
        <w:t>200.000,00 kn“</w:t>
      </w: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  <w:r w:rsidRPr="006A4698">
        <w:rPr>
          <w:b/>
          <w:bCs/>
          <w:lang w:eastAsia="hr-HR"/>
        </w:rPr>
        <w:tab/>
      </w: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bCs/>
          <w:lang w:eastAsia="hr-HR"/>
        </w:rPr>
      </w:pPr>
      <w:r w:rsidRPr="006A4698">
        <w:rPr>
          <w:b/>
          <w:bCs/>
          <w:lang w:eastAsia="hr-HR"/>
        </w:rPr>
        <w:t xml:space="preserve">Članak 3. Programa - IZGRADNJA JAVNIH POVRŠINA </w:t>
      </w:r>
      <w:r w:rsidRPr="006A4698">
        <w:rPr>
          <w:bCs/>
          <w:lang w:eastAsia="hr-HR"/>
        </w:rPr>
        <w:t>mijenja se i glasi: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 xml:space="preserve">„Program izgradnje </w:t>
      </w:r>
      <w:r w:rsidRPr="006A4698">
        <w:rPr>
          <w:b/>
          <w:lang w:eastAsia="hr-HR"/>
        </w:rPr>
        <w:t>JAVNIH POVRŠINA</w:t>
      </w:r>
      <w:r w:rsidRPr="006A4698">
        <w:rPr>
          <w:lang w:eastAsia="hr-HR"/>
        </w:rPr>
        <w:t xml:space="preserve"> je u</w:t>
      </w:r>
      <w:r w:rsidRPr="006A4698">
        <w:rPr>
          <w:b/>
          <w:lang w:eastAsia="hr-HR"/>
        </w:rPr>
        <w:t xml:space="preserve"> Prilogu br. 2 </w:t>
      </w:r>
      <w:r w:rsidRPr="006A4698">
        <w:rPr>
          <w:lang w:eastAsia="hr-HR"/>
        </w:rPr>
        <w:t>ovog Programa.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left" w:leader="dot" w:pos="2694"/>
          <w:tab w:val="decimal" w:leader="dot" w:pos="5103"/>
        </w:tabs>
        <w:rPr>
          <w:b/>
          <w:lang w:eastAsia="hr-HR"/>
        </w:rPr>
      </w:pPr>
      <w:r w:rsidRPr="006A4698">
        <w:rPr>
          <w:b/>
          <w:lang w:eastAsia="hr-HR"/>
        </w:rPr>
        <w:t>Ukupno je predviđeno</w:t>
      </w:r>
      <w:r w:rsidRPr="006A4698">
        <w:rPr>
          <w:lang w:eastAsia="hr-HR"/>
        </w:rPr>
        <w:t xml:space="preserve">: </w:t>
      </w:r>
      <w:r>
        <w:rPr>
          <w:lang w:eastAsia="hr-HR"/>
        </w:rPr>
        <w:tab/>
      </w:r>
      <w:r w:rsidRPr="006A4698">
        <w:rPr>
          <w:b/>
          <w:lang w:eastAsia="hr-HR"/>
        </w:rPr>
        <w:t>1.010.000,00 kn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Potrebna financijska sredstva osigurat će se:</w:t>
      </w:r>
    </w:p>
    <w:p w:rsidR="0027493A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sredstava komunalnog doprinosa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650.000,00 kn</w:t>
      </w:r>
    </w:p>
    <w:p w:rsidR="0027493A" w:rsidRPr="006A4698" w:rsidRDefault="0027493A" w:rsidP="0027493A">
      <w:pPr>
        <w:tabs>
          <w:tab w:val="left" w:leader="dot" w:pos="2977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općih prihoda</w:t>
      </w:r>
      <w:r>
        <w:rPr>
          <w:lang w:eastAsia="hr-HR"/>
        </w:rPr>
        <w:tab/>
      </w:r>
      <w:r w:rsidRPr="006A4698">
        <w:rPr>
          <w:lang w:eastAsia="hr-HR"/>
        </w:rPr>
        <w:t>10.000,00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viškova prethodnih godina</w:t>
      </w:r>
      <w:r>
        <w:rPr>
          <w:lang w:eastAsia="hr-HR"/>
        </w:rPr>
        <w:tab/>
      </w:r>
      <w:r w:rsidRPr="006A4698">
        <w:rPr>
          <w:lang w:eastAsia="hr-HR"/>
        </w:rPr>
        <w:t>350.000,00 kn“</w:t>
      </w: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bCs/>
          <w:lang w:eastAsia="hr-HR"/>
        </w:rPr>
      </w:pPr>
      <w:r w:rsidRPr="006A4698">
        <w:rPr>
          <w:b/>
          <w:bCs/>
          <w:lang w:eastAsia="hr-HR"/>
        </w:rPr>
        <w:t xml:space="preserve">Članak 4. Programa - IZGRADNJA JAVNE RASVJETE </w:t>
      </w:r>
      <w:r w:rsidRPr="006A4698">
        <w:rPr>
          <w:bCs/>
          <w:lang w:eastAsia="hr-HR"/>
        </w:rPr>
        <w:t>mijenja se i glasi: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 xml:space="preserve">„Program izgradnje </w:t>
      </w:r>
      <w:r w:rsidRPr="006A4698">
        <w:rPr>
          <w:b/>
          <w:lang w:eastAsia="hr-HR"/>
        </w:rPr>
        <w:t>JAVNE RASVJETE</w:t>
      </w:r>
      <w:r w:rsidRPr="006A4698">
        <w:rPr>
          <w:lang w:eastAsia="hr-HR"/>
        </w:rPr>
        <w:t xml:space="preserve"> je u </w:t>
      </w:r>
      <w:r w:rsidRPr="006A4698">
        <w:rPr>
          <w:b/>
          <w:lang w:eastAsia="hr-HR"/>
        </w:rPr>
        <w:t>Prilogu br. 3</w:t>
      </w:r>
      <w:r w:rsidRPr="006A4698">
        <w:rPr>
          <w:lang w:eastAsia="hr-HR"/>
        </w:rPr>
        <w:t xml:space="preserve"> ovog Programa.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 w:rsidRPr="006A4698">
        <w:rPr>
          <w:b/>
          <w:lang w:eastAsia="hr-HR"/>
        </w:rPr>
        <w:t>Ukupno je predviđeno</w:t>
      </w:r>
      <w:r>
        <w:rPr>
          <w:lang w:eastAsia="hr-HR"/>
        </w:rPr>
        <w:t xml:space="preserve">: </w:t>
      </w:r>
      <w:r>
        <w:rPr>
          <w:lang w:eastAsia="hr-HR"/>
        </w:rPr>
        <w:tab/>
      </w:r>
      <w:r w:rsidRPr="006A4698">
        <w:rPr>
          <w:b/>
          <w:lang w:eastAsia="hr-HR"/>
        </w:rPr>
        <w:t>825.000,00 kn</w:t>
      </w: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Potrebna financijska sredstva osigurat će se:</w:t>
      </w:r>
    </w:p>
    <w:p w:rsidR="0027493A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</w:t>
      </w:r>
      <w:r>
        <w:rPr>
          <w:lang w:eastAsia="hr-HR"/>
        </w:rPr>
        <w:t xml:space="preserve"> sredstava komunalnog doprinosa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480.000,00 kn</w:t>
      </w:r>
    </w:p>
    <w:p w:rsidR="0027493A" w:rsidRDefault="0027493A" w:rsidP="0027493A">
      <w:pPr>
        <w:tabs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p</w:t>
      </w:r>
      <w:r>
        <w:rPr>
          <w:lang w:eastAsia="hr-HR"/>
        </w:rPr>
        <w:t>rihoda od nefinancijske imovine</w:t>
      </w:r>
    </w:p>
    <w:p w:rsidR="0027493A" w:rsidRPr="006A4698" w:rsidRDefault="0027493A" w:rsidP="0027493A">
      <w:pPr>
        <w:tabs>
          <w:tab w:val="left" w:leader="dot" w:pos="2977"/>
          <w:tab w:val="decimal" w:leader="dot" w:pos="5103"/>
        </w:tabs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20.000,00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 w:rsidRPr="006A4698">
        <w:rPr>
          <w:lang w:eastAsia="hr-HR"/>
        </w:rPr>
        <w:t>- iz općih prihoda</w:t>
      </w:r>
      <w:r>
        <w:rPr>
          <w:lang w:eastAsia="hr-HR"/>
        </w:rPr>
        <w:tab/>
      </w:r>
      <w:r w:rsidRPr="006A4698">
        <w:rPr>
          <w:lang w:eastAsia="hr-HR"/>
        </w:rPr>
        <w:t>200.000,00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rPr>
          <w:lang w:eastAsia="hr-HR"/>
        </w:rPr>
      </w:pPr>
      <w:r>
        <w:rPr>
          <w:lang w:eastAsia="hr-HR"/>
        </w:rPr>
        <w:t>- iz viškova prethodnih godina</w:t>
      </w:r>
      <w:r>
        <w:rPr>
          <w:lang w:eastAsia="hr-HR"/>
        </w:rPr>
        <w:tab/>
      </w:r>
      <w:r w:rsidRPr="006A4698">
        <w:rPr>
          <w:lang w:eastAsia="hr-HR"/>
        </w:rPr>
        <w:t>125.000,00 kn“</w:t>
      </w: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spacing w:line="228" w:lineRule="auto"/>
        <w:rPr>
          <w:bCs/>
          <w:lang w:eastAsia="hr-HR"/>
        </w:rPr>
      </w:pPr>
      <w:r w:rsidRPr="006A4698">
        <w:rPr>
          <w:b/>
          <w:bCs/>
          <w:lang w:eastAsia="hr-HR"/>
        </w:rPr>
        <w:t>Članak 5. Programa - IZGRADNJA GROBLJA</w:t>
      </w:r>
      <w:r w:rsidRPr="006A4698">
        <w:rPr>
          <w:bCs/>
          <w:lang w:eastAsia="hr-HR"/>
        </w:rPr>
        <w:t xml:space="preserve"> mijenja se i glasi:</w:t>
      </w:r>
    </w:p>
    <w:p w:rsidR="0027493A" w:rsidRPr="006A4698" w:rsidRDefault="0027493A" w:rsidP="0027493A">
      <w:pPr>
        <w:tabs>
          <w:tab w:val="decimal" w:leader="dot" w:pos="5103"/>
        </w:tabs>
        <w:spacing w:line="228" w:lineRule="auto"/>
        <w:rPr>
          <w:lang w:eastAsia="hr-HR"/>
        </w:rPr>
      </w:pPr>
    </w:p>
    <w:p w:rsidR="0027493A" w:rsidRDefault="0027493A" w:rsidP="0027493A">
      <w:pPr>
        <w:tabs>
          <w:tab w:val="decimal" w:leader="dot" w:pos="5103"/>
        </w:tabs>
        <w:spacing w:line="228" w:lineRule="auto"/>
        <w:rPr>
          <w:lang w:eastAsia="hr-HR"/>
        </w:rPr>
      </w:pPr>
      <w:r w:rsidRPr="006A4698">
        <w:rPr>
          <w:lang w:eastAsia="hr-HR"/>
        </w:rPr>
        <w:t>„Za i</w:t>
      </w:r>
      <w:r>
        <w:rPr>
          <w:lang w:eastAsia="hr-HR"/>
        </w:rPr>
        <w:t>zgradnju groblja predviđeno je: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spacing w:line="228" w:lineRule="auto"/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125.000,00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spacing w:line="228" w:lineRule="auto"/>
        <w:rPr>
          <w:lang w:eastAsia="hr-HR"/>
        </w:rPr>
      </w:pPr>
      <w:r w:rsidRPr="006A4698">
        <w:rPr>
          <w:lang w:eastAsia="hr-HR"/>
        </w:rPr>
        <w:t>Za</w:t>
      </w:r>
      <w:r>
        <w:rPr>
          <w:lang w:eastAsia="hr-HR"/>
        </w:rPr>
        <w:t xml:space="preserve"> otkup zemljišta predviđeno je:</w:t>
      </w:r>
      <w:r>
        <w:rPr>
          <w:lang w:eastAsia="hr-HR"/>
        </w:rPr>
        <w:tab/>
      </w:r>
      <w:r w:rsidRPr="006A4698">
        <w:rPr>
          <w:lang w:eastAsia="hr-HR"/>
        </w:rPr>
        <w:t>666.000,00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spacing w:line="228" w:lineRule="auto"/>
        <w:rPr>
          <w:b/>
          <w:bCs/>
          <w:lang w:eastAsia="hr-HR"/>
        </w:rPr>
      </w:pPr>
      <w:r w:rsidRPr="006A4698">
        <w:rPr>
          <w:b/>
          <w:lang w:eastAsia="hr-HR"/>
        </w:rPr>
        <w:t>Ukupno je predviđeno</w:t>
      </w:r>
      <w:r>
        <w:rPr>
          <w:b/>
          <w:bCs/>
          <w:lang w:eastAsia="hr-HR"/>
        </w:rPr>
        <w:t xml:space="preserve">: </w:t>
      </w:r>
      <w:r>
        <w:rPr>
          <w:b/>
          <w:bCs/>
          <w:lang w:eastAsia="hr-HR"/>
        </w:rPr>
        <w:tab/>
      </w:r>
      <w:r w:rsidRPr="006A4698">
        <w:rPr>
          <w:b/>
          <w:bCs/>
          <w:lang w:eastAsia="hr-HR"/>
        </w:rPr>
        <w:t>791.000,00 kn</w:t>
      </w:r>
    </w:p>
    <w:p w:rsidR="0027493A" w:rsidRPr="006A4698" w:rsidRDefault="0027493A" w:rsidP="0027493A">
      <w:pPr>
        <w:tabs>
          <w:tab w:val="decimal" w:leader="dot" w:pos="5103"/>
        </w:tabs>
        <w:spacing w:line="228" w:lineRule="auto"/>
        <w:rPr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spacing w:line="228" w:lineRule="auto"/>
        <w:rPr>
          <w:lang w:eastAsia="hr-HR"/>
        </w:rPr>
      </w:pPr>
      <w:r w:rsidRPr="006A4698">
        <w:rPr>
          <w:lang w:eastAsia="hr-HR"/>
        </w:rPr>
        <w:t>Potrebna financijska sredstva osigurat će se:</w:t>
      </w:r>
    </w:p>
    <w:p w:rsidR="0027493A" w:rsidRDefault="0027493A" w:rsidP="0027493A">
      <w:pPr>
        <w:tabs>
          <w:tab w:val="decimal" w:leader="dot" w:pos="5103"/>
        </w:tabs>
        <w:spacing w:line="228" w:lineRule="auto"/>
        <w:rPr>
          <w:lang w:eastAsia="hr-HR"/>
        </w:rPr>
      </w:pPr>
      <w:r w:rsidRPr="006A4698">
        <w:rPr>
          <w:lang w:eastAsia="hr-HR"/>
        </w:rPr>
        <w:t>- iz</w:t>
      </w:r>
      <w:r>
        <w:rPr>
          <w:lang w:eastAsia="hr-HR"/>
        </w:rPr>
        <w:t xml:space="preserve"> sredstava komunalnog doprinosa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spacing w:line="228" w:lineRule="auto"/>
        <w:rPr>
          <w:lang w:eastAsia="hr-HR"/>
        </w:rPr>
      </w:pPr>
      <w:r>
        <w:rPr>
          <w:lang w:eastAsia="hr-HR"/>
        </w:rPr>
        <w:tab/>
      </w:r>
      <w:r w:rsidRPr="006A4698">
        <w:rPr>
          <w:lang w:eastAsia="hr-HR"/>
        </w:rPr>
        <w:t>370.000,00 kn</w:t>
      </w:r>
    </w:p>
    <w:p w:rsidR="0027493A" w:rsidRPr="006A4698" w:rsidRDefault="0027493A" w:rsidP="0027493A">
      <w:pPr>
        <w:tabs>
          <w:tab w:val="left" w:leader="dot" w:pos="2835"/>
          <w:tab w:val="decimal" w:leader="dot" w:pos="5103"/>
        </w:tabs>
        <w:spacing w:line="228" w:lineRule="auto"/>
        <w:rPr>
          <w:lang w:eastAsia="hr-HR"/>
        </w:rPr>
      </w:pPr>
      <w:r w:rsidRPr="006A4698">
        <w:rPr>
          <w:lang w:eastAsia="hr-HR"/>
        </w:rPr>
        <w:t>- iz općih prihoda</w:t>
      </w:r>
      <w:r>
        <w:rPr>
          <w:lang w:eastAsia="hr-HR"/>
        </w:rPr>
        <w:tab/>
      </w:r>
      <w:r w:rsidRPr="006A4698">
        <w:rPr>
          <w:lang w:eastAsia="hr-HR"/>
        </w:rPr>
        <w:t>421.000,00 kn“</w:t>
      </w: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left" w:pos="4101"/>
        </w:tabs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 xml:space="preserve">Članak 2. </w:t>
      </w:r>
    </w:p>
    <w:p w:rsidR="0027493A" w:rsidRPr="006A4698" w:rsidRDefault="0027493A" w:rsidP="0027493A">
      <w:pPr>
        <w:tabs>
          <w:tab w:val="decimal" w:leader="dot" w:pos="5103"/>
        </w:tabs>
        <w:jc w:val="center"/>
        <w:rPr>
          <w:lang w:eastAsia="hr-HR"/>
        </w:rPr>
      </w:pPr>
    </w:p>
    <w:p w:rsidR="0027493A" w:rsidRPr="006A4698" w:rsidRDefault="0027493A" w:rsidP="0027493A">
      <w:pPr>
        <w:pStyle w:val="PlainText"/>
        <w:spacing w:line="228" w:lineRule="auto"/>
        <w:rPr>
          <w:rFonts w:ascii="Times New Roman" w:eastAsia="MS Mincho" w:hAnsi="Times New Roman" w:cs="Times New Roman"/>
        </w:rPr>
      </w:pPr>
      <w:r w:rsidRPr="006A4698">
        <w:rPr>
          <w:rFonts w:ascii="Times New Roman" w:eastAsia="MS Mincho" w:hAnsi="Times New Roman" w:cs="Times New Roman"/>
          <w:b/>
        </w:rPr>
        <w:t xml:space="preserve">Članak 6. Programa - SREDSTVA ZA OSTVARIVANJE  PROGRAMA </w:t>
      </w:r>
      <w:r w:rsidRPr="006A4698">
        <w:rPr>
          <w:rFonts w:ascii="Times New Roman" w:eastAsia="MS Mincho" w:hAnsi="Times New Roman" w:cs="Times New Roman"/>
        </w:rPr>
        <w:t>mijenja se i glasi:</w:t>
      </w:r>
    </w:p>
    <w:p w:rsidR="0027493A" w:rsidRPr="006A4698" w:rsidRDefault="0027493A" w:rsidP="0027493A">
      <w:pPr>
        <w:pStyle w:val="PlainText"/>
        <w:spacing w:line="228" w:lineRule="auto"/>
        <w:rPr>
          <w:rFonts w:ascii="Times New Roman" w:eastAsia="MS Mincho" w:hAnsi="Times New Roman" w:cs="Times New Roman"/>
        </w:rPr>
      </w:pPr>
    </w:p>
    <w:p w:rsidR="0027493A" w:rsidRPr="006A4698" w:rsidRDefault="0027493A" w:rsidP="0027493A">
      <w:pPr>
        <w:pStyle w:val="PlainText"/>
        <w:spacing w:line="228" w:lineRule="auto"/>
        <w:rPr>
          <w:rFonts w:ascii="Times New Roman" w:eastAsia="MS Mincho" w:hAnsi="Times New Roman" w:cs="Times New Roman"/>
        </w:rPr>
      </w:pPr>
      <w:r w:rsidRPr="006A4698">
        <w:rPr>
          <w:rFonts w:ascii="Times New Roman" w:eastAsia="MS Mincho" w:hAnsi="Times New Roman" w:cs="Times New Roman"/>
        </w:rPr>
        <w:t>„Sredstva potrebna za ostvarivanje  ovog  Programa temeljem procijenjenih troškova građenja komunalne infrastrukture iznose:</w:t>
      </w:r>
    </w:p>
    <w:p w:rsidR="0027493A" w:rsidRPr="006A4698" w:rsidRDefault="0027493A" w:rsidP="0027493A">
      <w:pPr>
        <w:pStyle w:val="PlainText"/>
        <w:spacing w:line="228" w:lineRule="auto"/>
        <w:rPr>
          <w:rFonts w:ascii="Times New Roman" w:eastAsia="MS Mincho" w:hAnsi="Times New Roman" w:cs="Times New Roman"/>
        </w:rPr>
      </w:pPr>
    </w:p>
    <w:p w:rsidR="0027493A" w:rsidRDefault="0027493A" w:rsidP="0027493A">
      <w:pPr>
        <w:pStyle w:val="PlainText"/>
        <w:tabs>
          <w:tab w:val="left" w:pos="2694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  <w:r w:rsidRPr="006A4698">
        <w:rPr>
          <w:rFonts w:ascii="Times New Roman" w:eastAsia="MS Mincho" w:hAnsi="Times New Roman" w:cs="Times New Roman"/>
          <w:b/>
        </w:rPr>
        <w:t>Izgradnja nerazvrstanih cesta</w:t>
      </w:r>
    </w:p>
    <w:p w:rsidR="0027493A" w:rsidRPr="006A4698" w:rsidRDefault="0027493A" w:rsidP="0027493A">
      <w:pPr>
        <w:pStyle w:val="PlainText"/>
        <w:tabs>
          <w:tab w:val="left" w:leader="dot" w:pos="2694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 w:rsidRPr="006A4698">
        <w:rPr>
          <w:rFonts w:ascii="Times New Roman" w:eastAsia="MS Mincho" w:hAnsi="Times New Roman" w:cs="Times New Roman"/>
          <w:b/>
        </w:rPr>
        <w:t>2.237.500,00  kn</w:t>
      </w:r>
    </w:p>
    <w:p w:rsidR="0027493A" w:rsidRPr="006A4698" w:rsidRDefault="0027493A" w:rsidP="0027493A">
      <w:pPr>
        <w:pStyle w:val="PlainText"/>
        <w:tabs>
          <w:tab w:val="left" w:leader="dot" w:pos="2694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  <w:r w:rsidRPr="006A4698">
        <w:rPr>
          <w:rFonts w:ascii="Times New Roman" w:eastAsia="MS Mincho" w:hAnsi="Times New Roman" w:cs="Times New Roman"/>
          <w:b/>
        </w:rPr>
        <w:t>Izgradnja javnih površina</w:t>
      </w:r>
      <w:r>
        <w:rPr>
          <w:rFonts w:ascii="Times New Roman" w:eastAsia="MS Mincho" w:hAnsi="Times New Roman" w:cs="Times New Roman"/>
          <w:b/>
        </w:rPr>
        <w:tab/>
      </w:r>
      <w:r w:rsidRPr="006A4698">
        <w:rPr>
          <w:rFonts w:ascii="Times New Roman" w:eastAsia="MS Mincho" w:hAnsi="Times New Roman" w:cs="Times New Roman"/>
          <w:b/>
        </w:rPr>
        <w:t>1.010.000,00  kn</w:t>
      </w:r>
    </w:p>
    <w:p w:rsidR="0027493A" w:rsidRPr="006A4698" w:rsidRDefault="0027493A" w:rsidP="0027493A">
      <w:pPr>
        <w:pStyle w:val="PlainText"/>
        <w:tabs>
          <w:tab w:val="left" w:leader="dot" w:pos="2835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  <w:r w:rsidRPr="006A4698">
        <w:rPr>
          <w:rFonts w:ascii="Times New Roman" w:eastAsia="MS Mincho" w:hAnsi="Times New Roman" w:cs="Times New Roman"/>
          <w:b/>
        </w:rPr>
        <w:t>Izgradnja javne rasvjete</w:t>
      </w:r>
      <w:r>
        <w:rPr>
          <w:rFonts w:ascii="Times New Roman" w:eastAsia="MS Mincho" w:hAnsi="Times New Roman" w:cs="Times New Roman"/>
          <w:b/>
        </w:rPr>
        <w:tab/>
      </w:r>
      <w:r w:rsidRPr="006A4698">
        <w:rPr>
          <w:rFonts w:ascii="Times New Roman" w:eastAsia="MS Mincho" w:hAnsi="Times New Roman" w:cs="Times New Roman"/>
          <w:b/>
        </w:rPr>
        <w:t>825.000,00  kn</w:t>
      </w:r>
    </w:p>
    <w:p w:rsidR="0027493A" w:rsidRDefault="0027493A" w:rsidP="0027493A">
      <w:pPr>
        <w:pStyle w:val="PlainText"/>
        <w:tabs>
          <w:tab w:val="left" w:leader="dot" w:pos="2835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  <w:r w:rsidRPr="006A4698">
        <w:rPr>
          <w:rFonts w:ascii="Times New Roman" w:eastAsia="MS Mincho" w:hAnsi="Times New Roman" w:cs="Times New Roman"/>
          <w:b/>
        </w:rPr>
        <w:t>Izgradnja groblja</w:t>
      </w:r>
      <w:r>
        <w:rPr>
          <w:rFonts w:ascii="Times New Roman" w:eastAsia="MS Mincho" w:hAnsi="Times New Roman" w:cs="Times New Roman"/>
          <w:b/>
        </w:rPr>
        <w:tab/>
      </w:r>
      <w:r w:rsidRPr="006A4698">
        <w:rPr>
          <w:rFonts w:ascii="Times New Roman" w:eastAsia="MS Mincho" w:hAnsi="Times New Roman" w:cs="Times New Roman"/>
          <w:b/>
        </w:rPr>
        <w:t xml:space="preserve">791.000,00  kn </w:t>
      </w:r>
    </w:p>
    <w:p w:rsidR="0027493A" w:rsidRPr="006A4698" w:rsidRDefault="0027493A" w:rsidP="0027493A">
      <w:pPr>
        <w:pStyle w:val="PlainText"/>
        <w:tabs>
          <w:tab w:val="left" w:leader="dot" w:pos="2835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</w:rPr>
      </w:pPr>
    </w:p>
    <w:p w:rsidR="0027493A" w:rsidRPr="006A4698" w:rsidRDefault="0027493A" w:rsidP="0027493A">
      <w:pPr>
        <w:pStyle w:val="PlainText"/>
        <w:tabs>
          <w:tab w:val="left" w:leader="dot" w:pos="2694"/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</w:rPr>
      </w:pPr>
      <w:r w:rsidRPr="006A4698">
        <w:rPr>
          <w:rFonts w:ascii="Times New Roman" w:eastAsia="MS Mincho" w:hAnsi="Times New Roman" w:cs="Times New Roman"/>
          <w:b/>
          <w:bCs/>
        </w:rPr>
        <w:t>Ukupno:</w:t>
      </w:r>
      <w:r>
        <w:rPr>
          <w:rFonts w:ascii="Times New Roman" w:eastAsia="MS Mincho" w:hAnsi="Times New Roman" w:cs="Times New Roman"/>
          <w:b/>
          <w:bCs/>
        </w:rPr>
        <w:tab/>
      </w:r>
      <w:r w:rsidRPr="006A4698">
        <w:rPr>
          <w:rFonts w:ascii="Times New Roman" w:eastAsia="MS Mincho" w:hAnsi="Times New Roman" w:cs="Times New Roman"/>
          <w:b/>
          <w:bCs/>
        </w:rPr>
        <w:t>4.863.500,00 kn“</w:t>
      </w:r>
    </w:p>
    <w:p w:rsidR="0027493A" w:rsidRPr="006A4698" w:rsidRDefault="0027493A" w:rsidP="0027493A">
      <w:pPr>
        <w:tabs>
          <w:tab w:val="decimal" w:leader="dot" w:pos="5103"/>
        </w:tabs>
        <w:jc w:val="center"/>
        <w:rPr>
          <w:b/>
          <w:bCs/>
          <w:lang w:eastAsia="hr-HR"/>
        </w:rPr>
      </w:pPr>
    </w:p>
    <w:p w:rsidR="0027493A" w:rsidRPr="006A4698" w:rsidRDefault="0027493A" w:rsidP="0027493A">
      <w:pPr>
        <w:tabs>
          <w:tab w:val="decimal" w:leader="dot" w:pos="5103"/>
        </w:tabs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 xml:space="preserve">Članak 3. </w:t>
      </w:r>
    </w:p>
    <w:p w:rsidR="0027493A" w:rsidRPr="006A4698" w:rsidRDefault="0027493A" w:rsidP="0027493A">
      <w:pPr>
        <w:tabs>
          <w:tab w:val="decimal" w:leader="dot" w:pos="5103"/>
        </w:tabs>
        <w:jc w:val="center"/>
        <w:rPr>
          <w:lang w:eastAsia="hr-HR"/>
        </w:rPr>
      </w:pPr>
    </w:p>
    <w:p w:rsidR="0027493A" w:rsidRPr="006A4698" w:rsidRDefault="0027493A" w:rsidP="0027493A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6A4698">
        <w:rPr>
          <w:color w:val="auto"/>
          <w:sz w:val="20"/>
          <w:szCs w:val="20"/>
        </w:rPr>
        <w:t>Izmijenjeni prilozi sastavni su dio ove Odluke i to:</w:t>
      </w:r>
      <w:r w:rsidRPr="006A4698">
        <w:rPr>
          <w:color w:val="auto"/>
          <w:sz w:val="20"/>
          <w:szCs w:val="20"/>
        </w:rPr>
        <w:tab/>
      </w:r>
    </w:p>
    <w:p w:rsidR="0027493A" w:rsidRPr="006A4698" w:rsidRDefault="0027493A" w:rsidP="0027493A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27493A" w:rsidRPr="006A4698" w:rsidRDefault="0027493A" w:rsidP="0027493A">
      <w:pPr>
        <w:pStyle w:val="Default"/>
        <w:rPr>
          <w:b/>
          <w:color w:val="auto"/>
          <w:sz w:val="20"/>
          <w:szCs w:val="20"/>
        </w:rPr>
      </w:pPr>
      <w:r w:rsidRPr="006A4698">
        <w:rPr>
          <w:b/>
          <w:color w:val="auto"/>
          <w:sz w:val="20"/>
          <w:szCs w:val="20"/>
        </w:rPr>
        <w:t xml:space="preserve">Prilog br. 1-NERAZVRSTANE CESTE </w:t>
      </w:r>
    </w:p>
    <w:p w:rsidR="0027493A" w:rsidRPr="006A4698" w:rsidRDefault="0027493A" w:rsidP="0027493A">
      <w:pPr>
        <w:pStyle w:val="Default"/>
        <w:rPr>
          <w:b/>
          <w:color w:val="auto"/>
          <w:sz w:val="20"/>
          <w:szCs w:val="20"/>
        </w:rPr>
      </w:pPr>
      <w:r w:rsidRPr="006A4698">
        <w:rPr>
          <w:b/>
          <w:color w:val="auto"/>
          <w:sz w:val="20"/>
          <w:szCs w:val="20"/>
        </w:rPr>
        <w:t xml:space="preserve">Prilog br. 2.- JAVNE POVRŠINE </w:t>
      </w:r>
    </w:p>
    <w:p w:rsidR="0027493A" w:rsidRPr="006A4698" w:rsidRDefault="0027493A" w:rsidP="0027493A">
      <w:pPr>
        <w:pStyle w:val="Default"/>
        <w:rPr>
          <w:b/>
          <w:color w:val="auto"/>
          <w:sz w:val="20"/>
          <w:szCs w:val="20"/>
        </w:rPr>
      </w:pPr>
      <w:r w:rsidRPr="006A4698">
        <w:rPr>
          <w:b/>
          <w:color w:val="auto"/>
          <w:sz w:val="20"/>
          <w:szCs w:val="20"/>
        </w:rPr>
        <w:t xml:space="preserve">Prilog br. 3- JAVNA RASVJETA </w:t>
      </w:r>
    </w:p>
    <w:p w:rsidR="0027493A" w:rsidRPr="006A4698" w:rsidRDefault="0027493A" w:rsidP="0027493A">
      <w:pPr>
        <w:spacing w:line="228" w:lineRule="auto"/>
        <w:rPr>
          <w:b/>
          <w:bCs/>
          <w:lang w:eastAsia="hr-HR"/>
        </w:rPr>
      </w:pPr>
    </w:p>
    <w:p w:rsidR="0027493A" w:rsidRPr="006A4698" w:rsidRDefault="0027493A" w:rsidP="0027493A">
      <w:pPr>
        <w:spacing w:line="228" w:lineRule="auto"/>
        <w:rPr>
          <w:b/>
          <w:bCs/>
          <w:lang w:eastAsia="hr-HR"/>
        </w:rPr>
      </w:pPr>
    </w:p>
    <w:p w:rsidR="0027493A" w:rsidRPr="006A4698" w:rsidRDefault="0027493A" w:rsidP="0027493A">
      <w:pPr>
        <w:spacing w:line="228" w:lineRule="auto"/>
        <w:jc w:val="center"/>
        <w:rPr>
          <w:b/>
          <w:bCs/>
          <w:lang w:eastAsia="hr-HR"/>
        </w:rPr>
      </w:pPr>
      <w:r w:rsidRPr="006A4698">
        <w:rPr>
          <w:b/>
          <w:bCs/>
          <w:lang w:eastAsia="hr-HR"/>
        </w:rPr>
        <w:t xml:space="preserve">Članak 4. </w:t>
      </w:r>
    </w:p>
    <w:p w:rsidR="0027493A" w:rsidRPr="006A4698" w:rsidRDefault="0027493A" w:rsidP="0027493A">
      <w:pPr>
        <w:spacing w:line="228" w:lineRule="auto"/>
        <w:rPr>
          <w:lang w:eastAsia="hr-HR"/>
        </w:rPr>
      </w:pPr>
    </w:p>
    <w:p w:rsidR="0027493A" w:rsidRPr="006A4698" w:rsidRDefault="0027493A" w:rsidP="0027493A">
      <w:pPr>
        <w:spacing w:line="228" w:lineRule="auto"/>
        <w:rPr>
          <w:lang w:eastAsia="hr-HR"/>
        </w:rPr>
      </w:pPr>
      <w:r w:rsidRPr="006A4698">
        <w:rPr>
          <w:lang w:eastAsia="hr-HR"/>
        </w:rPr>
        <w:t xml:space="preserve">Ova Odluka stupa </w:t>
      </w:r>
      <w:r w:rsidRPr="006A4698">
        <w:t>na snagu prvog dana od dana objave u „Službenom glasniku Grada Hvara“.</w:t>
      </w:r>
    </w:p>
    <w:p w:rsidR="0027493A" w:rsidRPr="006A4698" w:rsidRDefault="0027493A" w:rsidP="0027493A">
      <w:pPr>
        <w:spacing w:line="228" w:lineRule="auto"/>
        <w:rPr>
          <w:lang w:eastAsia="hr-HR"/>
        </w:rPr>
      </w:pPr>
    </w:p>
    <w:p w:rsidR="0027493A" w:rsidRPr="006A4698" w:rsidRDefault="0027493A" w:rsidP="0027493A">
      <w:pPr>
        <w:rPr>
          <w:lang w:eastAsia="hr-HR"/>
        </w:rPr>
      </w:pP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R E P U B L I K A   H R V A T S K A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SPLITSKO-DALMATINSKA ŽUPANIJA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 HVAR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Gradsko vijeće</w:t>
      </w:r>
    </w:p>
    <w:p w:rsidR="0027493A" w:rsidRPr="006A4698" w:rsidRDefault="0027493A" w:rsidP="0027493A">
      <w:pPr>
        <w:jc w:val="center"/>
        <w:rPr>
          <w:i/>
        </w:rPr>
      </w:pPr>
    </w:p>
    <w:p w:rsidR="0027493A" w:rsidRPr="006A4698" w:rsidRDefault="0027493A" w:rsidP="0027493A">
      <w:r w:rsidRPr="006A4698">
        <w:t>Klasa: : 363-01/18-01/127</w:t>
      </w:r>
    </w:p>
    <w:p w:rsidR="0027493A" w:rsidRPr="006A4698" w:rsidRDefault="0027493A" w:rsidP="0027493A">
      <w:proofErr w:type="spellStart"/>
      <w:r w:rsidRPr="006A4698">
        <w:t>Urbroj</w:t>
      </w:r>
      <w:proofErr w:type="spellEnd"/>
      <w:r w:rsidRPr="006A4698">
        <w:t>: 2128/01-02-19-06</w:t>
      </w:r>
    </w:p>
    <w:p w:rsidR="0027493A" w:rsidRPr="006A4698" w:rsidRDefault="0027493A" w:rsidP="0027493A">
      <w:pPr>
        <w:tabs>
          <w:tab w:val="left" w:pos="4095"/>
        </w:tabs>
      </w:pPr>
      <w:r w:rsidRPr="006A4698">
        <w:t>Hvar,</w:t>
      </w:r>
      <w:r w:rsidRPr="006A4698">
        <w:softHyphen/>
        <w:t xml:space="preserve"> 27. lipnja 2019.g.</w:t>
      </w:r>
      <w:r w:rsidRPr="006A4698">
        <w:tab/>
      </w:r>
    </w:p>
    <w:p w:rsidR="0027493A" w:rsidRPr="006A4698" w:rsidRDefault="0027493A" w:rsidP="0027493A">
      <w:pPr>
        <w:jc w:val="center"/>
      </w:pPr>
    </w:p>
    <w:p w:rsidR="0027493A" w:rsidRDefault="0027493A" w:rsidP="0027493A">
      <w:pPr>
        <w:ind w:left="1418" w:firstLine="709"/>
      </w:pPr>
      <w:r>
        <w:t xml:space="preserve">PREDSJEDNIK </w:t>
      </w:r>
    </w:p>
    <w:p w:rsidR="0027493A" w:rsidRDefault="0027493A" w:rsidP="0027493A">
      <w:pPr>
        <w:ind w:left="709" w:firstLine="709"/>
      </w:pPr>
      <w:r>
        <w:t xml:space="preserve">         GRADSKOG VIJEĆA:</w:t>
      </w:r>
    </w:p>
    <w:p w:rsidR="0027493A" w:rsidRDefault="0027493A" w:rsidP="0027493A">
      <w:pPr>
        <w:ind w:left="709" w:firstLine="709"/>
      </w:pPr>
      <w:r>
        <w:t xml:space="preserve">      Jurica Miličić, </w:t>
      </w:r>
      <w:proofErr w:type="spellStart"/>
      <w:r>
        <w:t>mag.iur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A92846" w:rsidRDefault="00A92846" w:rsidP="00A928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A92846" w:rsidRPr="00A92846" w:rsidRDefault="00A92846" w:rsidP="00A92846">
      <w:pPr>
        <w:rPr>
          <w:lang w:eastAsia="hr-HR"/>
        </w:rPr>
      </w:pPr>
    </w:p>
    <w:p w:rsidR="00A92846" w:rsidRPr="00A92846" w:rsidRDefault="00A92846" w:rsidP="00A92846">
      <w:pPr>
        <w:ind w:firstLine="709"/>
        <w:jc w:val="both"/>
        <w:rPr>
          <w:lang w:eastAsia="hr-HR"/>
        </w:rPr>
      </w:pPr>
      <w:r w:rsidRPr="00A92846">
        <w:rPr>
          <w:lang w:eastAsia="hr-HR"/>
        </w:rPr>
        <w:t>Na temelju članka 72. Zakona o komunalnom gospodarstvu ("Narodne novine",broj: 68/18 ) i članka 25. Statuta Grada Hvara ("Službeni glasnik Grada Hvara", broj: 3/18 i 10/18), Gradsko vijeće Grada Hvara na 34. sjednici održanoj dana 27. lipnja 2019. godine, donosi: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</w:rPr>
      </w:pPr>
    </w:p>
    <w:p w:rsidR="00A92846" w:rsidRPr="00A92846" w:rsidRDefault="00A92846" w:rsidP="00A92846">
      <w:pPr>
        <w:jc w:val="center"/>
        <w:rPr>
          <w:b/>
          <w:bCs/>
          <w:lang w:eastAsia="hr-HR"/>
        </w:rPr>
      </w:pPr>
      <w:r w:rsidRPr="00A92846">
        <w:rPr>
          <w:b/>
          <w:bCs/>
          <w:lang w:eastAsia="hr-HR"/>
        </w:rPr>
        <w:t>ODLUKU</w:t>
      </w:r>
    </w:p>
    <w:p w:rsidR="00A92846" w:rsidRPr="00A92846" w:rsidRDefault="00A92846" w:rsidP="00A92846">
      <w:pPr>
        <w:jc w:val="center"/>
        <w:rPr>
          <w:b/>
          <w:bCs/>
          <w:lang w:eastAsia="hr-HR"/>
        </w:rPr>
      </w:pPr>
      <w:r w:rsidRPr="00A92846">
        <w:rPr>
          <w:b/>
          <w:bCs/>
          <w:lang w:eastAsia="hr-HR"/>
        </w:rPr>
        <w:t>o izmjeni Programa održavanja komunalne infrastrukture za 2019. godinu za Grad Hvar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</w:p>
    <w:p w:rsidR="00A92846" w:rsidRPr="00A92846" w:rsidRDefault="00A92846" w:rsidP="00A92846">
      <w:pPr>
        <w:pStyle w:val="PlainText"/>
        <w:jc w:val="center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Članak 1.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</w:p>
    <w:p w:rsidR="00A92846" w:rsidRPr="00A92846" w:rsidRDefault="00A92846" w:rsidP="00A92846">
      <w:pPr>
        <w:pStyle w:val="PlainText"/>
        <w:ind w:firstLine="709"/>
        <w:jc w:val="both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 xml:space="preserve">U članku </w:t>
      </w:r>
      <w:r w:rsidRPr="00A92846">
        <w:rPr>
          <w:rFonts w:ascii="Times New Roman" w:eastAsia="MS Mincho" w:hAnsi="Times New Roman" w:cs="Times New Roman"/>
          <w:b/>
        </w:rPr>
        <w:t>2. Programa - ODRŽAVANJE KOMUNALNE INFRASTRUKTURE</w:t>
      </w:r>
      <w:r w:rsidRPr="00A92846">
        <w:rPr>
          <w:rFonts w:ascii="Times New Roman" w:eastAsia="MS Mincho" w:hAnsi="Times New Roman" w:cs="Times New Roman"/>
        </w:rPr>
        <w:t xml:space="preserve"> mijenjaju se iznosi predviđenih sredstava i izvora financiranja, tako da izmijenjeni glase: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  <w:b/>
        </w:rPr>
        <w:tab/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1. ODRŽAVANJE ČISTOĆE JAVNIH POVRŠINA I OBALNOG POJASA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 xml:space="preserve">„Predviđena  sredstva: </w:t>
      </w:r>
    </w:p>
    <w:p w:rsidR="00AB69E1" w:rsidRPr="00AB69E1" w:rsidRDefault="00A92846" w:rsidP="00AB69E1">
      <w:pPr>
        <w:pStyle w:val="PlainText"/>
        <w:numPr>
          <w:ilvl w:val="0"/>
          <w:numId w:val="6"/>
        </w:numPr>
        <w:tabs>
          <w:tab w:val="decimal" w:leader="dot" w:pos="6804"/>
        </w:tabs>
        <w:ind w:left="426" w:hanging="284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</w:rPr>
        <w:t>za izvršenje  radova u iznosu od</w:t>
      </w:r>
    </w:p>
    <w:p w:rsidR="00A92846" w:rsidRPr="00A92846" w:rsidRDefault="00AB69E1" w:rsidP="00AB69E1">
      <w:pPr>
        <w:pStyle w:val="PlainText"/>
        <w:tabs>
          <w:tab w:val="left" w:leader="dot" w:pos="2694"/>
          <w:tab w:val="decimal" w:leader="dot" w:pos="6804"/>
        </w:tabs>
        <w:ind w:left="426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</w:rPr>
        <w:tab/>
      </w:r>
      <w:r w:rsidRPr="00A92846">
        <w:rPr>
          <w:rFonts w:ascii="Times New Roman" w:eastAsia="MS Mincho" w:hAnsi="Times New Roman" w:cs="Times New Roman"/>
          <w:b/>
        </w:rPr>
        <w:t>2.965.000,00  kn</w:t>
      </w:r>
    </w:p>
    <w:p w:rsidR="00A92846" w:rsidRPr="00A92846" w:rsidRDefault="00A92846" w:rsidP="00AB69E1">
      <w:pPr>
        <w:pStyle w:val="PlainText"/>
        <w:numPr>
          <w:ilvl w:val="0"/>
          <w:numId w:val="6"/>
        </w:numPr>
        <w:tabs>
          <w:tab w:val="left" w:leader="dot" w:pos="2694"/>
          <w:tab w:val="decimal" w:leader="dot" w:pos="6804"/>
        </w:tabs>
        <w:ind w:left="426" w:hanging="284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ukupno :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 xml:space="preserve"> 2.965.000,00  kn</w:t>
      </w:r>
    </w:p>
    <w:p w:rsidR="00A92846" w:rsidRPr="00A92846" w:rsidRDefault="00A92846" w:rsidP="00A92846">
      <w:pPr>
        <w:pStyle w:val="PlainText"/>
        <w:ind w:firstLine="708"/>
        <w:rPr>
          <w:rFonts w:ascii="Times New Roman" w:eastAsia="MS Mincho" w:hAnsi="Times New Roman" w:cs="Times New Roman"/>
          <w:b/>
        </w:rPr>
      </w:pP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Izvori  financiranja :</w:t>
      </w:r>
    </w:p>
    <w:p w:rsidR="00A92846" w:rsidRPr="00A92846" w:rsidRDefault="00A92846" w:rsidP="00AB69E1">
      <w:pPr>
        <w:pStyle w:val="PlainText"/>
        <w:numPr>
          <w:ilvl w:val="0"/>
          <w:numId w:val="6"/>
        </w:numPr>
        <w:tabs>
          <w:tab w:val="left" w:leader="dot" w:pos="2835"/>
          <w:tab w:val="decimal" w:leader="dot" w:pos="6804"/>
        </w:tabs>
        <w:ind w:left="426" w:hanging="284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>iz komunalne naknade</w:t>
      </w:r>
      <w:r w:rsidR="00AB69E1">
        <w:rPr>
          <w:rFonts w:ascii="Times New Roman" w:eastAsia="MS Mincho" w:hAnsi="Times New Roman" w:cs="Times New Roman"/>
        </w:rPr>
        <w:tab/>
      </w:r>
      <w:r w:rsidRPr="00A92846">
        <w:rPr>
          <w:rFonts w:ascii="Times New Roman" w:eastAsia="MS Mincho" w:hAnsi="Times New Roman" w:cs="Times New Roman"/>
        </w:rPr>
        <w:t>270</w:t>
      </w:r>
      <w:r w:rsidRPr="00A92846">
        <w:rPr>
          <w:rFonts w:ascii="Times New Roman" w:eastAsia="MS Mincho" w:hAnsi="Times New Roman" w:cs="Times New Roman"/>
          <w:bCs/>
        </w:rPr>
        <w:t>.000,00</w:t>
      </w:r>
      <w:r w:rsidRPr="00A92846">
        <w:rPr>
          <w:rFonts w:ascii="Times New Roman" w:eastAsia="MS Mincho" w:hAnsi="Times New Roman" w:cs="Times New Roman"/>
        </w:rPr>
        <w:t>kn</w:t>
      </w:r>
    </w:p>
    <w:p w:rsidR="00A92846" w:rsidRPr="00A92846" w:rsidRDefault="00A92846" w:rsidP="00AB69E1">
      <w:pPr>
        <w:pStyle w:val="PlainText"/>
        <w:numPr>
          <w:ilvl w:val="0"/>
          <w:numId w:val="6"/>
        </w:numPr>
        <w:tabs>
          <w:tab w:val="left" w:leader="dot" w:pos="2835"/>
          <w:tab w:val="decimal" w:leader="dot" w:pos="6804"/>
        </w:tabs>
        <w:ind w:left="426" w:hanging="284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>iz vlastitih viškova</w:t>
      </w:r>
      <w:r w:rsidR="00AB69E1">
        <w:rPr>
          <w:rFonts w:ascii="Times New Roman" w:eastAsia="MS Mincho" w:hAnsi="Times New Roman" w:cs="Times New Roman"/>
        </w:rPr>
        <w:tab/>
      </w:r>
      <w:r w:rsidRPr="00A92846">
        <w:rPr>
          <w:rFonts w:ascii="Times New Roman" w:eastAsia="MS Mincho" w:hAnsi="Times New Roman" w:cs="Times New Roman"/>
        </w:rPr>
        <w:t>200.000</w:t>
      </w:r>
      <w:r w:rsidRPr="00A92846">
        <w:rPr>
          <w:rFonts w:ascii="Times New Roman" w:eastAsia="MS Mincho" w:hAnsi="Times New Roman" w:cs="Times New Roman"/>
          <w:bCs/>
        </w:rPr>
        <w:t xml:space="preserve">,00 </w:t>
      </w:r>
      <w:r w:rsidRPr="00A92846">
        <w:rPr>
          <w:rFonts w:ascii="Times New Roman" w:eastAsia="MS Mincho" w:hAnsi="Times New Roman" w:cs="Times New Roman"/>
        </w:rPr>
        <w:t>kn</w:t>
      </w:r>
    </w:p>
    <w:p w:rsidR="00A92846" w:rsidRPr="00A92846" w:rsidRDefault="00A92846" w:rsidP="00AB69E1">
      <w:pPr>
        <w:pStyle w:val="PlainText"/>
        <w:numPr>
          <w:ilvl w:val="0"/>
          <w:numId w:val="6"/>
        </w:numPr>
        <w:tabs>
          <w:tab w:val="left" w:leader="dot" w:pos="2694"/>
          <w:tab w:val="decimal" w:leader="dot" w:pos="6804"/>
        </w:tabs>
        <w:ind w:left="426" w:hanging="284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>iz ostalih izvora</w:t>
      </w:r>
      <w:r w:rsidR="00AB69E1">
        <w:rPr>
          <w:rFonts w:ascii="Times New Roman" w:eastAsia="MS Mincho" w:hAnsi="Times New Roman" w:cs="Times New Roman"/>
        </w:rPr>
        <w:tab/>
      </w:r>
      <w:r w:rsidRPr="00A92846">
        <w:rPr>
          <w:rFonts w:ascii="Times New Roman" w:eastAsia="MS Mincho" w:hAnsi="Times New Roman" w:cs="Times New Roman"/>
          <w:bCs/>
        </w:rPr>
        <w:t xml:space="preserve">2.495.000,00 </w:t>
      </w:r>
      <w:r w:rsidRPr="00A92846">
        <w:rPr>
          <w:rFonts w:ascii="Times New Roman" w:eastAsia="MS Mincho" w:hAnsi="Times New Roman" w:cs="Times New Roman"/>
        </w:rPr>
        <w:t>kn“</w:t>
      </w:r>
    </w:p>
    <w:p w:rsidR="00A92846" w:rsidRPr="00A92846" w:rsidRDefault="00A92846" w:rsidP="00AB69E1">
      <w:pPr>
        <w:pStyle w:val="PlainText"/>
        <w:rPr>
          <w:rFonts w:ascii="Times New Roman" w:eastAsia="MS Mincho" w:hAnsi="Times New Roman" w:cs="Times New Roman"/>
          <w:b/>
        </w:rPr>
      </w:pPr>
    </w:p>
    <w:p w:rsidR="00A92846" w:rsidRPr="00A92846" w:rsidRDefault="00A92846" w:rsidP="00AB69E1">
      <w:pPr>
        <w:pStyle w:val="PlainText"/>
        <w:jc w:val="center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Članak 2.</w:t>
      </w:r>
    </w:p>
    <w:p w:rsidR="00A92846" w:rsidRPr="00A92846" w:rsidRDefault="00A92846" w:rsidP="00A92846">
      <w:pPr>
        <w:pStyle w:val="PlainText"/>
        <w:ind w:left="2836" w:firstLine="709"/>
        <w:rPr>
          <w:rFonts w:ascii="Times New Roman" w:eastAsia="MS Mincho" w:hAnsi="Times New Roman" w:cs="Times New Roman"/>
        </w:rPr>
      </w:pPr>
    </w:p>
    <w:p w:rsidR="00A92846" w:rsidRPr="00A92846" w:rsidRDefault="00A92846" w:rsidP="00AB69E1">
      <w:pPr>
        <w:pStyle w:val="PlainText"/>
        <w:jc w:val="both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 xml:space="preserve">Članak </w:t>
      </w:r>
      <w:r w:rsidRPr="00A92846">
        <w:rPr>
          <w:rFonts w:ascii="Times New Roman" w:eastAsia="MS Mincho" w:hAnsi="Times New Roman" w:cs="Times New Roman"/>
          <w:b/>
        </w:rPr>
        <w:t>3. Programa - SREDSTVA ZA OSTVA</w:t>
      </w:r>
      <w:r w:rsidR="00AB69E1">
        <w:rPr>
          <w:rFonts w:ascii="Times New Roman" w:eastAsia="MS Mincho" w:hAnsi="Times New Roman" w:cs="Times New Roman"/>
          <w:b/>
        </w:rPr>
        <w:t>-</w:t>
      </w:r>
      <w:r w:rsidRPr="00A92846">
        <w:rPr>
          <w:rFonts w:ascii="Times New Roman" w:eastAsia="MS Mincho" w:hAnsi="Times New Roman" w:cs="Times New Roman"/>
          <w:b/>
        </w:rPr>
        <w:t>RIVANJE  PROGRAMA</w:t>
      </w:r>
      <w:r w:rsidRPr="00A92846">
        <w:rPr>
          <w:rFonts w:ascii="Times New Roman" w:eastAsia="MS Mincho" w:hAnsi="Times New Roman" w:cs="Times New Roman"/>
        </w:rPr>
        <w:t xml:space="preserve"> mijenja se i glasi: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ab/>
        <w:t>„Sredstva potrebna za ostvarivanje  ovog  Programa temeljem procijenjenih troškova po pojedinim djelatnostima  iznose: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ab/>
      </w:r>
    </w:p>
    <w:p w:rsidR="00A92846" w:rsidRPr="00A92846" w:rsidRDefault="00A92846" w:rsidP="00AB69E1">
      <w:pPr>
        <w:pStyle w:val="PlainText"/>
        <w:tabs>
          <w:tab w:val="left" w:leader="dot" w:pos="2694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1. održavanje čistoće javnih površina i obalnog pojasa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>2.965.000,00  kn</w:t>
      </w:r>
    </w:p>
    <w:p w:rsidR="00A92846" w:rsidRPr="00A92846" w:rsidRDefault="00A92846" w:rsidP="00AB69E1">
      <w:pPr>
        <w:pStyle w:val="PlainText"/>
        <w:tabs>
          <w:tab w:val="left" w:leader="dot" w:pos="2694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2. održavanje javnih površina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>1.640.000,00  kn</w:t>
      </w:r>
    </w:p>
    <w:p w:rsidR="00AB69E1" w:rsidRDefault="00A92846" w:rsidP="00A92846">
      <w:pPr>
        <w:pStyle w:val="PlainText"/>
        <w:tabs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3. održavanje nerazvrstanih cesta</w:t>
      </w:r>
    </w:p>
    <w:p w:rsidR="00A92846" w:rsidRPr="00A92846" w:rsidRDefault="00AB69E1" w:rsidP="00AB69E1">
      <w:pPr>
        <w:pStyle w:val="PlainText"/>
        <w:tabs>
          <w:tab w:val="left" w:leader="dot" w:pos="2835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 w:rsidR="00A92846" w:rsidRPr="00A92846">
        <w:rPr>
          <w:rFonts w:ascii="Times New Roman" w:eastAsia="MS Mincho" w:hAnsi="Times New Roman" w:cs="Times New Roman"/>
          <w:b/>
        </w:rPr>
        <w:t>770.000,00  kn</w:t>
      </w:r>
    </w:p>
    <w:p w:rsidR="00A92846" w:rsidRPr="00A92846" w:rsidRDefault="00A92846" w:rsidP="00AB69E1">
      <w:pPr>
        <w:pStyle w:val="PlainText"/>
        <w:tabs>
          <w:tab w:val="left" w:leader="dot" w:pos="2835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4. održavanje javne rasvjete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>900.000,00  kn</w:t>
      </w:r>
    </w:p>
    <w:p w:rsidR="00A92846" w:rsidRPr="00A92846" w:rsidRDefault="00A92846" w:rsidP="00AB69E1">
      <w:pPr>
        <w:pStyle w:val="PlainText"/>
        <w:tabs>
          <w:tab w:val="left" w:leader="dot" w:pos="2835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 xml:space="preserve">5. održavanje groblja 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 xml:space="preserve">425.000,00  kn </w:t>
      </w:r>
    </w:p>
    <w:p w:rsidR="00AB69E1" w:rsidRDefault="00A92846" w:rsidP="00AB69E1">
      <w:pPr>
        <w:pStyle w:val="PlainText"/>
        <w:tabs>
          <w:tab w:val="left" w:leader="dot" w:pos="2977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6. održavanje građevina javn</w:t>
      </w:r>
      <w:r w:rsidR="00AB69E1">
        <w:rPr>
          <w:rFonts w:ascii="Times New Roman" w:eastAsia="MS Mincho" w:hAnsi="Times New Roman" w:cs="Times New Roman"/>
          <w:b/>
        </w:rPr>
        <w:t xml:space="preserve">e odvodnje  </w:t>
      </w:r>
    </w:p>
    <w:p w:rsidR="00A92846" w:rsidRPr="00A92846" w:rsidRDefault="00AB69E1" w:rsidP="00AB69E1">
      <w:pPr>
        <w:pStyle w:val="PlainText"/>
        <w:tabs>
          <w:tab w:val="left" w:leader="dot" w:pos="2977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   </w:t>
      </w:r>
      <w:proofErr w:type="spellStart"/>
      <w:r>
        <w:rPr>
          <w:rFonts w:ascii="Times New Roman" w:eastAsia="MS Mincho" w:hAnsi="Times New Roman" w:cs="Times New Roman"/>
          <w:b/>
        </w:rPr>
        <w:t>oborinskih</w:t>
      </w:r>
      <w:proofErr w:type="spellEnd"/>
      <w:r>
        <w:rPr>
          <w:rFonts w:ascii="Times New Roman" w:eastAsia="MS Mincho" w:hAnsi="Times New Roman" w:cs="Times New Roman"/>
          <w:b/>
        </w:rPr>
        <w:t xml:space="preserve"> voda</w:t>
      </w:r>
      <w:r>
        <w:rPr>
          <w:rFonts w:ascii="Times New Roman" w:eastAsia="MS Mincho" w:hAnsi="Times New Roman" w:cs="Times New Roman"/>
          <w:b/>
        </w:rPr>
        <w:tab/>
      </w:r>
      <w:r w:rsidR="00A92846" w:rsidRPr="00A92846">
        <w:rPr>
          <w:rFonts w:ascii="Times New Roman" w:eastAsia="MS Mincho" w:hAnsi="Times New Roman" w:cs="Times New Roman"/>
          <w:b/>
        </w:rPr>
        <w:t>20.000,00  kn</w:t>
      </w:r>
    </w:p>
    <w:p w:rsidR="00A92846" w:rsidRPr="00A92846" w:rsidRDefault="00A92846" w:rsidP="00AB69E1">
      <w:pPr>
        <w:pStyle w:val="PlainText"/>
        <w:tabs>
          <w:tab w:val="left" w:leader="dot" w:pos="2694"/>
          <w:tab w:val="decimal" w:leader="dot" w:pos="6804"/>
        </w:tabs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>Ukupno</w:t>
      </w:r>
      <w:r w:rsidR="00AB69E1">
        <w:rPr>
          <w:rFonts w:ascii="Times New Roman" w:eastAsia="MS Mincho" w:hAnsi="Times New Roman" w:cs="Times New Roman"/>
          <w:b/>
        </w:rPr>
        <w:tab/>
      </w:r>
      <w:r w:rsidRPr="00A92846">
        <w:rPr>
          <w:rFonts w:ascii="Times New Roman" w:eastAsia="MS Mincho" w:hAnsi="Times New Roman" w:cs="Times New Roman"/>
          <w:b/>
        </w:rPr>
        <w:t>6.720.000,00 kn</w:t>
      </w:r>
      <w:r w:rsidR="00AB69E1">
        <w:rPr>
          <w:rFonts w:ascii="Times New Roman" w:eastAsia="MS Mincho" w:hAnsi="Times New Roman" w:cs="Times New Roman"/>
          <w:b/>
        </w:rPr>
        <w:t>.</w:t>
      </w:r>
      <w:r w:rsidRPr="00A92846">
        <w:rPr>
          <w:rFonts w:ascii="Times New Roman" w:eastAsia="MS Mincho" w:hAnsi="Times New Roman" w:cs="Times New Roman"/>
          <w:b/>
          <w:bCs/>
        </w:rPr>
        <w:t>“</w:t>
      </w:r>
    </w:p>
    <w:p w:rsidR="00A92846" w:rsidRPr="00A92846" w:rsidRDefault="00A92846" w:rsidP="00A92846">
      <w:pPr>
        <w:pStyle w:val="PlainText"/>
        <w:tabs>
          <w:tab w:val="decimal" w:leader="dot" w:pos="6804"/>
        </w:tabs>
        <w:rPr>
          <w:rFonts w:ascii="Times New Roman" w:eastAsia="MS Mincho" w:hAnsi="Times New Roman" w:cs="Times New Roman"/>
          <w:b/>
          <w:bCs/>
        </w:rPr>
      </w:pPr>
    </w:p>
    <w:p w:rsidR="00A92846" w:rsidRPr="00A92846" w:rsidRDefault="00A92846" w:rsidP="00A92846">
      <w:pPr>
        <w:pStyle w:val="PlainText"/>
        <w:tabs>
          <w:tab w:val="decimal" w:leader="dot" w:pos="6804"/>
        </w:tabs>
        <w:rPr>
          <w:rFonts w:ascii="Times New Roman" w:eastAsia="MS Mincho" w:hAnsi="Times New Roman" w:cs="Times New Roman"/>
          <w:b/>
          <w:bCs/>
        </w:rPr>
      </w:pPr>
    </w:p>
    <w:p w:rsidR="00A92846" w:rsidRPr="00A92846" w:rsidRDefault="00A92846" w:rsidP="00A92846">
      <w:pPr>
        <w:pStyle w:val="PlainText"/>
        <w:jc w:val="center"/>
        <w:rPr>
          <w:rFonts w:ascii="Times New Roman" w:eastAsia="MS Mincho" w:hAnsi="Times New Roman" w:cs="Times New Roman"/>
          <w:b/>
        </w:rPr>
      </w:pPr>
      <w:r w:rsidRPr="00A92846">
        <w:rPr>
          <w:rFonts w:ascii="Times New Roman" w:eastAsia="MS Mincho" w:hAnsi="Times New Roman" w:cs="Times New Roman"/>
          <w:b/>
        </w:rPr>
        <w:t xml:space="preserve">Članak 3. </w:t>
      </w:r>
    </w:p>
    <w:p w:rsidR="00A92846" w:rsidRPr="00A92846" w:rsidRDefault="00A92846" w:rsidP="00A92846">
      <w:pPr>
        <w:pStyle w:val="PlainText"/>
        <w:tabs>
          <w:tab w:val="left" w:pos="3930"/>
        </w:tabs>
        <w:rPr>
          <w:rFonts w:ascii="Times New Roman" w:eastAsia="MS Mincho" w:hAnsi="Times New Roman" w:cs="Times New Roman"/>
        </w:rPr>
      </w:pPr>
      <w:r w:rsidRPr="00A92846">
        <w:rPr>
          <w:rFonts w:ascii="Times New Roman" w:eastAsia="MS Mincho" w:hAnsi="Times New Roman" w:cs="Times New Roman"/>
        </w:rPr>
        <w:tab/>
      </w:r>
    </w:p>
    <w:p w:rsidR="00A92846" w:rsidRPr="00A92846" w:rsidRDefault="00A92846" w:rsidP="00A92846">
      <w:r w:rsidRPr="00A92846">
        <w:t>Ova Odluka stupa na snagu prvog dana od dana objave u „Službenom glasniku Grada Hvara“.</w:t>
      </w:r>
    </w:p>
    <w:p w:rsidR="00A92846" w:rsidRPr="00A92846" w:rsidRDefault="00A92846" w:rsidP="00A92846">
      <w:pPr>
        <w:pStyle w:val="PlainText"/>
        <w:rPr>
          <w:rFonts w:ascii="Times New Roman" w:eastAsia="MS Mincho" w:hAnsi="Times New Roman" w:cs="Times New Roman"/>
        </w:rPr>
      </w:pPr>
    </w:p>
    <w:p w:rsidR="00A92846" w:rsidRPr="00EC2AF7" w:rsidRDefault="00A92846" w:rsidP="00A92846">
      <w:pPr>
        <w:jc w:val="center"/>
        <w:rPr>
          <w:b/>
          <w:i/>
          <w:sz w:val="24"/>
          <w:szCs w:val="24"/>
        </w:rPr>
      </w:pPr>
      <w:r w:rsidRPr="00EC2AF7">
        <w:rPr>
          <w:b/>
          <w:i/>
          <w:sz w:val="24"/>
          <w:szCs w:val="24"/>
        </w:rPr>
        <w:t>R E P U B L I K A   H R V A T S K A</w:t>
      </w:r>
    </w:p>
    <w:p w:rsidR="00A92846" w:rsidRPr="00EC2AF7" w:rsidRDefault="00A92846" w:rsidP="00A92846">
      <w:pPr>
        <w:jc w:val="center"/>
        <w:rPr>
          <w:b/>
          <w:i/>
          <w:sz w:val="24"/>
          <w:szCs w:val="24"/>
        </w:rPr>
      </w:pPr>
      <w:r w:rsidRPr="00EC2AF7">
        <w:rPr>
          <w:b/>
          <w:i/>
          <w:sz w:val="24"/>
          <w:szCs w:val="24"/>
        </w:rPr>
        <w:t>SPLITSKO-DALMATINSKA ŽUPANIJA</w:t>
      </w:r>
    </w:p>
    <w:p w:rsidR="00A92846" w:rsidRPr="00EC2AF7" w:rsidRDefault="00A92846" w:rsidP="00A92846">
      <w:pPr>
        <w:jc w:val="center"/>
        <w:rPr>
          <w:b/>
          <w:i/>
          <w:sz w:val="24"/>
          <w:szCs w:val="24"/>
        </w:rPr>
      </w:pPr>
      <w:r w:rsidRPr="00EC2AF7">
        <w:rPr>
          <w:b/>
          <w:i/>
          <w:sz w:val="24"/>
          <w:szCs w:val="24"/>
        </w:rPr>
        <w:t>GRAD HVAR</w:t>
      </w:r>
    </w:p>
    <w:p w:rsidR="00A92846" w:rsidRPr="00EC2AF7" w:rsidRDefault="00A92846" w:rsidP="00A92846">
      <w:pPr>
        <w:jc w:val="center"/>
        <w:rPr>
          <w:b/>
          <w:i/>
          <w:sz w:val="24"/>
          <w:szCs w:val="24"/>
        </w:rPr>
      </w:pPr>
      <w:r w:rsidRPr="00EC2AF7">
        <w:rPr>
          <w:b/>
          <w:i/>
          <w:sz w:val="24"/>
          <w:szCs w:val="24"/>
        </w:rPr>
        <w:t>Gradsko vijeće</w:t>
      </w:r>
    </w:p>
    <w:p w:rsidR="00A92846" w:rsidRPr="00A92846" w:rsidRDefault="00A92846" w:rsidP="00A92846">
      <w:pPr>
        <w:jc w:val="center"/>
        <w:rPr>
          <w:i/>
        </w:rPr>
      </w:pPr>
    </w:p>
    <w:p w:rsidR="00A92846" w:rsidRPr="00A92846" w:rsidRDefault="00A92846" w:rsidP="00A92846">
      <w:r w:rsidRPr="00A92846">
        <w:t>Klasa: 363/01/18-01/126</w:t>
      </w:r>
    </w:p>
    <w:p w:rsidR="00A92846" w:rsidRPr="00A92846" w:rsidRDefault="00A92846" w:rsidP="00A92846">
      <w:proofErr w:type="spellStart"/>
      <w:r w:rsidRPr="00A92846">
        <w:t>Urbroj</w:t>
      </w:r>
      <w:proofErr w:type="spellEnd"/>
      <w:r w:rsidRPr="00A92846">
        <w:t>: 2128/01-02-19-04</w:t>
      </w:r>
    </w:p>
    <w:p w:rsidR="00A92846" w:rsidRPr="00A92846" w:rsidRDefault="00A92846" w:rsidP="00A92846">
      <w:r w:rsidRPr="00A92846">
        <w:t>Hvar,</w:t>
      </w:r>
      <w:r w:rsidRPr="00A92846">
        <w:softHyphen/>
        <w:t xml:space="preserve"> 27. lipnja 2019.g.</w:t>
      </w:r>
    </w:p>
    <w:p w:rsidR="00A92846" w:rsidRPr="00A92846" w:rsidRDefault="00A92846" w:rsidP="00A92846"/>
    <w:p w:rsidR="00EC2AF7" w:rsidRDefault="00EC2AF7" w:rsidP="00EC2AF7">
      <w:pPr>
        <w:ind w:left="1418" w:firstLine="709"/>
      </w:pPr>
      <w:r>
        <w:t xml:space="preserve">PREDSJEDNIK </w:t>
      </w:r>
    </w:p>
    <w:p w:rsidR="00EC2AF7" w:rsidRDefault="00EC2AF7" w:rsidP="00EC2AF7">
      <w:pPr>
        <w:ind w:left="709" w:firstLine="709"/>
      </w:pPr>
      <w:r>
        <w:t xml:space="preserve">         GRADSKOG VIJEĆA:</w:t>
      </w:r>
    </w:p>
    <w:p w:rsidR="00EC2AF7" w:rsidRDefault="00EC2AF7" w:rsidP="00EC2AF7">
      <w:pPr>
        <w:ind w:left="709" w:firstLine="709"/>
      </w:pPr>
      <w:r>
        <w:t xml:space="preserve">      Jurica Miličić,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75029E" w:rsidRPr="0075029E" w:rsidRDefault="00EC2AF7" w:rsidP="007502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75029E" w:rsidRDefault="0075029E" w:rsidP="0075029E">
      <w:pPr>
        <w:jc w:val="both"/>
      </w:pPr>
      <w:r w:rsidRPr="00B01B78">
        <w:tab/>
      </w:r>
    </w:p>
    <w:p w:rsidR="0075029E" w:rsidRDefault="0075029E" w:rsidP="0075029E">
      <w:pPr>
        <w:ind w:firstLine="709"/>
        <w:jc w:val="both"/>
      </w:pPr>
      <w:r w:rsidRPr="0075029E">
        <w:t xml:space="preserve">Na temelju članaka 22. Zakona o vodama („Narodne novine“, broj: 153/09, 63/11, 130/11, 56/13, 14/14 i 46/18 ), članka 48. Zakona o lokalnoj i područnoj (regionalnoj) samoupravi </w:t>
      </w:r>
      <w:bookmarkStart w:id="0" w:name="OLE_LINK1"/>
      <w:bookmarkStart w:id="1" w:name="OLE_LINK2"/>
      <w:bookmarkStart w:id="2" w:name="OLE_LINK3"/>
      <w:r w:rsidRPr="0075029E">
        <w:t xml:space="preserve">(„Narodne novine“, broj 33/01, 60/01, 129/05, 109/07, 125/08, 36/09, 36/09, 150/11, 144/12, 19/13, 137/15 i 123/17 ) </w:t>
      </w:r>
      <w:bookmarkEnd w:id="0"/>
      <w:bookmarkEnd w:id="1"/>
      <w:bookmarkEnd w:id="2"/>
      <w:r w:rsidRPr="0075029E">
        <w:t>i članka 25. Statuta Grada Hvara („Službeni glasnik Grada Hvara“, broj: 3/18 i 10/18), Gradsko vijeće Grada Hvara na 34. sjednici održanoj 27. lipnja 2019. godine,  d o n o s i :</w:t>
      </w:r>
    </w:p>
    <w:p w:rsidR="0075029E" w:rsidRPr="0075029E" w:rsidRDefault="0075029E" w:rsidP="0075029E">
      <w:pPr>
        <w:tabs>
          <w:tab w:val="left" w:pos="2580"/>
        </w:tabs>
        <w:jc w:val="both"/>
      </w:pPr>
    </w:p>
    <w:p w:rsidR="0075029E" w:rsidRPr="0075029E" w:rsidRDefault="0075029E" w:rsidP="0075029E">
      <w:pPr>
        <w:jc w:val="center"/>
        <w:rPr>
          <w:b/>
        </w:rPr>
      </w:pPr>
      <w:r w:rsidRPr="0075029E">
        <w:rPr>
          <w:b/>
        </w:rPr>
        <w:t>ODLUKU</w:t>
      </w:r>
    </w:p>
    <w:p w:rsidR="0075029E" w:rsidRPr="0075029E" w:rsidRDefault="0027493A" w:rsidP="0075029E">
      <w:pPr>
        <w:jc w:val="center"/>
        <w:rPr>
          <w:b/>
        </w:rPr>
      </w:pPr>
      <w:r>
        <w:rPr>
          <w:b/>
        </w:rPr>
        <w:t>o</w:t>
      </w:r>
      <w:r w:rsidR="0075029E" w:rsidRPr="0075029E">
        <w:rPr>
          <w:b/>
        </w:rPr>
        <w:t xml:space="preserve"> izmjeni i dopuni Odluke o kapitalnoj pomoći za građenje građevina za javnu odvodnju na području Grada Hvara za 2019.g.</w:t>
      </w:r>
    </w:p>
    <w:p w:rsidR="0075029E" w:rsidRPr="0075029E" w:rsidRDefault="0075029E" w:rsidP="0075029E">
      <w:pPr>
        <w:rPr>
          <w:b/>
        </w:rPr>
      </w:pPr>
    </w:p>
    <w:p w:rsidR="0075029E" w:rsidRPr="0075029E" w:rsidRDefault="0075029E" w:rsidP="0075029E">
      <w:pPr>
        <w:jc w:val="center"/>
        <w:rPr>
          <w:b/>
        </w:rPr>
      </w:pPr>
    </w:p>
    <w:p w:rsidR="0075029E" w:rsidRPr="0075029E" w:rsidRDefault="0075029E" w:rsidP="0075029E">
      <w:pPr>
        <w:jc w:val="center"/>
        <w:rPr>
          <w:b/>
        </w:rPr>
      </w:pPr>
      <w:r w:rsidRPr="0075029E">
        <w:rPr>
          <w:b/>
        </w:rPr>
        <w:t>Članak 1.</w:t>
      </w:r>
    </w:p>
    <w:p w:rsidR="0075029E" w:rsidRPr="0075029E" w:rsidRDefault="0075029E" w:rsidP="0075029E">
      <w:pPr>
        <w:jc w:val="center"/>
      </w:pPr>
    </w:p>
    <w:p w:rsidR="0075029E" w:rsidRPr="0075029E" w:rsidRDefault="0075029E" w:rsidP="0075029E">
      <w:pPr>
        <w:jc w:val="both"/>
        <w:rPr>
          <w:b/>
        </w:rPr>
      </w:pPr>
      <w:r w:rsidRPr="0075029E">
        <w:rPr>
          <w:b/>
          <w:bCs/>
          <w:lang w:eastAsia="hr-HR"/>
        </w:rPr>
        <w:t xml:space="preserve">Članak 3. Odluke - </w:t>
      </w:r>
      <w:r w:rsidRPr="0075029E">
        <w:rPr>
          <w:b/>
        </w:rPr>
        <w:t xml:space="preserve">PROGRAM IZGRADNJE I PREDVIĐENA SREDSTVA </w:t>
      </w:r>
      <w:r w:rsidRPr="0075029E">
        <w:rPr>
          <w:bCs/>
          <w:lang w:eastAsia="hr-HR"/>
        </w:rPr>
        <w:t>mijenja se i glasi:</w:t>
      </w:r>
    </w:p>
    <w:p w:rsidR="0075029E" w:rsidRPr="0075029E" w:rsidRDefault="0075029E" w:rsidP="0075029E">
      <w:pPr>
        <w:jc w:val="both"/>
        <w:rPr>
          <w:b/>
        </w:rPr>
      </w:pPr>
    </w:p>
    <w:p w:rsidR="0075029E" w:rsidRDefault="0075029E" w:rsidP="0075029E">
      <w:pPr>
        <w:pStyle w:val="PlainTex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b/>
        </w:rPr>
      </w:pPr>
      <w:r w:rsidRPr="0075029E">
        <w:rPr>
          <w:rFonts w:ascii="Times New Roman" w:hAnsi="Times New Roman" w:cs="Times New Roman"/>
        </w:rPr>
        <w:t>„</w:t>
      </w:r>
      <w:r w:rsidRPr="0075029E">
        <w:rPr>
          <w:rFonts w:ascii="Times New Roman" w:eastAsia="MS Mincho" w:hAnsi="Times New Roman" w:cs="Times New Roman"/>
          <w:b/>
        </w:rPr>
        <w:t>Program građenja građevina javne odvodnje  – kapitalna pomoć Odvodnji Hvar d.o.o.:</w:t>
      </w:r>
    </w:p>
    <w:p w:rsidR="0075029E" w:rsidRDefault="0075029E" w:rsidP="0075029E">
      <w:pPr>
        <w:pStyle w:val="PlainTex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2268"/>
        <w:gridCol w:w="1596"/>
      </w:tblGrid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both"/>
              <w:rPr>
                <w:lang w:eastAsia="hr-HR"/>
              </w:rPr>
            </w:pPr>
            <w:r w:rsidRPr="0075029E">
              <w:rPr>
                <w:lang w:eastAsia="hr-HR"/>
              </w:rPr>
              <w:t>1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both"/>
              <w:rPr>
                <w:lang w:eastAsia="hr-HR"/>
              </w:rPr>
            </w:pPr>
            <w:r w:rsidRPr="0075029E">
              <w:rPr>
                <w:lang w:eastAsia="hr-HR"/>
              </w:rPr>
              <w:t>Izgradnja fekalne  odvodnje od područja Ograde do mora- 3.faza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1.125.000,00kn</w:t>
            </w:r>
          </w:p>
        </w:tc>
      </w:tr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both"/>
              <w:rPr>
                <w:lang w:eastAsia="hr-HR"/>
              </w:rPr>
            </w:pPr>
            <w:r w:rsidRPr="0075029E">
              <w:rPr>
                <w:lang w:eastAsia="hr-HR"/>
              </w:rPr>
              <w:t>2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both"/>
              <w:rPr>
                <w:lang w:eastAsia="hr-HR"/>
              </w:rPr>
            </w:pPr>
            <w:r w:rsidRPr="0075029E">
              <w:rPr>
                <w:lang w:eastAsia="hr-HR"/>
              </w:rPr>
              <w:t xml:space="preserve">Rekonstrukcija objekata fekalne odvodnje u Ulici Nikice </w:t>
            </w:r>
            <w:proofErr w:type="spellStart"/>
            <w:r w:rsidRPr="0075029E">
              <w:rPr>
                <w:lang w:eastAsia="hr-HR"/>
              </w:rPr>
              <w:t>Kolumbića</w:t>
            </w:r>
            <w:proofErr w:type="spellEnd"/>
            <w:r w:rsidRPr="0075029E">
              <w:rPr>
                <w:lang w:eastAsia="hr-H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right"/>
              <w:rPr>
                <w:lang w:eastAsia="hr-HR"/>
              </w:rPr>
            </w:pPr>
            <w:r w:rsidRPr="0075029E">
              <w:rPr>
                <w:lang w:eastAsia="hr-HR"/>
              </w:rPr>
              <w:t>450.000,00 kn</w:t>
            </w:r>
          </w:p>
        </w:tc>
      </w:tr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both"/>
              <w:rPr>
                <w:lang w:eastAsia="hr-HR"/>
              </w:rPr>
            </w:pPr>
            <w:r w:rsidRPr="0075029E">
              <w:rPr>
                <w:lang w:eastAsia="hr-HR"/>
              </w:rPr>
              <w:t>3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 xml:space="preserve">Sanacija i rekonstrukcija objekata fekalne odvodnje u </w:t>
            </w:r>
            <w:proofErr w:type="spellStart"/>
            <w:r w:rsidRPr="0075029E">
              <w:rPr>
                <w:lang w:eastAsia="hr-HR"/>
              </w:rPr>
              <w:t>Ul</w:t>
            </w:r>
            <w:proofErr w:type="spellEnd"/>
            <w:r w:rsidRPr="0075029E">
              <w:rPr>
                <w:lang w:eastAsia="hr-HR"/>
              </w:rPr>
              <w:t xml:space="preserve">. Grge Novaka, </w:t>
            </w:r>
            <w:proofErr w:type="spellStart"/>
            <w:r w:rsidRPr="0075029E">
              <w:rPr>
                <w:lang w:eastAsia="hr-HR"/>
              </w:rPr>
              <w:t>Ul</w:t>
            </w:r>
            <w:proofErr w:type="spellEnd"/>
            <w:r w:rsidRPr="0075029E">
              <w:rPr>
                <w:lang w:eastAsia="hr-HR"/>
              </w:rPr>
              <w:t xml:space="preserve">. </w:t>
            </w:r>
            <w:proofErr w:type="spellStart"/>
            <w:r w:rsidRPr="0075029E">
              <w:rPr>
                <w:lang w:eastAsia="hr-HR"/>
              </w:rPr>
              <w:t>Jurja</w:t>
            </w:r>
            <w:proofErr w:type="spellEnd"/>
            <w:r w:rsidRPr="0075029E">
              <w:rPr>
                <w:lang w:eastAsia="hr-HR"/>
              </w:rPr>
              <w:t xml:space="preserve"> Matijevića, </w:t>
            </w:r>
            <w:proofErr w:type="spellStart"/>
            <w:r w:rsidRPr="0075029E">
              <w:rPr>
                <w:lang w:eastAsia="hr-HR"/>
              </w:rPr>
              <w:t>Ul</w:t>
            </w:r>
            <w:proofErr w:type="spellEnd"/>
            <w:r w:rsidRPr="0075029E">
              <w:rPr>
                <w:lang w:eastAsia="hr-HR"/>
              </w:rPr>
              <w:t xml:space="preserve">. Ivana </w:t>
            </w:r>
            <w:proofErr w:type="spellStart"/>
            <w:r w:rsidRPr="0075029E">
              <w:rPr>
                <w:lang w:eastAsia="hr-HR"/>
              </w:rPr>
              <w:t>Božitkovića</w:t>
            </w:r>
            <w:proofErr w:type="spellEnd"/>
            <w:r w:rsidRPr="0075029E">
              <w:rPr>
                <w:lang w:eastAsia="hr-HR"/>
              </w:rPr>
              <w:t xml:space="preserve">, </w:t>
            </w:r>
            <w:proofErr w:type="spellStart"/>
            <w:r w:rsidRPr="0075029E">
              <w:rPr>
                <w:lang w:eastAsia="hr-HR"/>
              </w:rPr>
              <w:t>Ul</w:t>
            </w:r>
            <w:proofErr w:type="spellEnd"/>
            <w:r w:rsidRPr="0075029E">
              <w:rPr>
                <w:lang w:eastAsia="hr-HR"/>
              </w:rPr>
              <w:t>. Grge Antunovića i drugim lokacijama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right"/>
              <w:rPr>
                <w:lang w:eastAsia="hr-HR"/>
              </w:rPr>
            </w:pPr>
            <w:r w:rsidRPr="0075029E">
              <w:rPr>
                <w:lang w:eastAsia="hr-HR"/>
              </w:rPr>
              <w:t>258.000,00 kn</w:t>
            </w:r>
          </w:p>
        </w:tc>
      </w:tr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4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Stručni nadzori nad izgradnjom i rekonstrukcijom objekata  fekalne odvodnje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right"/>
              <w:rPr>
                <w:lang w:eastAsia="hr-HR"/>
              </w:rPr>
            </w:pPr>
            <w:r w:rsidRPr="0075029E">
              <w:rPr>
                <w:lang w:eastAsia="hr-HR"/>
              </w:rPr>
              <w:t>110.000,00 kn</w:t>
            </w:r>
          </w:p>
        </w:tc>
      </w:tr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5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Izrada tehničke dokumentacije za projekte izgradnje i rekonstrukcije objekata fekalne odvodnje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right"/>
              <w:rPr>
                <w:lang w:eastAsia="hr-HR"/>
              </w:rPr>
            </w:pPr>
            <w:r w:rsidRPr="0075029E">
              <w:rPr>
                <w:lang w:eastAsia="hr-HR"/>
              </w:rPr>
              <w:t>200.000,00 kn</w:t>
            </w:r>
          </w:p>
        </w:tc>
      </w:tr>
      <w:tr w:rsidR="0075029E" w:rsidTr="0075029E">
        <w:tc>
          <w:tcPr>
            <w:tcW w:w="42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6</w:t>
            </w: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lang w:eastAsia="hr-HR"/>
              </w:rPr>
            </w:pPr>
            <w:r w:rsidRPr="0075029E">
              <w:rPr>
                <w:lang w:eastAsia="hr-HR"/>
              </w:rPr>
              <w:t>Bujični kanal, fekalni kolektor i vodoopskrbni cjevovod na Trgu Sv. Stjepana –  1. faza radova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jc w:val="right"/>
              <w:rPr>
                <w:lang w:eastAsia="hr-HR"/>
              </w:rPr>
            </w:pPr>
            <w:r w:rsidRPr="0075029E">
              <w:rPr>
                <w:lang w:eastAsia="hr-HR"/>
              </w:rPr>
              <w:t>100.000,00 kn</w:t>
            </w:r>
          </w:p>
        </w:tc>
      </w:tr>
      <w:tr w:rsidR="0075029E" w:rsidTr="0075029E">
        <w:tc>
          <w:tcPr>
            <w:tcW w:w="426" w:type="dxa"/>
          </w:tcPr>
          <w:p w:rsidR="0075029E" w:rsidRPr="0075029E" w:rsidRDefault="0075029E" w:rsidP="0075029E">
            <w:pPr>
              <w:pStyle w:val="PlainText"/>
              <w:tabs>
                <w:tab w:val="decimal" w:leader="dot" w:pos="6804"/>
              </w:tabs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UKUPNO  (bez PDV-a</w:t>
            </w:r>
            <w:r w:rsidRPr="0075029E">
              <w:rPr>
                <w:b/>
                <w:lang w:eastAsia="hr-HR"/>
              </w:rPr>
              <w:t xml:space="preserve">) </w:t>
            </w:r>
          </w:p>
        </w:tc>
        <w:tc>
          <w:tcPr>
            <w:tcW w:w="1596" w:type="dxa"/>
            <w:vAlign w:val="center"/>
          </w:tcPr>
          <w:p w:rsidR="0075029E" w:rsidRPr="0075029E" w:rsidRDefault="0075029E" w:rsidP="0075029E">
            <w:pPr>
              <w:overflowPunct/>
              <w:autoSpaceDE/>
              <w:autoSpaceDN/>
              <w:adjustRightInd/>
              <w:rPr>
                <w:b/>
                <w:lang w:eastAsia="hr-HR"/>
              </w:rPr>
            </w:pPr>
            <w:r w:rsidRPr="0075029E">
              <w:rPr>
                <w:b/>
                <w:lang w:eastAsia="hr-HR"/>
              </w:rPr>
              <w:t>2.243.000,00 kn</w:t>
            </w:r>
          </w:p>
        </w:tc>
      </w:tr>
    </w:tbl>
    <w:p w:rsidR="0075029E" w:rsidRPr="0075029E" w:rsidRDefault="0075029E" w:rsidP="0075029E">
      <w:pPr>
        <w:rPr>
          <w:b/>
        </w:rPr>
      </w:pPr>
    </w:p>
    <w:p w:rsidR="0075029E" w:rsidRPr="0075029E" w:rsidRDefault="0075029E" w:rsidP="0075029E">
      <w:pPr>
        <w:jc w:val="center"/>
        <w:rPr>
          <w:b/>
        </w:rPr>
      </w:pPr>
      <w:r w:rsidRPr="0075029E">
        <w:rPr>
          <w:b/>
        </w:rPr>
        <w:t>Članak 2.</w:t>
      </w:r>
    </w:p>
    <w:p w:rsidR="0075029E" w:rsidRPr="0075029E" w:rsidRDefault="0075029E" w:rsidP="0075029E">
      <w:pPr>
        <w:jc w:val="both"/>
        <w:rPr>
          <w:b/>
        </w:rPr>
      </w:pPr>
    </w:p>
    <w:p w:rsidR="0075029E" w:rsidRPr="0075029E" w:rsidRDefault="0075029E" w:rsidP="0075029E">
      <w:pPr>
        <w:spacing w:line="228" w:lineRule="auto"/>
        <w:rPr>
          <w:lang w:eastAsia="hr-HR"/>
        </w:rPr>
      </w:pPr>
      <w:r w:rsidRPr="0075029E">
        <w:rPr>
          <w:lang w:eastAsia="hr-HR"/>
        </w:rPr>
        <w:t xml:space="preserve">Ova Odluka stupa </w:t>
      </w:r>
      <w:r w:rsidRPr="0075029E">
        <w:t>na snagu prvog dana od dana objave u „Službenom glasniku Grada Hvara“.</w:t>
      </w:r>
    </w:p>
    <w:p w:rsidR="0075029E" w:rsidRPr="0075029E" w:rsidRDefault="0075029E" w:rsidP="0075029E">
      <w:pPr>
        <w:tabs>
          <w:tab w:val="left" w:pos="1848"/>
        </w:tabs>
        <w:jc w:val="both"/>
      </w:pPr>
      <w:r w:rsidRPr="0075029E">
        <w:tab/>
      </w:r>
    </w:p>
    <w:p w:rsidR="0075029E" w:rsidRPr="0075029E" w:rsidRDefault="0075029E" w:rsidP="0075029E">
      <w:pPr>
        <w:jc w:val="both"/>
      </w:pP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R E P U B L I K A   H R V A T S K A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SPLITSKO-DALMATINSKA ŽUPANIJA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 HVAR</w:t>
      </w:r>
    </w:p>
    <w:p w:rsidR="0027493A" w:rsidRDefault="0027493A" w:rsidP="0027493A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Gradsko vijeće</w:t>
      </w:r>
    </w:p>
    <w:p w:rsidR="0027493A" w:rsidRPr="0027493A" w:rsidRDefault="0027493A" w:rsidP="0027493A">
      <w:pPr>
        <w:jc w:val="center"/>
        <w:rPr>
          <w:b/>
          <w:i/>
          <w:sz w:val="24"/>
          <w:szCs w:val="24"/>
        </w:rPr>
      </w:pPr>
    </w:p>
    <w:p w:rsidR="0075029E" w:rsidRPr="0075029E" w:rsidRDefault="0075029E" w:rsidP="0075029E">
      <w:pPr>
        <w:pStyle w:val="NoSpacing"/>
        <w:rPr>
          <w:rFonts w:eastAsiaTheme="majorEastAsia"/>
          <w:w w:val="105"/>
        </w:rPr>
      </w:pPr>
      <w:r w:rsidRPr="0075029E">
        <w:rPr>
          <w:rFonts w:eastAsiaTheme="majorEastAsia"/>
          <w:w w:val="105"/>
        </w:rPr>
        <w:t>KLASA: 363-01/18-01/125</w:t>
      </w:r>
    </w:p>
    <w:p w:rsidR="0075029E" w:rsidRPr="0075029E" w:rsidRDefault="0075029E" w:rsidP="0075029E">
      <w:pPr>
        <w:pStyle w:val="NoSpacing"/>
        <w:rPr>
          <w:rFonts w:eastAsiaTheme="majorEastAsia"/>
          <w:w w:val="105"/>
        </w:rPr>
      </w:pPr>
      <w:r w:rsidRPr="0075029E">
        <w:rPr>
          <w:rFonts w:eastAsiaTheme="majorEastAsia"/>
          <w:w w:val="105"/>
        </w:rPr>
        <w:t>URBROJ: 2128/01-02-19-04</w:t>
      </w:r>
    </w:p>
    <w:p w:rsidR="0075029E" w:rsidRPr="0075029E" w:rsidRDefault="0075029E" w:rsidP="0075029E">
      <w:pPr>
        <w:pStyle w:val="NoSpacing"/>
        <w:rPr>
          <w:rFonts w:eastAsiaTheme="majorEastAsia"/>
          <w:w w:val="105"/>
        </w:rPr>
      </w:pPr>
      <w:r w:rsidRPr="0075029E">
        <w:rPr>
          <w:rFonts w:eastAsiaTheme="majorEastAsia"/>
          <w:w w:val="105"/>
        </w:rPr>
        <w:t>Hvar, 27. lipnja 2019.g.</w:t>
      </w:r>
    </w:p>
    <w:p w:rsidR="0075029E" w:rsidRDefault="0075029E" w:rsidP="0075029E">
      <w:pPr>
        <w:ind w:left="1418" w:firstLine="709"/>
      </w:pPr>
      <w:r w:rsidRPr="0075029E">
        <w:tab/>
      </w:r>
      <w:r w:rsidRPr="0075029E">
        <w:tab/>
      </w:r>
      <w:r w:rsidRPr="0075029E">
        <w:tab/>
      </w:r>
      <w:r>
        <w:t xml:space="preserve">PREDSJEDNIK </w:t>
      </w:r>
    </w:p>
    <w:p w:rsidR="0075029E" w:rsidRDefault="0075029E" w:rsidP="0075029E">
      <w:pPr>
        <w:ind w:left="709" w:firstLine="709"/>
      </w:pPr>
      <w:r>
        <w:t xml:space="preserve">         GRADSKOG VIJEĆA:</w:t>
      </w:r>
    </w:p>
    <w:p w:rsidR="0075029E" w:rsidRDefault="0075029E" w:rsidP="0075029E">
      <w:pPr>
        <w:ind w:left="709" w:firstLine="709"/>
      </w:pPr>
      <w:r>
        <w:t xml:space="preserve">      Jurica Miličić,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6A4698" w:rsidRPr="0075029E" w:rsidRDefault="006A4698" w:rsidP="006A4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6A4698" w:rsidRDefault="006A4698" w:rsidP="0075029E">
      <w:pPr>
        <w:ind w:left="709" w:firstLine="709"/>
      </w:pPr>
    </w:p>
    <w:p w:rsidR="006A4698" w:rsidRDefault="006A4698" w:rsidP="006A4698">
      <w:pPr>
        <w:ind w:firstLine="709"/>
        <w:jc w:val="both"/>
      </w:pPr>
      <w:r>
        <w:t>Na temelju odredbi članka 25. Statuta Grada Hvara („Službeni glasnik Grada Hvara“, broj: 3/18 i 10/18 ), Gradsko vijeće Grada Hvara na 34. sjednici održanoj dana 27. lipnja 2019. godine, d o n o s i</w:t>
      </w:r>
    </w:p>
    <w:p w:rsidR="006A4698" w:rsidRDefault="006A4698" w:rsidP="006A4698">
      <w:pPr>
        <w:ind w:firstLine="709"/>
        <w:jc w:val="both"/>
      </w:pPr>
    </w:p>
    <w:p w:rsidR="006A4698" w:rsidRDefault="006A4698" w:rsidP="006A4698">
      <w:pPr>
        <w:jc w:val="center"/>
        <w:rPr>
          <w:b/>
          <w:bCs/>
        </w:rPr>
      </w:pPr>
      <w:r>
        <w:rPr>
          <w:b/>
          <w:bCs/>
        </w:rPr>
        <w:t>ZAKLJUČAK</w:t>
      </w:r>
    </w:p>
    <w:p w:rsidR="006A4698" w:rsidRDefault="006A4698" w:rsidP="006A4698">
      <w:pPr>
        <w:jc w:val="center"/>
        <w:rPr>
          <w:b/>
          <w:bCs/>
        </w:rPr>
      </w:pPr>
      <w:r>
        <w:rPr>
          <w:b/>
          <w:bCs/>
        </w:rPr>
        <w:t>o prihvaćanju Izmjena Plana pometanja, čišćenja i pranja grada, održavanja javnih površina,  čišćenja i održavanja obalnog pojasa, odvoza otpada s Paklenih otoka i održavanja javne rasvjete za  2019. godinu</w:t>
      </w:r>
    </w:p>
    <w:p w:rsidR="006A4698" w:rsidRDefault="006A4698" w:rsidP="006A4698"/>
    <w:p w:rsidR="006A4698" w:rsidRDefault="006A4698" w:rsidP="006A4698"/>
    <w:p w:rsidR="00827DC8" w:rsidRDefault="00827DC8" w:rsidP="006A4698"/>
    <w:p w:rsidR="00827DC8" w:rsidRDefault="00827DC8" w:rsidP="006A4698"/>
    <w:p w:rsidR="006A4698" w:rsidRPr="00A92846" w:rsidRDefault="006A4698" w:rsidP="006A4698">
      <w:pPr>
        <w:jc w:val="center"/>
        <w:rPr>
          <w:b/>
        </w:rPr>
      </w:pPr>
      <w:r w:rsidRPr="00A92846">
        <w:rPr>
          <w:b/>
        </w:rPr>
        <w:t>Članak 1.</w:t>
      </w:r>
    </w:p>
    <w:p w:rsidR="006A4698" w:rsidRDefault="006A4698" w:rsidP="006A4698"/>
    <w:p w:rsidR="006A4698" w:rsidRDefault="006A4698" w:rsidP="006A4698">
      <w:pPr>
        <w:jc w:val="both"/>
      </w:pPr>
      <w:r>
        <w:tab/>
        <w:t xml:space="preserve">Prihvaća se Izmjena </w:t>
      </w:r>
      <w:r w:rsidRPr="00D45179">
        <w:rPr>
          <w:bCs/>
        </w:rPr>
        <w:t>Plana pometanja, čišćenja i pranja grada, održavanja javnih površina, čišćenja i održavanja obalnog pojasa, odvoza otpada s Paklenih otoka</w:t>
      </w:r>
      <w:r>
        <w:rPr>
          <w:bCs/>
        </w:rPr>
        <w:t xml:space="preserve"> i </w:t>
      </w:r>
      <w:r w:rsidRPr="00D45179">
        <w:rPr>
          <w:bCs/>
        </w:rPr>
        <w:t>održavanja javne rasvjete za  20</w:t>
      </w:r>
      <w:r>
        <w:rPr>
          <w:bCs/>
        </w:rPr>
        <w:t xml:space="preserve">19.godinu  </w:t>
      </w:r>
      <w:r>
        <w:t>trgovačkog društva Komunalno Hvar d.o.o. iz Hvara, kojim se ukupni  iznos od 2.915.278,00 kuna poveća i izmijenjeni iznosi 2.993.128,66 kune  bez PDV-a, a  sredstva su osigurana u Izmjenama Proračunu Grada Hvara za 2019. godinu.</w:t>
      </w:r>
    </w:p>
    <w:p w:rsidR="006A4698" w:rsidRDefault="006A4698" w:rsidP="006A4698"/>
    <w:p w:rsidR="006A4698" w:rsidRPr="00A92846" w:rsidRDefault="006A4698" w:rsidP="006A4698">
      <w:pPr>
        <w:jc w:val="center"/>
        <w:rPr>
          <w:b/>
        </w:rPr>
      </w:pPr>
      <w:r w:rsidRPr="00A92846">
        <w:rPr>
          <w:b/>
        </w:rPr>
        <w:t>Članak 2.</w:t>
      </w:r>
    </w:p>
    <w:p w:rsidR="006A4698" w:rsidRDefault="006A4698" w:rsidP="006A4698"/>
    <w:p w:rsidR="006A4698" w:rsidRDefault="006A4698" w:rsidP="006A4698">
      <w:pPr>
        <w:jc w:val="both"/>
      </w:pPr>
      <w:r>
        <w:tab/>
        <w:t xml:space="preserve">Ovlašćuje se Gradonačelnik Grada Hvara da temeljem ovog Zaključka sklopi aneks ugovora sa trgovačkim društvom Komunalno Hvar d.o.o. </w:t>
      </w:r>
    </w:p>
    <w:p w:rsidR="006A4698" w:rsidRDefault="006A4698" w:rsidP="006A4698"/>
    <w:p w:rsidR="006A4698" w:rsidRPr="00A92846" w:rsidRDefault="006A4698" w:rsidP="006A4698">
      <w:pPr>
        <w:ind w:firstLine="708"/>
        <w:jc w:val="center"/>
        <w:rPr>
          <w:b/>
        </w:rPr>
      </w:pPr>
      <w:r w:rsidRPr="00A92846">
        <w:rPr>
          <w:b/>
        </w:rPr>
        <w:t>Članak 3.</w:t>
      </w:r>
    </w:p>
    <w:p w:rsidR="006A4698" w:rsidRDefault="006A4698" w:rsidP="006A4698"/>
    <w:p w:rsidR="006A4698" w:rsidRDefault="006A4698" w:rsidP="006A4698">
      <w:r>
        <w:tab/>
        <w:t>Ovaj Zaključak stupa na snagu prvog dana od dana objave u «Službenom glasniku Grada Hvara».</w:t>
      </w:r>
    </w:p>
    <w:p w:rsidR="006A4698" w:rsidRDefault="006A4698" w:rsidP="006A4698"/>
    <w:p w:rsidR="006A4698" w:rsidRDefault="006A4698" w:rsidP="006A4698"/>
    <w:p w:rsidR="006A4698" w:rsidRPr="00A92846" w:rsidRDefault="006A4698" w:rsidP="006A4698">
      <w:pPr>
        <w:jc w:val="center"/>
        <w:rPr>
          <w:b/>
          <w:bCs/>
          <w:i/>
          <w:sz w:val="24"/>
          <w:szCs w:val="24"/>
        </w:rPr>
      </w:pPr>
      <w:r w:rsidRPr="00A92846">
        <w:rPr>
          <w:b/>
          <w:bCs/>
          <w:i/>
          <w:sz w:val="24"/>
          <w:szCs w:val="24"/>
        </w:rPr>
        <w:t>REPUBLIKA HRVATSKA</w:t>
      </w:r>
    </w:p>
    <w:p w:rsidR="006A4698" w:rsidRPr="00A92846" w:rsidRDefault="006A4698" w:rsidP="006A4698">
      <w:pPr>
        <w:jc w:val="center"/>
        <w:rPr>
          <w:b/>
          <w:bCs/>
          <w:i/>
          <w:sz w:val="24"/>
          <w:szCs w:val="24"/>
        </w:rPr>
      </w:pPr>
      <w:r w:rsidRPr="00A92846">
        <w:rPr>
          <w:b/>
          <w:bCs/>
          <w:i/>
          <w:sz w:val="24"/>
          <w:szCs w:val="24"/>
        </w:rPr>
        <w:t>SPLITSKO-DALMATINSKA ŽUPANIJA</w:t>
      </w:r>
    </w:p>
    <w:p w:rsidR="006A4698" w:rsidRPr="00A92846" w:rsidRDefault="006A4698" w:rsidP="006A4698">
      <w:pPr>
        <w:jc w:val="center"/>
        <w:rPr>
          <w:b/>
          <w:bCs/>
          <w:i/>
          <w:sz w:val="24"/>
          <w:szCs w:val="24"/>
        </w:rPr>
      </w:pPr>
      <w:r w:rsidRPr="00A92846">
        <w:rPr>
          <w:b/>
          <w:bCs/>
          <w:i/>
          <w:sz w:val="24"/>
          <w:szCs w:val="24"/>
        </w:rPr>
        <w:t>GRAD HVAR</w:t>
      </w:r>
    </w:p>
    <w:p w:rsidR="006A4698" w:rsidRPr="00A92846" w:rsidRDefault="006A4698" w:rsidP="006A4698">
      <w:pPr>
        <w:jc w:val="center"/>
        <w:rPr>
          <w:b/>
          <w:i/>
          <w:sz w:val="24"/>
          <w:szCs w:val="24"/>
        </w:rPr>
      </w:pPr>
      <w:r w:rsidRPr="00A92846">
        <w:rPr>
          <w:b/>
          <w:i/>
          <w:sz w:val="24"/>
          <w:szCs w:val="24"/>
        </w:rPr>
        <w:t>Gradsko vijeće</w:t>
      </w:r>
    </w:p>
    <w:p w:rsidR="006A4698" w:rsidRDefault="006A4698" w:rsidP="006A4698"/>
    <w:p w:rsidR="006A4698" w:rsidRDefault="006A4698" w:rsidP="006A4698">
      <w:r>
        <w:t>KLASA: 400-01/18-01/20</w:t>
      </w:r>
    </w:p>
    <w:p w:rsidR="006A4698" w:rsidRDefault="006A4698" w:rsidP="006A4698">
      <w:r>
        <w:t>URBROJ:2128/01-02-19-06</w:t>
      </w:r>
    </w:p>
    <w:p w:rsidR="006A4698" w:rsidRDefault="006A4698" w:rsidP="006A4698">
      <w:r>
        <w:t>Hvar, 27. lipnja 2019.godine</w:t>
      </w:r>
    </w:p>
    <w:p w:rsidR="006A4698" w:rsidRDefault="006A4698" w:rsidP="006A4698">
      <w:r>
        <w:tab/>
      </w:r>
      <w:r>
        <w:tab/>
      </w:r>
      <w:r>
        <w:tab/>
      </w:r>
      <w:r>
        <w:tab/>
      </w:r>
    </w:p>
    <w:p w:rsidR="006A4698" w:rsidRDefault="006A4698" w:rsidP="006A4698">
      <w:pPr>
        <w:ind w:left="1418" w:firstLine="709"/>
      </w:pPr>
      <w:r>
        <w:t xml:space="preserve">PREDSJEDNIK </w:t>
      </w:r>
    </w:p>
    <w:p w:rsidR="006A4698" w:rsidRDefault="006A4698" w:rsidP="006A4698">
      <w:pPr>
        <w:ind w:left="709" w:firstLine="709"/>
      </w:pPr>
      <w:r>
        <w:t xml:space="preserve">         GRADSKOG VIJEĆA:</w:t>
      </w:r>
    </w:p>
    <w:p w:rsidR="006A4698" w:rsidRDefault="006A4698" w:rsidP="006A4698">
      <w:pPr>
        <w:ind w:left="709" w:firstLine="709"/>
      </w:pPr>
      <w:r>
        <w:t xml:space="preserve">      Jurica Miličić, </w:t>
      </w:r>
      <w:proofErr w:type="spellStart"/>
      <w:r>
        <w:t>mag.iur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6A4698" w:rsidRDefault="006A4698" w:rsidP="006A4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6A4698" w:rsidRPr="00A92846" w:rsidRDefault="006A4698" w:rsidP="006A4698">
      <w:pPr>
        <w:rPr>
          <w:lang w:eastAsia="hr-HR"/>
        </w:rPr>
      </w:pPr>
    </w:p>
    <w:p w:rsidR="0027493A" w:rsidRDefault="0027493A" w:rsidP="0027493A"/>
    <w:p w:rsidR="00A83887" w:rsidRDefault="0027493A" w:rsidP="00A83887">
      <w:pPr>
        <w:ind w:firstLine="709"/>
        <w:jc w:val="both"/>
      </w:pPr>
      <w:r w:rsidRPr="0027493A">
        <w:t>Na temelju članka 35. stavka 1. Zakona o održivom gospodarenju otpadom („Narodne novine“, br. 94/13, 73/17, 14/19), članka 5.</w:t>
      </w:r>
      <w:r w:rsidR="00A83887">
        <w:t xml:space="preserve">stavka 1. i </w:t>
      </w:r>
      <w:r w:rsidRPr="0027493A">
        <w:t>3., članka 8. Stavak 1. i 3.  Uredbe o gospodarenju komunalnim otpadom (</w:t>
      </w:r>
      <w:r w:rsidR="00A83887">
        <w:t>„Narodne novine“, br. 50/2017)</w:t>
      </w:r>
      <w:r w:rsidRPr="0027493A">
        <w:t>, članka</w:t>
      </w:r>
      <w:r w:rsidR="00A83887">
        <w:t xml:space="preserve"> 1.stavak 2. </w:t>
      </w:r>
      <w:r w:rsidRPr="0027493A">
        <w:rPr>
          <w:color w:val="000000" w:themeColor="text1"/>
        </w:rPr>
        <w:t xml:space="preserve">Odluke o načinu pružanja javne usluge </w:t>
      </w:r>
      <w:bookmarkStart w:id="3" w:name="_Hlk489457934"/>
      <w:r w:rsidRPr="0027493A">
        <w:rPr>
          <w:color w:val="000000" w:themeColor="text1"/>
        </w:rPr>
        <w:t>prikupljanja miješanog komunalnog otpada i biorazgradivog komunalnog otpada</w:t>
      </w:r>
      <w:bookmarkEnd w:id="3"/>
      <w:r w:rsidRPr="0027493A">
        <w:rPr>
          <w:color w:val="000000" w:themeColor="text1"/>
        </w:rPr>
        <w:t xml:space="preserve"> na području Grada Hvara ( “Službeni glasnik Grada Hvara broj 4/19) i </w:t>
      </w:r>
      <w:r w:rsidRPr="0027493A">
        <w:t>članka 25. Statuta Grada Hvara („Službeni glasnik Grada Hvara“, broj 3/18 i 10718), Gradsko vijeće Grada Hvara na 34. sjednici održanoj dana 27. lipnja 2019. godine</w:t>
      </w:r>
      <w:r w:rsidR="00A83887">
        <w:t>,</w:t>
      </w:r>
    </w:p>
    <w:p w:rsidR="00A83887" w:rsidRDefault="0027493A" w:rsidP="00A83887">
      <w:pPr>
        <w:jc w:val="both"/>
      </w:pPr>
      <w:r w:rsidRPr="0027493A">
        <w:t>donosi:</w:t>
      </w:r>
    </w:p>
    <w:p w:rsidR="00A83887" w:rsidRDefault="00A83887" w:rsidP="00A83887">
      <w:pPr>
        <w:ind w:firstLine="709"/>
        <w:jc w:val="both"/>
      </w:pPr>
    </w:p>
    <w:p w:rsidR="0027493A" w:rsidRPr="00A83887" w:rsidRDefault="0027493A" w:rsidP="00A83887">
      <w:pPr>
        <w:jc w:val="center"/>
        <w:rPr>
          <w:b/>
        </w:rPr>
      </w:pPr>
      <w:r w:rsidRPr="00A83887">
        <w:rPr>
          <w:b/>
          <w:spacing w:val="-1"/>
        </w:rPr>
        <w:t>Plan postavljanja (lokacije) „zelenih otoka"</w:t>
      </w:r>
      <w:proofErr w:type="spellStart"/>
      <w:r w:rsidRPr="00A83887">
        <w:rPr>
          <w:b/>
          <w:spacing w:val="-1"/>
        </w:rPr>
        <w:t>napodručjuGrada</w:t>
      </w:r>
      <w:proofErr w:type="spellEnd"/>
      <w:r w:rsidRPr="00A83887">
        <w:rPr>
          <w:b/>
          <w:spacing w:val="-1"/>
        </w:rPr>
        <w:t xml:space="preserve"> Hvara</w:t>
      </w:r>
    </w:p>
    <w:p w:rsidR="0027493A" w:rsidRPr="0027493A" w:rsidRDefault="0027493A" w:rsidP="0027493A">
      <w:pPr>
        <w:spacing w:before="1"/>
        <w:rPr>
          <w:b/>
          <w:bCs/>
        </w:rPr>
      </w:pPr>
    </w:p>
    <w:p w:rsidR="0027493A" w:rsidRPr="00A83887" w:rsidRDefault="0027493A" w:rsidP="0027493A">
      <w:pPr>
        <w:ind w:left="492" w:right="527"/>
        <w:jc w:val="center"/>
        <w:rPr>
          <w:b/>
        </w:rPr>
      </w:pPr>
      <w:r w:rsidRPr="00A83887">
        <w:rPr>
          <w:b/>
          <w:spacing w:val="-1"/>
        </w:rPr>
        <w:t>Članak</w:t>
      </w:r>
      <w:r w:rsidRPr="00A83887">
        <w:rPr>
          <w:b/>
        </w:rPr>
        <w:t>1.</w:t>
      </w:r>
    </w:p>
    <w:p w:rsidR="0027493A" w:rsidRPr="0027493A" w:rsidRDefault="0027493A" w:rsidP="0027493A">
      <w:pPr>
        <w:ind w:left="492" w:right="527"/>
        <w:jc w:val="center"/>
      </w:pPr>
    </w:p>
    <w:p w:rsidR="0027493A" w:rsidRPr="0027493A" w:rsidRDefault="0027493A" w:rsidP="0027493A">
      <w:pPr>
        <w:jc w:val="both"/>
      </w:pPr>
      <w:proofErr w:type="spellStart"/>
      <w:r w:rsidRPr="0027493A">
        <w:t>U</w:t>
      </w:r>
      <w:r w:rsidRPr="0027493A">
        <w:rPr>
          <w:spacing w:val="-1"/>
        </w:rPr>
        <w:t>svrhu</w:t>
      </w:r>
      <w:r w:rsidRPr="0027493A">
        <w:t>učinkovitije</w:t>
      </w:r>
      <w:r w:rsidRPr="0027493A">
        <w:rPr>
          <w:spacing w:val="-1"/>
        </w:rPr>
        <w:t>provedbe</w:t>
      </w:r>
      <w:r w:rsidRPr="0027493A">
        <w:rPr>
          <w:color w:val="000000" w:themeColor="text1"/>
        </w:rPr>
        <w:t>Odluke</w:t>
      </w:r>
      <w:proofErr w:type="spellEnd"/>
      <w:r w:rsidRPr="0027493A">
        <w:rPr>
          <w:color w:val="000000" w:themeColor="text1"/>
        </w:rPr>
        <w:t xml:space="preserve"> o načinu pružanja javne usluge prikupljanja miješanog komunalnog otpada i biorazgradivog komunalnog otpada na području Grada Hvara  i </w:t>
      </w:r>
      <w:proofErr w:type="spellStart"/>
      <w:r w:rsidRPr="0027493A">
        <w:t>Planagospodarenjaotpadom</w:t>
      </w:r>
      <w:r w:rsidRPr="0027493A">
        <w:rPr>
          <w:spacing w:val="-1"/>
        </w:rPr>
        <w:t>GradaHvara</w:t>
      </w:r>
      <w:proofErr w:type="spellEnd"/>
      <w:r w:rsidRPr="0027493A">
        <w:rPr>
          <w:spacing w:val="-1"/>
        </w:rPr>
        <w:t>,</w:t>
      </w:r>
      <w:r w:rsidRPr="0027493A">
        <w:t xml:space="preserve"> ovim Planom postavljanja (lokacije ) zelenih otoka na području Grada Hvara ( u daljnjem tekstu : Plan)  , određuju se  lokacije na kojima će se postaviti spremnici za sakupljanje otpadnog papira, metala, plastike i stakla. </w:t>
      </w:r>
    </w:p>
    <w:p w:rsidR="0027493A" w:rsidRPr="0027493A" w:rsidRDefault="0027493A" w:rsidP="0027493A">
      <w:pPr>
        <w:spacing w:before="1"/>
        <w:jc w:val="both"/>
      </w:pPr>
    </w:p>
    <w:p w:rsidR="0027493A" w:rsidRPr="00A83887" w:rsidRDefault="0027493A" w:rsidP="0027493A">
      <w:pPr>
        <w:pStyle w:val="Heading4"/>
        <w:spacing w:before="81"/>
        <w:ind w:right="75"/>
        <w:jc w:val="center"/>
        <w:rPr>
          <w:rFonts w:ascii="Times New Roman" w:hAnsi="Times New Roman" w:cs="Times New Roman"/>
          <w:i w:val="0"/>
          <w:color w:val="auto"/>
        </w:rPr>
      </w:pPr>
      <w:r w:rsidRPr="00A83887">
        <w:rPr>
          <w:rFonts w:ascii="Times New Roman" w:hAnsi="Times New Roman" w:cs="Times New Roman"/>
          <w:i w:val="0"/>
          <w:color w:val="auto"/>
          <w:spacing w:val="-1"/>
        </w:rPr>
        <w:t>Članak</w:t>
      </w:r>
      <w:r w:rsidRPr="00A83887">
        <w:rPr>
          <w:rFonts w:ascii="Times New Roman" w:hAnsi="Times New Roman" w:cs="Times New Roman"/>
          <w:i w:val="0"/>
          <w:color w:val="auto"/>
        </w:rPr>
        <w:t>2.</w:t>
      </w:r>
    </w:p>
    <w:p w:rsidR="0027493A" w:rsidRPr="0027493A" w:rsidRDefault="0027493A" w:rsidP="0027493A">
      <w:pPr>
        <w:pStyle w:val="Heading4"/>
        <w:spacing w:before="81"/>
        <w:ind w:right="75"/>
        <w:jc w:val="center"/>
        <w:rPr>
          <w:rFonts w:ascii="Times New Roman" w:hAnsi="Times New Roman" w:cs="Times New Roman"/>
          <w:b w:val="0"/>
        </w:rPr>
      </w:pPr>
    </w:p>
    <w:p w:rsidR="0027493A" w:rsidRPr="0027493A" w:rsidRDefault="0027493A" w:rsidP="0027493A">
      <w:pPr>
        <w:pStyle w:val="BodyText"/>
        <w:ind w:left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>Napodručju</w:t>
      </w:r>
      <w:r w:rsidRPr="0027493A">
        <w:rPr>
          <w:rFonts w:cs="Times New Roman"/>
          <w:spacing w:val="-1"/>
          <w:sz w:val="20"/>
          <w:szCs w:val="20"/>
          <w:lang w:val="hr-HR"/>
        </w:rPr>
        <w:t>GradaHvara</w:t>
      </w:r>
      <w:r w:rsidRPr="0027493A">
        <w:rPr>
          <w:rFonts w:cs="Times New Roman"/>
          <w:sz w:val="20"/>
          <w:szCs w:val="20"/>
          <w:lang w:val="hr-HR"/>
        </w:rPr>
        <w:t>određujese7</w:t>
      </w:r>
      <w:r w:rsidRPr="0027493A">
        <w:rPr>
          <w:rFonts w:cs="Times New Roman"/>
          <w:spacing w:val="-1"/>
          <w:sz w:val="20"/>
          <w:szCs w:val="20"/>
          <w:lang w:val="hr-HR"/>
        </w:rPr>
        <w:t>(sedam )lokacija</w:t>
      </w:r>
      <w:r w:rsidRPr="0027493A">
        <w:rPr>
          <w:rFonts w:cs="Times New Roman"/>
          <w:sz w:val="20"/>
          <w:szCs w:val="20"/>
          <w:lang w:val="hr-HR"/>
        </w:rPr>
        <w:t xml:space="preserve"> </w:t>
      </w:r>
      <w:proofErr w:type="spellStart"/>
      <w:r w:rsidRPr="0027493A">
        <w:rPr>
          <w:rFonts w:cs="Times New Roman"/>
          <w:sz w:val="20"/>
          <w:szCs w:val="20"/>
          <w:lang w:val="hr-HR"/>
        </w:rPr>
        <w:t>na</w:t>
      </w:r>
      <w:r w:rsidRPr="0027493A">
        <w:rPr>
          <w:rFonts w:cs="Times New Roman"/>
          <w:spacing w:val="-1"/>
          <w:sz w:val="20"/>
          <w:szCs w:val="20"/>
          <w:lang w:val="hr-HR"/>
        </w:rPr>
        <w:t>javnimpovršinamazapostavljanjeodgovarajućih</w:t>
      </w:r>
      <w:proofErr w:type="spellEnd"/>
      <w:r w:rsidRPr="0027493A">
        <w:rPr>
          <w:rFonts w:cs="Times New Roman"/>
          <w:spacing w:val="-1"/>
          <w:sz w:val="20"/>
          <w:szCs w:val="20"/>
          <w:lang w:val="hr-HR"/>
        </w:rPr>
        <w:t xml:space="preserve"> spremnika</w:t>
      </w:r>
      <w:r w:rsidRPr="0027493A">
        <w:rPr>
          <w:rFonts w:cs="Times New Roman"/>
          <w:sz w:val="20"/>
          <w:szCs w:val="20"/>
          <w:lang w:val="hr-HR"/>
        </w:rPr>
        <w:t>za</w:t>
      </w:r>
      <w:r w:rsidRPr="0027493A">
        <w:rPr>
          <w:rFonts w:cs="Times New Roman"/>
          <w:spacing w:val="-1"/>
          <w:sz w:val="20"/>
          <w:szCs w:val="20"/>
          <w:lang w:val="hr-HR"/>
        </w:rPr>
        <w:t>odvojenosakupljanje</w:t>
      </w:r>
      <w:r w:rsidRPr="0027493A">
        <w:rPr>
          <w:rFonts w:cs="Times New Roman"/>
          <w:sz w:val="20"/>
          <w:szCs w:val="20"/>
          <w:lang w:val="hr-HR"/>
        </w:rPr>
        <w:t>otpada</w:t>
      </w:r>
      <w:r w:rsidRPr="0027493A">
        <w:rPr>
          <w:rFonts w:cs="Times New Roman"/>
          <w:spacing w:val="-1"/>
          <w:sz w:val="20"/>
          <w:szCs w:val="20"/>
          <w:lang w:val="hr-HR"/>
        </w:rPr>
        <w:t>navedenog</w:t>
      </w:r>
      <w:r w:rsidRPr="0027493A">
        <w:rPr>
          <w:rFonts w:cs="Times New Roman"/>
          <w:sz w:val="20"/>
          <w:szCs w:val="20"/>
          <w:lang w:val="hr-HR"/>
        </w:rPr>
        <w:t>u</w:t>
      </w:r>
      <w:r w:rsidRPr="0027493A">
        <w:rPr>
          <w:rFonts w:cs="Times New Roman"/>
          <w:spacing w:val="-1"/>
          <w:sz w:val="20"/>
          <w:szCs w:val="20"/>
          <w:lang w:val="hr-HR"/>
        </w:rPr>
        <w:t>članku</w:t>
      </w:r>
      <w:r w:rsidRPr="0027493A">
        <w:rPr>
          <w:rFonts w:cs="Times New Roman"/>
          <w:sz w:val="20"/>
          <w:szCs w:val="20"/>
          <w:lang w:val="hr-HR"/>
        </w:rPr>
        <w:t>1.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ovog Plana </w:t>
      </w:r>
      <w:r w:rsidRPr="0027493A">
        <w:rPr>
          <w:rFonts w:cs="Times New Roman"/>
          <w:sz w:val="20"/>
          <w:szCs w:val="20"/>
          <w:lang w:val="hr-HR"/>
        </w:rPr>
        <w:t xml:space="preserve">i </w:t>
      </w:r>
      <w:proofErr w:type="spellStart"/>
      <w:r w:rsidRPr="0027493A">
        <w:rPr>
          <w:rFonts w:cs="Times New Roman"/>
          <w:spacing w:val="-1"/>
          <w:sz w:val="20"/>
          <w:szCs w:val="20"/>
          <w:lang w:val="hr-HR"/>
        </w:rPr>
        <w:t>formiraju</w:t>
      </w:r>
      <w:r w:rsidRPr="0027493A">
        <w:rPr>
          <w:rFonts w:cs="Times New Roman"/>
          <w:sz w:val="20"/>
          <w:szCs w:val="20"/>
          <w:lang w:val="hr-HR"/>
        </w:rPr>
        <w:t>se</w:t>
      </w:r>
      <w:proofErr w:type="spellEnd"/>
      <w:r w:rsidRPr="0027493A">
        <w:rPr>
          <w:rFonts w:cs="Times New Roman"/>
          <w:spacing w:val="-1"/>
          <w:sz w:val="20"/>
          <w:szCs w:val="20"/>
          <w:lang w:val="hr-HR"/>
        </w:rPr>
        <w:t xml:space="preserve"> „zeleni</w:t>
      </w:r>
      <w:r w:rsidRPr="0027493A">
        <w:rPr>
          <w:rFonts w:cs="Times New Roman"/>
          <w:sz w:val="20"/>
          <w:szCs w:val="20"/>
          <w:lang w:val="hr-HR"/>
        </w:rPr>
        <w:t xml:space="preserve"> otoci"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 </w:t>
      </w:r>
      <w:proofErr w:type="spellStart"/>
      <w:r w:rsidRPr="0027493A">
        <w:rPr>
          <w:rFonts w:cs="Times New Roman"/>
          <w:spacing w:val="-1"/>
          <w:sz w:val="20"/>
          <w:szCs w:val="20"/>
          <w:lang w:val="hr-HR"/>
        </w:rPr>
        <w:t>kako</w:t>
      </w:r>
      <w:r w:rsidRPr="0027493A">
        <w:rPr>
          <w:rFonts w:cs="Times New Roman"/>
          <w:sz w:val="20"/>
          <w:szCs w:val="20"/>
          <w:lang w:val="hr-HR"/>
        </w:rPr>
        <w:t>slijedi</w:t>
      </w:r>
      <w:proofErr w:type="spellEnd"/>
      <w:r w:rsidRPr="0027493A">
        <w:rPr>
          <w:rFonts w:cs="Times New Roman"/>
          <w:sz w:val="20"/>
          <w:szCs w:val="20"/>
          <w:lang w:val="hr-HR"/>
        </w:rPr>
        <w:t>:</w:t>
      </w:r>
    </w:p>
    <w:p w:rsidR="0027493A" w:rsidRPr="0027493A" w:rsidRDefault="0027493A" w:rsidP="0027493A">
      <w:pPr>
        <w:pStyle w:val="BodyText"/>
        <w:ind w:left="0"/>
        <w:jc w:val="both"/>
        <w:rPr>
          <w:rFonts w:cs="Times New Roman"/>
          <w:sz w:val="20"/>
          <w:szCs w:val="20"/>
          <w:lang w:val="hr-HR"/>
        </w:rPr>
      </w:pP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>„Zeleni otok“ broj 1  - Ulica Higijeničkog društva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>„Zeleni otok“ broj 2  - Zidine istok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>„Zeleni otok“ broj 3  - Trg marka Miličića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>„Zeleni otok“ broj 4  - Ulica Šime Buzolića Tome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 xml:space="preserve">„Zeleni otok“ broj 5  - Ulica Kroz </w:t>
      </w:r>
      <w:proofErr w:type="spellStart"/>
      <w:r w:rsidRPr="0027493A">
        <w:rPr>
          <w:rFonts w:cs="Times New Roman"/>
          <w:sz w:val="20"/>
          <w:szCs w:val="20"/>
          <w:lang w:val="hr-HR"/>
        </w:rPr>
        <w:t>Burak</w:t>
      </w:r>
      <w:proofErr w:type="spellEnd"/>
      <w:r w:rsidRPr="0027493A">
        <w:rPr>
          <w:rFonts w:cs="Times New Roman"/>
          <w:sz w:val="20"/>
          <w:szCs w:val="20"/>
          <w:lang w:val="hr-HR"/>
        </w:rPr>
        <w:t xml:space="preserve">    TS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 xml:space="preserve">„Zeleni otok“ broj 6 -  Ulica Kroz </w:t>
      </w:r>
      <w:proofErr w:type="spellStart"/>
      <w:r w:rsidRPr="0027493A">
        <w:rPr>
          <w:rFonts w:cs="Times New Roman"/>
          <w:sz w:val="20"/>
          <w:szCs w:val="20"/>
          <w:lang w:val="hr-HR"/>
        </w:rPr>
        <w:t>Burak</w:t>
      </w:r>
      <w:proofErr w:type="spellEnd"/>
      <w:r w:rsidRPr="0027493A">
        <w:rPr>
          <w:rFonts w:cs="Times New Roman"/>
          <w:sz w:val="20"/>
          <w:szCs w:val="20"/>
          <w:lang w:val="hr-HR"/>
        </w:rPr>
        <w:t xml:space="preserve">    Škola </w:t>
      </w:r>
    </w:p>
    <w:p w:rsidR="0027493A" w:rsidRPr="0027493A" w:rsidRDefault="0027493A" w:rsidP="0027493A">
      <w:pPr>
        <w:pStyle w:val="BodyText"/>
        <w:numPr>
          <w:ilvl w:val="0"/>
          <w:numId w:val="7"/>
        </w:numPr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 xml:space="preserve">„Zeleni otok“ broj 7 -  Ulica Nikice </w:t>
      </w:r>
      <w:proofErr w:type="spellStart"/>
      <w:r w:rsidRPr="0027493A">
        <w:rPr>
          <w:rFonts w:cs="Times New Roman"/>
          <w:sz w:val="20"/>
          <w:szCs w:val="20"/>
          <w:lang w:val="hr-HR"/>
        </w:rPr>
        <w:t>Kolumbića</w:t>
      </w:r>
      <w:proofErr w:type="spellEnd"/>
    </w:p>
    <w:p w:rsidR="0027493A" w:rsidRPr="0027493A" w:rsidRDefault="0027493A" w:rsidP="0027493A">
      <w:pPr>
        <w:pStyle w:val="BodyText"/>
        <w:ind w:left="0"/>
        <w:jc w:val="both"/>
        <w:rPr>
          <w:rFonts w:cs="Times New Roman"/>
          <w:sz w:val="20"/>
          <w:szCs w:val="20"/>
          <w:lang w:val="hr-HR"/>
        </w:rPr>
      </w:pPr>
    </w:p>
    <w:p w:rsidR="0027493A" w:rsidRPr="0027493A" w:rsidRDefault="0027493A" w:rsidP="0027493A">
      <w:pPr>
        <w:pStyle w:val="BodyText"/>
        <w:ind w:left="0"/>
        <w:jc w:val="both"/>
        <w:rPr>
          <w:rFonts w:cs="Times New Roman"/>
          <w:sz w:val="20"/>
          <w:szCs w:val="20"/>
          <w:lang w:val="hr-HR"/>
        </w:rPr>
      </w:pPr>
      <w:r w:rsidRPr="0027493A">
        <w:rPr>
          <w:rFonts w:cs="Times New Roman"/>
          <w:sz w:val="20"/>
          <w:szCs w:val="20"/>
          <w:lang w:val="hr-HR"/>
        </w:rPr>
        <w:t xml:space="preserve">„Zeleni otok“ broj 6 -  Ulica Kroz </w:t>
      </w:r>
      <w:proofErr w:type="spellStart"/>
      <w:r w:rsidRPr="0027493A">
        <w:rPr>
          <w:rFonts w:cs="Times New Roman"/>
          <w:sz w:val="20"/>
          <w:szCs w:val="20"/>
          <w:lang w:val="hr-HR"/>
        </w:rPr>
        <w:t>Burak</w:t>
      </w:r>
      <w:proofErr w:type="spellEnd"/>
      <w:r w:rsidRPr="0027493A">
        <w:rPr>
          <w:rFonts w:cs="Times New Roman"/>
          <w:sz w:val="20"/>
          <w:szCs w:val="20"/>
          <w:lang w:val="hr-HR"/>
        </w:rPr>
        <w:t xml:space="preserve">  Škola postavlja se samo  za vrijeme  trajanja nastavne  godine. </w:t>
      </w:r>
    </w:p>
    <w:p w:rsidR="0027493A" w:rsidRPr="0027493A" w:rsidRDefault="0027493A" w:rsidP="0027493A">
      <w:pPr>
        <w:spacing w:before="6"/>
      </w:pPr>
      <w:r w:rsidRPr="0027493A">
        <w:t>Sastavni dio ovog Plana je grafički prikaz lokacija „zelenih otoka“.</w:t>
      </w:r>
    </w:p>
    <w:p w:rsidR="0027493A" w:rsidRDefault="0027493A" w:rsidP="00A83887">
      <w:pPr>
        <w:pStyle w:val="Heading4"/>
        <w:ind w:right="52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A83887">
        <w:rPr>
          <w:rFonts w:ascii="Times New Roman" w:hAnsi="Times New Roman" w:cs="Times New Roman"/>
          <w:i w:val="0"/>
          <w:color w:val="000000" w:themeColor="text1"/>
          <w:spacing w:val="-1"/>
        </w:rPr>
        <w:t>Članak</w:t>
      </w:r>
      <w:r w:rsidRPr="00A83887">
        <w:rPr>
          <w:rFonts w:ascii="Times New Roman" w:hAnsi="Times New Roman" w:cs="Times New Roman"/>
          <w:i w:val="0"/>
          <w:color w:val="000000" w:themeColor="text1"/>
        </w:rPr>
        <w:t>3.</w:t>
      </w:r>
    </w:p>
    <w:p w:rsidR="00A83887" w:rsidRPr="00A83887" w:rsidRDefault="00A83887" w:rsidP="00A83887"/>
    <w:p w:rsidR="0027493A" w:rsidRPr="0027493A" w:rsidRDefault="0027493A" w:rsidP="00A83887">
      <w:pPr>
        <w:ind w:firstLine="709"/>
        <w:jc w:val="both"/>
        <w:rPr>
          <w:color w:val="000000" w:themeColor="text1"/>
        </w:rPr>
      </w:pPr>
      <w:bookmarkStart w:id="4" w:name="_Hlk6082030"/>
      <w:r w:rsidRPr="0027493A">
        <w:rPr>
          <w:color w:val="000000" w:themeColor="text1"/>
        </w:rPr>
        <w:t>Ovaj Plan  stupa na snagu osmi dan od dana objave u Službenom glasniku Grada Hvara</w:t>
      </w:r>
      <w:bookmarkEnd w:id="4"/>
      <w:r w:rsidRPr="0027493A">
        <w:rPr>
          <w:color w:val="000000" w:themeColor="text1"/>
        </w:rPr>
        <w:t>.</w:t>
      </w:r>
    </w:p>
    <w:p w:rsidR="0027493A" w:rsidRDefault="0027493A" w:rsidP="00A83887">
      <w:pPr>
        <w:pStyle w:val="Heading4"/>
        <w:ind w:right="52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A83887">
        <w:rPr>
          <w:rFonts w:ascii="Times New Roman" w:hAnsi="Times New Roman" w:cs="Times New Roman"/>
          <w:i w:val="0"/>
          <w:color w:val="000000" w:themeColor="text1"/>
          <w:spacing w:val="-1"/>
        </w:rPr>
        <w:t>Članak</w:t>
      </w:r>
      <w:r w:rsidRPr="00A83887">
        <w:rPr>
          <w:rFonts w:ascii="Times New Roman" w:hAnsi="Times New Roman" w:cs="Times New Roman"/>
          <w:i w:val="0"/>
          <w:color w:val="000000" w:themeColor="text1"/>
        </w:rPr>
        <w:t>4.</w:t>
      </w:r>
    </w:p>
    <w:p w:rsidR="00A83887" w:rsidRPr="00A83887" w:rsidRDefault="00A83887" w:rsidP="00A83887"/>
    <w:p w:rsidR="0027493A" w:rsidRDefault="0027493A" w:rsidP="00A83887">
      <w:pPr>
        <w:pStyle w:val="BodyText"/>
        <w:tabs>
          <w:tab w:val="left" w:pos="7230"/>
        </w:tabs>
        <w:ind w:left="0"/>
        <w:jc w:val="both"/>
        <w:rPr>
          <w:rFonts w:cs="Times New Roman"/>
          <w:spacing w:val="-1"/>
          <w:sz w:val="20"/>
          <w:szCs w:val="20"/>
          <w:lang w:val="hr-HR"/>
        </w:rPr>
      </w:pPr>
      <w:bookmarkStart w:id="5" w:name="_Hlk1595160"/>
      <w:r w:rsidRPr="0027493A">
        <w:rPr>
          <w:rFonts w:cs="Times New Roman"/>
          <w:color w:val="000000" w:themeColor="text1"/>
          <w:sz w:val="20"/>
          <w:szCs w:val="20"/>
          <w:lang w:val="hr-HR"/>
        </w:rPr>
        <w:t xml:space="preserve">Danom stupanja na snagu ovog Plana,  prestaje vrijediti 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Odluka </w:t>
      </w:r>
      <w:r w:rsidRPr="0027493A">
        <w:rPr>
          <w:rFonts w:cs="Times New Roman"/>
          <w:sz w:val="20"/>
          <w:szCs w:val="20"/>
          <w:lang w:val="hr-HR"/>
        </w:rPr>
        <w:t>o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 </w:t>
      </w:r>
      <w:proofErr w:type="spellStart"/>
      <w:r w:rsidRPr="0027493A">
        <w:rPr>
          <w:rFonts w:cs="Times New Roman"/>
          <w:spacing w:val="-1"/>
          <w:sz w:val="20"/>
          <w:szCs w:val="20"/>
          <w:lang w:val="hr-HR"/>
        </w:rPr>
        <w:t>određivanjulokacija</w:t>
      </w:r>
      <w:proofErr w:type="spellEnd"/>
      <w:r w:rsidRPr="0027493A">
        <w:rPr>
          <w:rFonts w:cs="Times New Roman"/>
          <w:spacing w:val="-1"/>
          <w:sz w:val="20"/>
          <w:szCs w:val="20"/>
          <w:lang w:val="hr-HR"/>
        </w:rPr>
        <w:t xml:space="preserve"> </w:t>
      </w:r>
      <w:r w:rsidRPr="0027493A">
        <w:rPr>
          <w:rFonts w:cs="Times New Roman"/>
          <w:sz w:val="20"/>
          <w:szCs w:val="20"/>
          <w:lang w:val="hr-HR"/>
        </w:rPr>
        <w:t xml:space="preserve">i </w:t>
      </w:r>
      <w:r w:rsidRPr="0027493A">
        <w:rPr>
          <w:rFonts w:cs="Times New Roman"/>
          <w:spacing w:val="-1"/>
          <w:sz w:val="20"/>
          <w:szCs w:val="20"/>
          <w:lang w:val="hr-HR"/>
        </w:rPr>
        <w:t>formiranju„zelenih otoka"</w:t>
      </w:r>
      <w:proofErr w:type="spellStart"/>
      <w:r w:rsidRPr="0027493A">
        <w:rPr>
          <w:rFonts w:cs="Times New Roman"/>
          <w:spacing w:val="-1"/>
          <w:sz w:val="20"/>
          <w:szCs w:val="20"/>
          <w:lang w:val="hr-HR"/>
        </w:rPr>
        <w:t>napodručjuGrada</w:t>
      </w:r>
      <w:proofErr w:type="spellEnd"/>
      <w:r w:rsidRPr="0027493A">
        <w:rPr>
          <w:rFonts w:cs="Times New Roman"/>
          <w:spacing w:val="-1"/>
          <w:sz w:val="20"/>
          <w:szCs w:val="20"/>
          <w:lang w:val="hr-HR"/>
        </w:rPr>
        <w:t xml:space="preserve"> Hvara</w:t>
      </w:r>
      <w:r w:rsidRPr="0027493A">
        <w:rPr>
          <w:rFonts w:cs="Times New Roman"/>
          <w:color w:val="000000" w:themeColor="text1"/>
          <w:sz w:val="20"/>
          <w:szCs w:val="20"/>
          <w:lang w:val="hr-HR"/>
        </w:rPr>
        <w:t>( Službeni Glasnik Grada Hvara , broj 02/14),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 KLASA:</w:t>
      </w:r>
      <w:r w:rsidRPr="0027493A">
        <w:rPr>
          <w:rFonts w:cs="Times New Roman"/>
          <w:sz w:val="20"/>
          <w:szCs w:val="20"/>
          <w:lang w:val="hr-HR"/>
        </w:rPr>
        <w:t xml:space="preserve"> 350-01/14-01/07</w:t>
      </w:r>
      <w:r w:rsidRPr="0027493A">
        <w:rPr>
          <w:rFonts w:cs="Times New Roman"/>
          <w:spacing w:val="-1"/>
          <w:sz w:val="20"/>
          <w:szCs w:val="20"/>
          <w:lang w:val="hr-HR"/>
        </w:rPr>
        <w:t>URBROJ:2128-01-02-14-02</w:t>
      </w:r>
      <w:r w:rsidRPr="0027493A">
        <w:rPr>
          <w:rFonts w:cs="Times New Roman"/>
          <w:sz w:val="20"/>
          <w:szCs w:val="20"/>
          <w:lang w:val="hr-HR"/>
        </w:rPr>
        <w:t xml:space="preserve"> od  25.ožujka</w:t>
      </w:r>
      <w:r w:rsidRPr="0027493A">
        <w:rPr>
          <w:rFonts w:cs="Times New Roman"/>
          <w:spacing w:val="-1"/>
          <w:sz w:val="20"/>
          <w:szCs w:val="20"/>
          <w:lang w:val="hr-HR"/>
        </w:rPr>
        <w:t xml:space="preserve"> 2014.godine</w:t>
      </w:r>
    </w:p>
    <w:p w:rsidR="00A83887" w:rsidRPr="0027493A" w:rsidRDefault="00A83887" w:rsidP="00A83887">
      <w:pPr>
        <w:pStyle w:val="BodyText"/>
        <w:tabs>
          <w:tab w:val="left" w:pos="7230"/>
        </w:tabs>
        <w:ind w:left="0"/>
        <w:jc w:val="both"/>
        <w:rPr>
          <w:rFonts w:cs="Times New Roman"/>
          <w:sz w:val="20"/>
          <w:szCs w:val="20"/>
          <w:lang w:val="hr-HR"/>
        </w:rPr>
      </w:pPr>
    </w:p>
    <w:p w:rsidR="00A83887" w:rsidRPr="0027493A" w:rsidRDefault="00A83887" w:rsidP="00A83887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R E P U B L I K A   H R V A T S K A</w:t>
      </w:r>
    </w:p>
    <w:p w:rsidR="00A83887" w:rsidRPr="0027493A" w:rsidRDefault="00A83887" w:rsidP="00A83887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SPLITSKO-DALMATINSKA ŽUPANIJA</w:t>
      </w:r>
    </w:p>
    <w:p w:rsidR="00A83887" w:rsidRPr="0027493A" w:rsidRDefault="00A83887" w:rsidP="00A83887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 HVAR</w:t>
      </w:r>
    </w:p>
    <w:p w:rsidR="00A83887" w:rsidRPr="0027493A" w:rsidRDefault="00A83887" w:rsidP="00A83887">
      <w:pPr>
        <w:jc w:val="center"/>
        <w:rPr>
          <w:b/>
          <w:i/>
          <w:sz w:val="24"/>
          <w:szCs w:val="24"/>
        </w:rPr>
      </w:pPr>
      <w:r w:rsidRPr="0027493A">
        <w:rPr>
          <w:b/>
          <w:i/>
          <w:sz w:val="24"/>
          <w:szCs w:val="24"/>
        </w:rPr>
        <w:t>Gradsko vijeće</w:t>
      </w:r>
    </w:p>
    <w:p w:rsidR="00A83887" w:rsidRDefault="00A83887" w:rsidP="0027493A">
      <w:pPr>
        <w:tabs>
          <w:tab w:val="left" w:pos="7230"/>
        </w:tabs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</w:p>
    <w:bookmarkEnd w:id="5"/>
    <w:p w:rsidR="0027493A" w:rsidRPr="007F45B8" w:rsidRDefault="0027493A" w:rsidP="0027493A">
      <w:pPr>
        <w:tabs>
          <w:tab w:val="left" w:pos="7230"/>
        </w:tabs>
        <w:rPr>
          <w:rFonts w:ascii="Arial" w:hAnsi="Arial" w:cs="Arial"/>
          <w:color w:val="000000" w:themeColor="text1"/>
        </w:rPr>
      </w:pPr>
    </w:p>
    <w:p w:rsidR="0027493A" w:rsidRPr="00A83887" w:rsidRDefault="0027493A" w:rsidP="0027493A">
      <w:pPr>
        <w:rPr>
          <w:color w:val="000000" w:themeColor="text1"/>
        </w:rPr>
      </w:pPr>
      <w:r w:rsidRPr="00A83887">
        <w:rPr>
          <w:color w:val="000000" w:themeColor="text1"/>
        </w:rPr>
        <w:t xml:space="preserve">KLASA </w:t>
      </w:r>
      <w:r w:rsidRPr="00A83887">
        <w:t>363-01/19-01/24</w:t>
      </w:r>
    </w:p>
    <w:p w:rsidR="0027493A" w:rsidRPr="00A83887" w:rsidRDefault="0027493A" w:rsidP="0027493A">
      <w:pPr>
        <w:rPr>
          <w:color w:val="000000" w:themeColor="text1"/>
        </w:rPr>
      </w:pPr>
      <w:r w:rsidRPr="00A83887">
        <w:rPr>
          <w:color w:val="000000" w:themeColor="text1"/>
        </w:rPr>
        <w:t xml:space="preserve">URBROJ: </w:t>
      </w:r>
      <w:r w:rsidRPr="00A83887">
        <w:t>2128/01-02-19-09</w:t>
      </w:r>
    </w:p>
    <w:p w:rsidR="0027493A" w:rsidRPr="00A83887" w:rsidRDefault="0027493A" w:rsidP="0027493A">
      <w:pPr>
        <w:rPr>
          <w:color w:val="000000" w:themeColor="text1"/>
        </w:rPr>
      </w:pPr>
      <w:r w:rsidRPr="00A83887">
        <w:rPr>
          <w:color w:val="000000" w:themeColor="text1"/>
        </w:rPr>
        <w:t xml:space="preserve">Grad Hvar, 27. lipnja 2019.godine                             </w:t>
      </w:r>
    </w:p>
    <w:p w:rsidR="0027493A" w:rsidRDefault="0027493A" w:rsidP="0027493A">
      <w:pPr>
        <w:rPr>
          <w:rFonts w:ascii="Arial" w:hAnsi="Arial" w:cs="Arial"/>
          <w:color w:val="000000" w:themeColor="text1"/>
        </w:rPr>
      </w:pPr>
    </w:p>
    <w:p w:rsidR="00A83887" w:rsidRDefault="00A83887" w:rsidP="00A83887">
      <w:pPr>
        <w:ind w:left="1418" w:firstLine="709"/>
      </w:pPr>
      <w:r>
        <w:t xml:space="preserve">PREDSJEDNIK </w:t>
      </w:r>
    </w:p>
    <w:p w:rsidR="00A83887" w:rsidRDefault="00A83887" w:rsidP="00A83887">
      <w:pPr>
        <w:ind w:left="709" w:firstLine="709"/>
      </w:pPr>
      <w:r>
        <w:t xml:space="preserve">         GRADSKOG VIJEĆA:</w:t>
      </w:r>
    </w:p>
    <w:p w:rsidR="009164E5" w:rsidRDefault="00A83887" w:rsidP="00827DC8">
      <w:pPr>
        <w:ind w:left="709" w:firstLine="709"/>
      </w:pPr>
      <w:r>
        <w:t xml:space="preserve">      Jurica Miličić, </w:t>
      </w:r>
      <w:proofErr w:type="spellStart"/>
      <w:r>
        <w:t>mag.iur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827DC8" w:rsidRPr="0075029E" w:rsidRDefault="00827DC8" w:rsidP="0082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9164E5" w:rsidRDefault="009164E5" w:rsidP="0075029E">
      <w:pPr>
        <w:ind w:left="709" w:firstLine="709"/>
      </w:pPr>
    </w:p>
    <w:p w:rsidR="00827DC8" w:rsidRDefault="00827DC8" w:rsidP="00827DC8">
      <w:pPr>
        <w:ind w:firstLine="709"/>
        <w:jc w:val="both"/>
        <w:rPr>
          <w:iCs/>
        </w:rPr>
      </w:pPr>
      <w:r w:rsidRPr="00827DC8">
        <w:rPr>
          <w:iCs/>
        </w:rPr>
        <w:t>Na osnovi članka 37. Zakona o proračunu ("Narodne Novine", br.87/08, 136/12 i 15/15) i članka 34. Statuta Grada Hvara ("Službeni glasnik Grada Hvara" br. 3/18 i 10/18 ), a u skladu sa Izmjenama i dopunama Proračuna Grada Hvara za 2019.godinu, Gradonačelnik Grada Hvara dana 27. lipnja, 2019. godine,   d o n o s i:</w:t>
      </w:r>
    </w:p>
    <w:p w:rsidR="00827DC8" w:rsidRPr="00827DC8" w:rsidRDefault="00827DC8" w:rsidP="00827DC8">
      <w:pPr>
        <w:ind w:firstLine="709"/>
        <w:jc w:val="both"/>
      </w:pPr>
    </w:p>
    <w:p w:rsidR="00827DC8" w:rsidRPr="00827DC8" w:rsidRDefault="00827DC8" w:rsidP="00827DC8">
      <w:pPr>
        <w:jc w:val="center"/>
        <w:rPr>
          <w:b/>
          <w:bCs/>
        </w:rPr>
      </w:pPr>
      <w:r w:rsidRPr="00827DC8">
        <w:rPr>
          <w:b/>
          <w:bCs/>
        </w:rPr>
        <w:t>IZMJENE I DOPUNE</w:t>
      </w:r>
    </w:p>
    <w:p w:rsidR="00827DC8" w:rsidRPr="00827DC8" w:rsidRDefault="00827DC8" w:rsidP="00827DC8">
      <w:pPr>
        <w:jc w:val="center"/>
      </w:pPr>
      <w:r w:rsidRPr="00827DC8">
        <w:rPr>
          <w:b/>
          <w:bCs/>
        </w:rPr>
        <w:t>PLANA PRIHODA I PRIMITAKA, TE RASHODA I IZDATAKA</w:t>
      </w:r>
    </w:p>
    <w:p w:rsidR="00827DC8" w:rsidRPr="00827DC8" w:rsidRDefault="00827DC8" w:rsidP="00827DC8">
      <w:pPr>
        <w:jc w:val="center"/>
        <w:rPr>
          <w:b/>
          <w:bCs/>
        </w:rPr>
      </w:pPr>
      <w:r w:rsidRPr="00827DC8">
        <w:rPr>
          <w:b/>
          <w:bCs/>
        </w:rPr>
        <w:t>PRORAČUNA GRADA HVARA ZA 2019. GODINU</w:t>
      </w:r>
    </w:p>
    <w:p w:rsidR="00827DC8" w:rsidRPr="00827DC8" w:rsidRDefault="00827DC8" w:rsidP="00827DC8">
      <w:pPr>
        <w:jc w:val="both"/>
        <w:rPr>
          <w:b/>
          <w:bCs/>
        </w:rPr>
      </w:pPr>
    </w:p>
    <w:p w:rsidR="00827DC8" w:rsidRPr="00827DC8" w:rsidRDefault="00827DC8" w:rsidP="00827DC8">
      <w:pPr>
        <w:jc w:val="both"/>
        <w:rPr>
          <w:b/>
          <w:bCs/>
        </w:rPr>
      </w:pPr>
      <w:r w:rsidRPr="00827DC8">
        <w:rPr>
          <w:b/>
          <w:bCs/>
        </w:rPr>
        <w:t>I.  OPĆI DIO</w:t>
      </w:r>
    </w:p>
    <w:p w:rsidR="00827DC8" w:rsidRPr="00827DC8" w:rsidRDefault="00827DC8" w:rsidP="00827DC8">
      <w:pPr>
        <w:jc w:val="both"/>
        <w:rPr>
          <w:b/>
          <w:bCs/>
        </w:rPr>
      </w:pPr>
    </w:p>
    <w:p w:rsidR="00827DC8" w:rsidRPr="00827DC8" w:rsidRDefault="00827DC8" w:rsidP="00827DC8">
      <w:pPr>
        <w:jc w:val="center"/>
        <w:rPr>
          <w:b/>
        </w:rPr>
      </w:pPr>
      <w:r w:rsidRPr="00827DC8">
        <w:rPr>
          <w:b/>
        </w:rPr>
        <w:t>Članak 1.</w:t>
      </w:r>
    </w:p>
    <w:p w:rsidR="00827DC8" w:rsidRPr="00827DC8" w:rsidRDefault="00827DC8" w:rsidP="00827DC8">
      <w:pPr>
        <w:jc w:val="both"/>
      </w:pPr>
    </w:p>
    <w:p w:rsidR="00827DC8" w:rsidRPr="00827DC8" w:rsidRDefault="00827DC8" w:rsidP="00827DC8">
      <w:pPr>
        <w:jc w:val="both"/>
      </w:pPr>
      <w:r w:rsidRPr="00827DC8">
        <w:rPr>
          <w:iCs/>
        </w:rPr>
        <w:t>U Planu prihoda i primitaka, te rashoda i izdataka Proračuna Grada Hvara za 2019.godinu ("Službeni glasnik Grada Hvara" br. 12/18) članak 1. mijenja se i glasi:</w:t>
      </w:r>
    </w:p>
    <w:p w:rsidR="00827DC8" w:rsidRPr="00827DC8" w:rsidRDefault="00827DC8" w:rsidP="00827DC8">
      <w:pPr>
        <w:jc w:val="both"/>
        <w:rPr>
          <w:iCs/>
        </w:rPr>
      </w:pPr>
      <w:r w:rsidRPr="00827DC8">
        <w:rPr>
          <w:iCs/>
        </w:rPr>
        <w:t xml:space="preserve">Plan prihoda i primitaka, te rashoda i izdataka Proračuna Grada Hvara (u daljnjem tekstu Plan) za 2019. </w:t>
      </w:r>
      <w:proofErr w:type="spellStart"/>
      <w:r w:rsidRPr="00827DC8">
        <w:rPr>
          <w:iCs/>
        </w:rPr>
        <w:t>godine</w:t>
      </w:r>
      <w:r>
        <w:rPr>
          <w:iCs/>
        </w:rPr>
        <w:t>m</w:t>
      </w:r>
      <w:r w:rsidRPr="00827DC8">
        <w:rPr>
          <w:iCs/>
        </w:rPr>
        <w:t>sastoji</w:t>
      </w:r>
      <w:proofErr w:type="spellEnd"/>
      <w:r w:rsidRPr="00827DC8">
        <w:rPr>
          <w:iCs/>
        </w:rPr>
        <w:t xml:space="preserve"> se od:</w:t>
      </w: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p w:rsidR="00C56D1B" w:rsidRDefault="00C56D1B" w:rsidP="0075029E">
      <w:pPr>
        <w:ind w:left="709" w:firstLine="709"/>
      </w:pPr>
    </w:p>
    <w:p w:rsidR="00C56D1B" w:rsidRDefault="00C56D1B" w:rsidP="0075029E">
      <w:pPr>
        <w:ind w:left="709" w:firstLine="709"/>
        <w:sectPr w:rsidR="00C56D1B" w:rsidSect="004407CE"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8A079A" w:rsidRDefault="008A079A"/>
    <w:tbl>
      <w:tblPr>
        <w:tblStyle w:val="TableGrid"/>
        <w:tblW w:w="8931" w:type="dxa"/>
        <w:tblInd w:w="108" w:type="dxa"/>
        <w:tblLook w:val="04A0"/>
      </w:tblPr>
      <w:tblGrid>
        <w:gridCol w:w="5529"/>
        <w:gridCol w:w="1134"/>
        <w:gridCol w:w="1134"/>
        <w:gridCol w:w="1134"/>
      </w:tblGrid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A.  RAČUN PRIHODA I RASHODA </w:t>
            </w:r>
          </w:p>
        </w:tc>
        <w:tc>
          <w:tcPr>
            <w:tcW w:w="1134" w:type="dxa"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134" w:type="dxa"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P R I H O D I   P O S L O V A NJ A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58.023.100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58.813.861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PRIHODI OD NEFINANCIJSKE IMOVINE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120.000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      U K U P N O   P R I H O D I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58.933.861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R A S H O D I   P O S L O V A NJ A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40.180.500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-737.200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39.443.300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RASHODI ZA NEFINANCIJSKU IMOVINU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21.756.600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2.964.761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24.721.361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      U K U P N O    R A S H O D I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RAZLIKA  -  VIŠAK / MANJAK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-3.794.000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-1.436.800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-5.230.800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B.  RAČUN ZADUŽIVANJA / FINANCIRANJA: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1134" w:type="dxa"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      PRIMICI OD FINANC. IMOVINU I ZADUŽIVANJA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      NETO ZADUŽENJE / FINANCIRANJE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UKUPNO PRIHODI I PRIMICI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58.933.861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UKUPNO RASHODI I IZDACI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RAZLIKA - MANJAK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-3.794.000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-1.436.800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-5.230.800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     RASPOLOŽIVI VIŠKOVI PRETHODNIH GODINA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3.794.000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1.436.800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5.230.800</w:t>
            </w:r>
          </w:p>
        </w:tc>
      </w:tr>
      <w:tr w:rsidR="008A079A" w:rsidRPr="00C56D1B" w:rsidTr="008A079A">
        <w:trPr>
          <w:trHeight w:val="340"/>
        </w:trPr>
        <w:tc>
          <w:tcPr>
            <w:tcW w:w="5529" w:type="dxa"/>
            <w:noWrap/>
            <w:hideMark/>
          </w:tcPr>
          <w:p w:rsidR="008A079A" w:rsidRPr="00C56D1B" w:rsidRDefault="008A079A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 xml:space="preserve">        RAZLIKA  VIŠAK/MANJAK</w:t>
            </w:r>
          </w:p>
        </w:tc>
        <w:tc>
          <w:tcPr>
            <w:tcW w:w="1134" w:type="dxa"/>
            <w:noWrap/>
            <w:hideMark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</w:tcPr>
          <w:p w:rsidR="008A079A" w:rsidRPr="00C56D1B" w:rsidRDefault="008A079A" w:rsidP="00F0350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0</w:t>
            </w:r>
          </w:p>
        </w:tc>
      </w:tr>
    </w:tbl>
    <w:p w:rsidR="008A079A" w:rsidRDefault="008A079A"/>
    <w:p w:rsidR="008A079A" w:rsidRDefault="008A079A" w:rsidP="008A079A">
      <w:pPr>
        <w:jc w:val="center"/>
        <w:rPr>
          <w:b/>
          <w:lang w:eastAsia="hr-HR"/>
        </w:rPr>
      </w:pPr>
      <w:r w:rsidRPr="008A079A">
        <w:rPr>
          <w:b/>
          <w:lang w:eastAsia="hr-HR"/>
        </w:rPr>
        <w:t>Članak 2.</w:t>
      </w:r>
    </w:p>
    <w:p w:rsidR="00084B98" w:rsidRPr="008A079A" w:rsidRDefault="00084B98" w:rsidP="008A079A">
      <w:pPr>
        <w:jc w:val="center"/>
        <w:rPr>
          <w:b/>
        </w:rPr>
      </w:pPr>
    </w:p>
    <w:p w:rsidR="008A079A" w:rsidRPr="00084B98" w:rsidRDefault="008A079A" w:rsidP="00084B98">
      <w:pPr>
        <w:ind w:firstLine="709"/>
      </w:pPr>
      <w:r w:rsidRPr="00084B98">
        <w:rPr>
          <w:iCs/>
          <w:lang w:eastAsia="hr-HR"/>
        </w:rPr>
        <w:t>Prihodi i primici, te rashodi i izdaci po ekonomskoj klasifikaciji utvrđeni u Računu prihoda i primitaka, te Računu rashoda i izdataka za 2019. godinu povećavaju se i smanjuju kako slijedi:</w:t>
      </w:r>
    </w:p>
    <w:p w:rsidR="008A079A" w:rsidRDefault="008A079A"/>
    <w:tbl>
      <w:tblPr>
        <w:tblStyle w:val="TableGrid"/>
        <w:tblW w:w="8950" w:type="dxa"/>
        <w:tblInd w:w="108" w:type="dxa"/>
        <w:tblLook w:val="04A0"/>
      </w:tblPr>
      <w:tblGrid>
        <w:gridCol w:w="1079"/>
        <w:gridCol w:w="4610"/>
        <w:gridCol w:w="1134"/>
        <w:gridCol w:w="993"/>
        <w:gridCol w:w="1134"/>
      </w:tblGrid>
      <w:tr w:rsidR="00084B98" w:rsidRPr="00C56D1B" w:rsidTr="00084B98">
        <w:trPr>
          <w:trHeight w:val="465"/>
        </w:trPr>
        <w:tc>
          <w:tcPr>
            <w:tcW w:w="5689" w:type="dxa"/>
            <w:gridSpan w:val="2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A.   RAČUN PRIHODA I PRIMITAKA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084B98" w:rsidRPr="00C56D1B" w:rsidTr="00084B98">
        <w:trPr>
          <w:trHeight w:val="21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/u kunama/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 POSLOVANJA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58.023.100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58.813.861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POREZA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20.811.000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20.811.000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POREZ I PRIREZ NA DOHODAK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9.051.000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9.051.000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doh. od nesamostalnog rada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5.600.000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5.600.000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doh. od samostalnih djelatnosti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1.300.000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doh. od imovine 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imov.prava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dod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 od kapitala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dohodak po godišnjoj prijavi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6116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i prirez na dohodak utvrđen nadzorom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POREZ NA IMOVINU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8.000.000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Stalni porezi na nepokretnu imovinu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5.350.000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5.350.000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61314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porez na kuće za odmor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61315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porez na korištenje javnih površina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5.100.000</w:t>
            </w:r>
          </w:p>
        </w:tc>
      </w:tr>
      <w:tr w:rsidR="0062196B" w:rsidRPr="0062196B" w:rsidTr="00EC3F90">
        <w:trPr>
          <w:trHeight w:val="340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6134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Povremeni porezi na imovinu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2.650.000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2.650.000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61341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porez na promet nekretnina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2.650.000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2.650.000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POREZI NA ROBU I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3.760.000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3.760.000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6142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 na promet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3.750.000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3.750.000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61424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porez na potrošnju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3.750.000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3.750.000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6145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Porezi na korištenje dobara ili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izvođ.aktivnosti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61453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porez na tvrtku odnosno naziv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 O M O Ć 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12.260.000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-445.500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11.814.500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IZ INOZEMNIH VLADA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od inozemnih vlada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63111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tekuće pomoći pokrajine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Veneto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(Italija)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IZ DRUGIH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7.740.000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6.990.000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iz drugih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-555.000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565.000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tekuće pomoći iz državnog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-455.000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545.000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tekuće pomoći iz županijskog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iz drugih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6.620.000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6.425.000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kapitalne pomoći iz državnog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6.420.000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6.225.000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63322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kapitalne pomoći iz županijskog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OD IZVANPRORAČUNSKIH KORISNIKA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49.500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1.749.500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od izvanproračunskih korisnika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49.500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149.500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63415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tekuće pomoći Hrvatskih voda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49.500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149.500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63415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tekuće pomoći Lučke uprave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od izvanproračunskih korisnika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kapitalna pomoći Fonda za zaštitu okoliša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63425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kapitalna pomoći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Hrv.voda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 kanalizaciju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PRORAČ.KORISNIC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. IZ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NENADLEŽ.PRORAČ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6361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proračun.korisnic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iz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nenadlež.prorač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63612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tekuća pomoć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Minist.obrazovanja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63613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tekuća pomoć Županije SDŽ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6362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proračun.korisnic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iz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nenadlež.prorač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63622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kapitalna pomoć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Minist.kulture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Grad.knjižnicu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638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TEMELJEM PRIJENOSA EU SREDSTAVA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2.725.000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6382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temeljem prijenosa EU sredstava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2.725.000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6.135.600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6.137.600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125.600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127.600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Kamate na oročena sredstva i depozite po viđenju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125.100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125.100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kamate na oročena sredstva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kamate na depozite po viđenju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62196B" w:rsidRPr="0062196B" w:rsidTr="00EC3F90">
        <w:trPr>
          <w:trHeight w:val="630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kamate na depozite po viđenju -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kamate na depozite po viđenju - Knjižnica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zateznih kamata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64143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zatezne kamate iz obveznih odnosa i drugo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642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NEFINANCIJSKE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6.010.000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6.010.000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Naknada za koncesije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naknade za koncesije na pomorskom dobru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1.600.000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64219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naknade za ostale koncesije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zakupa i iznajmljivanja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2.860.000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2.860.000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zakupa stambenih objekata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zakupa poslovnih objekata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2.800.000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zakupa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poslov.prostora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64229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ostali prihodi od zakupa 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iznajmlj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Naknada za korištenje nefinancijske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1.460.000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1.460.000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nak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eksploatac.mineralnih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sirovina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64236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spomeničke rente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64239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naknada za korištenje javnih površina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prihodi od nefinancijske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64299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naknada za legalizaciju objekata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PRISTOJBI I NAKNADA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8.581.500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8.581.500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UPRAVNE I ADMINISTRATIVNE PRISTOJBE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1.171.500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1.171.500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Gradske pristojbe i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65129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ostale naknade utvrđene gradskom odlukom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Ostale upravne pristojbe i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65139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prodaje državnih biljega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Ostale pristojbe i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1.011.500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1.011.500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boravišne pristojbe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65148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nak.za promjenu namjene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poljoprivred.zemljišta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65149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nak.za ukrcaj i iskrcaj putnika na obali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65149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nak.za obavljanje pokretne prodaje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1.500</w:t>
            </w:r>
          </w:p>
        </w:tc>
      </w:tr>
      <w:tr w:rsidR="00084B98" w:rsidRPr="00C56D1B" w:rsidTr="00084B98">
        <w:trPr>
          <w:trHeight w:val="17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652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PO POSEBNIM PROPISIMA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Prihodi vodnog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gospodarsta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vodni doprinos (8% doznaka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Hrv.voda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Doprinos za šume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- šumski doprinos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nespomenuti prihodi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880.000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880.000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sufinanciranje usluge - Dječji vrtić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795.000</w:t>
            </w:r>
          </w:p>
        </w:tc>
      </w:tr>
      <w:tr w:rsidR="0062196B" w:rsidRPr="0062196B" w:rsidTr="00EC3F90">
        <w:trPr>
          <w:trHeight w:val="340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sufinanciranje usluge - Gradska knjižnica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na temelju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refund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rashoda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 god.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 od naknade štete od osiguranja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65269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ostali prihodi po posebnim propisima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653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KOMUNALNI DOPRINOSI I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6.500.000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Komunalni doprinosi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65311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komunalni doprinosi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Komunalne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65321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komunalne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PRIH. OD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PROD.ROBA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PRUŽ.USLUGA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I DONACIJA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9.825.000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11.059.261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661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ROBA TE PRUŽENIH USLUGA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9.605.000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pružanja usluga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9.605.000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Hvarskih ljetnih priredbi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ulazaka u tvrđavu "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Španjolu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7.600.000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7.900.000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ulazaka u kazalište i Arsenal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naplate NUV-a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ostalih manifestacija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66151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teleskopa na Fortici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663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DONACIJE OD PRAVNIH I FIZIČKIH OSOBA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1.454.261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donacije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220.000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tekuće donacije neprofitnih organizacija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tekuće donacije trgovačkih društava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tekuće donacije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Dj.vrtić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tekuće donacije za Gradsku knjižnicu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donacije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66323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kapitalne donacije trgovačkih društava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KAZNE, UPRAVNE MJERE I OSTALI PRIHODI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681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KAZNE  I  UPRAVNE MJERE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6819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Ostale kazne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310.000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68191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kazne za prekršaje u prometu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68191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ostale nespomenute kazne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683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OSTALI PRIHODI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6831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prihodi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NEFINANCIJSKE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PRIH. OD PRODAJE NEPROIZVED. DUGOTR.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MATERIJALNE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7111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prodaje zemljišta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71112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prodaje građevinskog zemljišta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84B98" w:rsidRPr="00C56D1B" w:rsidTr="00084B98">
        <w:trPr>
          <w:trHeight w:val="17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62196B" w:rsidRPr="0062196B" w:rsidTr="00EC3F90">
        <w:trPr>
          <w:trHeight w:val="340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42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PROIZVED. DUGOTR.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36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GRAĐEVIN.OBJEKATA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30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7211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prodaje stambenih objekata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27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72119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prihodi od prodaje stanova i ostalih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stamb.objekata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084B98">
        <w:trPr>
          <w:trHeight w:val="36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722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PRIHODI OD PRODAJE POSTROJENJA I OPREME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0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7221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Prihodi od prodaje uredske opreme i namještaja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27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72211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- naknada za računalnu opremu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U K U P N O   P R I H O D I  ( 6 + 7 )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58.933.861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PRIMICI OD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FINANC.IMOVINE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I ZADUŽIVANJA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81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PRIMLJENI POVRATI DANIH ZAJMOVA I DEPOZITA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816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PRIMLJENI POVRATI ZAJMOVA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TRG.DRUŠTVIMA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8163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Povrat zajma danog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trg.društvu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izvan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jav.sektora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UKUPNO PRIHODI I PRIMICI ( 6 + 7 + 8 )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58.143.100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790.761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58.933.861</w:t>
            </w:r>
          </w:p>
        </w:tc>
      </w:tr>
      <w:tr w:rsidR="00084B98" w:rsidRPr="00C56D1B" w:rsidTr="00084B98">
        <w:trPr>
          <w:trHeight w:val="340"/>
        </w:trPr>
        <w:tc>
          <w:tcPr>
            <w:tcW w:w="5689" w:type="dxa"/>
            <w:gridSpan w:val="2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B.  RAČUN RASHODA I IZDATAKA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084B98" w:rsidRPr="00C56D1B" w:rsidTr="00084B98">
        <w:trPr>
          <w:trHeight w:val="17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 A Z I V    R A S H O D A</w:t>
            </w:r>
          </w:p>
        </w:tc>
        <w:tc>
          <w:tcPr>
            <w:tcW w:w="1134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C56D1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C56D1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084B98">
        <w:trPr>
          <w:trHeight w:val="397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 A S H O D I     P O S L O V A NJ 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40.180.500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-737.200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39.443.300</w:t>
            </w:r>
          </w:p>
        </w:tc>
      </w:tr>
      <w:tr w:rsidR="00084B98" w:rsidRPr="00C56D1B" w:rsidTr="00084B98">
        <w:trPr>
          <w:trHeight w:val="397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ZAPOSLENE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7.494.000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7.479.000</w:t>
            </w:r>
          </w:p>
        </w:tc>
      </w:tr>
      <w:tr w:rsidR="00084B98" w:rsidRPr="00C56D1B" w:rsidTr="00084B98">
        <w:trPr>
          <w:trHeight w:val="397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311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PLAĆE (BRUTO)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6.249.500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6.230.500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3111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Plaće za redovan rad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6.249.500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6.230.500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312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OSTALI RASHODI ZA ZAPOSLENE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212.500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216.500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  3121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rashodi za zaposlene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212.500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216.500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  313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DOPRINOSI NA PLAĆE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1.032.000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1.032.000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Doprinosi za obvezno zdravstveno osiguranje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1.024.200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1.024.200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Doprinosi za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obv.osig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u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sluč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 nezaposlenosti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7.800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7.800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MATERIJALNI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19.325.400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-513.700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18.811.700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NAKNADE TROŠKOVA ZAPOSLENIMA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447.000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Službena putovanja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93.000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113.000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Naknada za prijevoz na posao i s posla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299.000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299.000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Stručno usavršavanje zaposlenika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Ostale naknade troškova zaposlenima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MATERIJAL I ENERGIJU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2.272.000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2.278.300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Uredski materijal i ostali materijalni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767.000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762.000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Materijal i sirovine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Energija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635.000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Materijal 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 tekuće 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544.000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544.000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Sitni inventar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54.300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Službena, radna i zaštitna odjeća i obuća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33.000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33.000</w:t>
            </w:r>
          </w:p>
        </w:tc>
      </w:tr>
      <w:tr w:rsidR="00084B98" w:rsidRPr="00C56D1B" w:rsidTr="00084B98">
        <w:trPr>
          <w:trHeight w:val="340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15.213.450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-538.000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14.675.450</w:t>
            </w:r>
          </w:p>
        </w:tc>
      </w:tr>
      <w:tr w:rsidR="0062196B" w:rsidRPr="0062196B" w:rsidTr="00EC3F90">
        <w:trPr>
          <w:trHeight w:val="340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 N A Z I V    R A S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Usluge telefona, pošte i prijevoza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273.500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277.000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Usluge tekućeg i investicijskog održavanja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6.179.000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-405.000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5.774.000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Usluge promidžbe i informiranja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331.500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491.500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Komunalne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1.285.000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1.285.000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Zakupnine i najamnine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-499.500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260.500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Zdravstvene i veterinarske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67.000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67.000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Intelektualne i osobne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3.166.450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-222.500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2.943.950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Računalne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202.000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Ostale usluge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2.951.000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423.500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3.374.500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NAKNADA TROŠKOVA OSOBAMA IZVAN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RAD.ODNOSA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Naknada troškova osobama izvan radnog odnosa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OSTALI NESPOMENUTI RASHODI POSLOVANJA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1.401.950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1.400.950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Naknada za rad predstavničkih i izvršnih tijela,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povjer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. i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228.000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228.000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Premije osiguranja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154.700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158.700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Reprezentacija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244.500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239.500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Članarine i norme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Pristojbe i naknade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69.000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Troškovi sudskih postupaka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nespomenuti rashodi poslovanja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525.750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520.750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FINANCIJSKI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116.300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116.300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OSTALI FINANCIJSKI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116.300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116.300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Bankarske usluge i usluge platnog prometa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106.300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104.300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Negativne tečajne razlike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Zatezne kamate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SUBVENCIJE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SUBVENCIJE IZVAN JAVNOG SEKTORA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Subvencije poljoprivrednicima i obrtnicima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DANE U INOZEM. I UNUTAR OPĆEG PRORAČ.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1.701.000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1.751.000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UNUTAR OPĆEG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unutar općeg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unutar općeg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POMOĆI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PRORAČ.KORISNICIMA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DRUGIH PRORAČ.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1.661.000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1.711.000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pomoći korisnicima drugih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910.000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870.000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korisnicima drugih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751.000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841.000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NAKNADE GRAĐANIMA I KUĆANSTVIMA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845.000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OSTALE NAKANADE GRAĐANIMA I KUĆ. IZ PRORAČUNA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845.000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Naknade građanima i kućanstvima u novcu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690.000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Naknade građanima i kućanstvima u naravi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155.000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OSTALI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10.648.800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-228.500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10.420.300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TEKUĆE DONACIJE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4.355.000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4.105.000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Tekuće donacije u novcu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4.355.000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4.105.000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KAPITALNE DONACIJE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donacije neprofitnim organizacijama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KAZNE, PENALI I NAKNADE ŠTETE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21.500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Naknade štete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preavnim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 fizičkim osobama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</w:tr>
      <w:tr w:rsidR="0062196B" w:rsidRPr="0062196B" w:rsidTr="00EC3F90">
        <w:trPr>
          <w:trHeight w:val="397"/>
        </w:trPr>
        <w:tc>
          <w:tcPr>
            <w:tcW w:w="1079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sz w:val="16"/>
                <w:szCs w:val="16"/>
                <w:lang w:eastAsia="hr-HR"/>
              </w:rPr>
              <w:t>Račun - konto</w:t>
            </w:r>
          </w:p>
        </w:tc>
        <w:tc>
          <w:tcPr>
            <w:tcW w:w="4610" w:type="dxa"/>
            <w:noWrap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sz w:val="16"/>
                <w:szCs w:val="16"/>
                <w:lang w:eastAsia="hr-HR"/>
              </w:rPr>
              <w:t xml:space="preserve"> N A Z I V    R A S H O D A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 xml:space="preserve">Plan za 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2019.god.</w:t>
            </w:r>
          </w:p>
        </w:tc>
        <w:tc>
          <w:tcPr>
            <w:tcW w:w="993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Povećanje/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Smanjenje</w:t>
            </w:r>
          </w:p>
        </w:tc>
        <w:tc>
          <w:tcPr>
            <w:tcW w:w="1134" w:type="dxa"/>
            <w:hideMark/>
          </w:tcPr>
          <w:p w:rsidR="0062196B" w:rsidRPr="0062196B" w:rsidRDefault="0062196B" w:rsidP="0062196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t>NOVI PLAN</w:t>
            </w:r>
            <w:r w:rsidRPr="0062196B">
              <w:rPr>
                <w:b/>
                <w:bCs/>
                <w:i/>
                <w:iCs/>
                <w:sz w:val="16"/>
                <w:szCs w:val="16"/>
                <w:lang w:eastAsia="hr-HR"/>
              </w:rPr>
              <w:br/>
              <w:t>za 2019.g.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bookmarkStart w:id="6" w:name="_GoBack"/>
            <w:bookmarkEnd w:id="6"/>
            <w:r w:rsidRPr="00C56D1B">
              <w:rPr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IZVANREDNI RASHODI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100.800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Nepredviđeni rashodi do visine proračunske pričuve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KAPITALNE POMOĆI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5.793.000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5.793.000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Kapitalne pomoći trg. društvima u javnom sektoru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5.793.000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5.793.000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NABAVU NEFINANCIJSKE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21.756.600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2.964.761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24.721.361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RASH. ZA NABAVU NEPROIZVED. DUGOTR.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3.120.000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-304.000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2.816.000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MATERIJALNA IMOVINA - PRIRODNA BOGATSTVA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3.120.000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-304.000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2.816.000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Zemljište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-304.000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2.816.000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NABAVU PROIZV. DUGOTR. IMOVINE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10.196.600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877.761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11.074.361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GRAĐEVINSKI OBJEKTI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8.382.500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-799.500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7.583.000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Poslovni objekti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725.000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Ceste i ostali prometni objekti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-752.500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3.247.500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Ostali građevinski objekti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3.507.500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3.610.500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POSTROJENJA I OPREMA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650.100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1.080.100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Uredska oprema i namještaj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94.000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Komunikacijska oprema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Oprema za održavanje i zaštitu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Instrumenti, uređaji i strojevi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107.000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Sportska i glazbena oprema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2.100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Uređaji, strojevi i oprema za ostale namjene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285.000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825.000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PRIJEVOZNA SREDSTVA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4233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Plovila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KNJIGE,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UMJET.DJELA</w:t>
            </w:r>
            <w:proofErr w:type="spellEnd"/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I OSTALE VRIJEDNOSTI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Knjige u knjižnicama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NEMATERIJALNA PROIZVEDENA IMOVINA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1.044.000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1.057.000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Ulaganje u računalne programe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38.000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68.000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Umjetnička,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literalna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 znanstvena djela (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prostor.planovi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) 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1.006.000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989.000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POHRANJENE VRIJEDNOSTI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PLEMENITI METALI I OSTALE </w:t>
            </w:r>
            <w:proofErr w:type="spellStart"/>
            <w:r w:rsidRPr="00C56D1B">
              <w:rPr>
                <w:b/>
                <w:bCs/>
                <w:sz w:val="16"/>
                <w:szCs w:val="16"/>
                <w:lang w:eastAsia="hr-HR"/>
              </w:rPr>
              <w:t>POHRANJ.VRIJEDNOSTI</w:t>
            </w:r>
            <w:proofErr w:type="spellEnd"/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4312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Pohranjene knjige, </w:t>
            </w:r>
            <w:proofErr w:type="spellStart"/>
            <w:r w:rsidRPr="00C56D1B">
              <w:rPr>
                <w:i/>
                <w:iCs/>
                <w:sz w:val="16"/>
                <w:szCs w:val="16"/>
                <w:lang w:eastAsia="hr-HR"/>
              </w:rPr>
              <w:t>umj.djela</w:t>
            </w:r>
            <w:proofErr w:type="spellEnd"/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i ostale vrijednosti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RASHODI ZA DODATNA ULAGANJA NA NEF. IMOVINI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8.440.000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2.391.000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10.831.000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DODATNA ULAGANJA NA GRAĐEVINSKIM OBJEKTIMA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8.440.000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2.391.000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10.831.000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 xml:space="preserve"> Dodatna ulaganja na građevinskim objektima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8.440.000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2.391.000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C56D1B">
              <w:rPr>
                <w:i/>
                <w:iCs/>
                <w:sz w:val="16"/>
                <w:szCs w:val="16"/>
                <w:lang w:eastAsia="hr-HR"/>
              </w:rPr>
              <w:t>10.831.000</w:t>
            </w:r>
          </w:p>
        </w:tc>
      </w:tr>
      <w:tr w:rsidR="00084B98" w:rsidRPr="00C56D1B" w:rsidTr="0062196B">
        <w:trPr>
          <w:trHeight w:val="283"/>
        </w:trPr>
        <w:tc>
          <w:tcPr>
            <w:tcW w:w="1079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C56D1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0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 xml:space="preserve"> U K U P N O   R A S H O D I   ( 3 + 4 )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993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1134" w:type="dxa"/>
            <w:noWrap/>
            <w:hideMark/>
          </w:tcPr>
          <w:p w:rsidR="00084B98" w:rsidRPr="00C56D1B" w:rsidRDefault="00084B98" w:rsidP="00C56D1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C56D1B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</w:tr>
    </w:tbl>
    <w:p w:rsidR="00084B98" w:rsidRDefault="00084B98"/>
    <w:p w:rsidR="00E91733" w:rsidRDefault="00E91733" w:rsidP="00E91733">
      <w:pPr>
        <w:jc w:val="center"/>
        <w:rPr>
          <w:b/>
          <w:lang w:eastAsia="hr-HR"/>
        </w:rPr>
      </w:pPr>
      <w:r w:rsidRPr="00E91733">
        <w:rPr>
          <w:b/>
          <w:lang w:eastAsia="hr-HR"/>
        </w:rPr>
        <w:t>Članak 3.</w:t>
      </w:r>
    </w:p>
    <w:p w:rsidR="00E91733" w:rsidRPr="00E91733" w:rsidRDefault="00E91733" w:rsidP="00E91733">
      <w:pPr>
        <w:jc w:val="center"/>
        <w:rPr>
          <w:b/>
          <w:lang w:eastAsia="hr-HR"/>
        </w:rPr>
      </w:pPr>
    </w:p>
    <w:p w:rsidR="00E91733" w:rsidRPr="00E91733" w:rsidRDefault="00E91733" w:rsidP="00E91733">
      <w:pPr>
        <w:overflowPunct/>
        <w:autoSpaceDE/>
        <w:autoSpaceDN/>
        <w:adjustRightInd/>
        <w:jc w:val="both"/>
        <w:rPr>
          <w:iCs/>
          <w:lang w:eastAsia="hr-HR"/>
        </w:rPr>
      </w:pPr>
      <w:r w:rsidRPr="00E91733">
        <w:rPr>
          <w:iCs/>
          <w:lang w:eastAsia="hr-HR"/>
        </w:rPr>
        <w:t xml:space="preserve">      Rashodi poslovanja i rashodi za nabavu nefinancijske imovine u ukupnoj svoti od 64.164.661 kuna </w:t>
      </w:r>
      <w:proofErr w:type="spellStart"/>
      <w:r w:rsidRPr="00E91733">
        <w:rPr>
          <w:iCs/>
          <w:lang w:eastAsia="hr-HR"/>
        </w:rPr>
        <w:t>raspoređujuse</w:t>
      </w:r>
      <w:proofErr w:type="spellEnd"/>
      <w:r w:rsidRPr="00E91733">
        <w:rPr>
          <w:iCs/>
          <w:lang w:eastAsia="hr-HR"/>
        </w:rPr>
        <w:t xml:space="preserve"> po nositeljima, korisnicima, programima, aktivnostima i projektima u Posebnom dijelu Izmjena i dopuna Plana2019.godinu kako slijedi:</w:t>
      </w:r>
    </w:p>
    <w:p w:rsidR="00E91733" w:rsidRDefault="00E91733">
      <w:pPr>
        <w:rPr>
          <w:i/>
          <w:iCs/>
          <w:sz w:val="16"/>
          <w:szCs w:val="16"/>
          <w:lang w:eastAsia="hr-HR"/>
        </w:rPr>
      </w:pPr>
    </w:p>
    <w:p w:rsidR="009164E5" w:rsidRDefault="009164E5" w:rsidP="00F03504">
      <w:pPr>
        <w:sectPr w:rsidR="009164E5" w:rsidSect="00C56D1B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164E5" w:rsidRDefault="009164E5" w:rsidP="0075029E">
      <w:pPr>
        <w:ind w:left="709" w:firstLine="709"/>
      </w:pPr>
    </w:p>
    <w:p w:rsidR="009164E5" w:rsidRDefault="009164E5" w:rsidP="0075029E">
      <w:pPr>
        <w:ind w:left="709" w:firstLine="709"/>
      </w:pPr>
    </w:p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DC5793" w:rsidRPr="00537FC8" w:rsidTr="00BD3512">
        <w:tc>
          <w:tcPr>
            <w:tcW w:w="568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DC5793" w:rsidRPr="00537FC8" w:rsidRDefault="0045344F" w:rsidP="008E2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DC5793" w:rsidRPr="00537FC8" w:rsidRDefault="00DC5793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DC5793" w:rsidRPr="00537FC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537FC8" w:rsidRPr="00DC5793" w:rsidTr="00BD3512">
        <w:tc>
          <w:tcPr>
            <w:tcW w:w="568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7FC8" w:rsidRPr="00DC5793" w:rsidRDefault="00537FC8" w:rsidP="008E22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FC8" w:rsidRPr="008E22D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537FC8" w:rsidRPr="008E22D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537FC8" w:rsidRPr="008E22D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537FC8" w:rsidRPr="008E22D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537FC8" w:rsidRPr="008E22D8" w:rsidRDefault="00537FC8" w:rsidP="008E22D8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537FC8" w:rsidRPr="008E22D8" w:rsidRDefault="00537FC8" w:rsidP="008E22D8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537FC8" w:rsidRPr="008E22D8" w:rsidRDefault="00537FC8" w:rsidP="008E22D8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537FC8" w:rsidRPr="008E22D8" w:rsidRDefault="00537FC8" w:rsidP="008E22D8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537FC8" w:rsidRPr="00DC5793" w:rsidTr="00BD3512">
        <w:tc>
          <w:tcPr>
            <w:tcW w:w="568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37FC8" w:rsidRPr="00DC5793" w:rsidRDefault="00537FC8" w:rsidP="0053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  <w:r w:rsidRPr="00DC5793">
              <w:rPr>
                <w:b/>
                <w:bCs/>
                <w:sz w:val="16"/>
                <w:szCs w:val="16"/>
                <w:lang w:eastAsia="hr-HR"/>
              </w:rPr>
              <w:t>RAZDJEL  001:    P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REDSTAVNIČKA I IZVRŠNA TIJELA, </w:t>
            </w:r>
            <w:r w:rsidRPr="00DC5793">
              <w:rPr>
                <w:b/>
                <w:bCs/>
                <w:sz w:val="16"/>
                <w:szCs w:val="16"/>
                <w:lang w:eastAsia="hr-HR"/>
              </w:rPr>
              <w:t>GRADSKA UPRAVA TE  PRORAČUNSKI KORISNICI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5.230.800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G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LAVA 00101:    GRADSKO VIJEĆE, </w:t>
            </w:r>
            <w:r w:rsidRPr="00537FC8">
              <w:rPr>
                <w:b/>
                <w:bCs/>
                <w:sz w:val="16"/>
                <w:szCs w:val="16"/>
                <w:lang w:eastAsia="hr-HR"/>
              </w:rPr>
              <w:t>GRADONAČELNIK  I GRADSKA UPRAVA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54.783.300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1.875.561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56.658.861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21.784.800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9.605.000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9.390.000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9.354.500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1.424.261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4.980.300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 xml:space="preserve"> Program 1001:  JAVNA UPRAVA I ADMINISTRACIJA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6.041.000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1.909.261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7.950.261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3.930.000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2.636.000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DC5793" w:rsidRDefault="008E22D8" w:rsidP="00750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8E22D8" w:rsidRPr="0045344F" w:rsidRDefault="008E22D8" w:rsidP="0075029E">
            <w:pPr>
              <w:rPr>
                <w:sz w:val="16"/>
                <w:szCs w:val="16"/>
              </w:rPr>
            </w:pPr>
            <w:r w:rsidRPr="0045344F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A1001 01:  Rad gradonačelnika i gradske uprave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5.626.000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5.676.000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3.040.000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2.486.000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37FC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4.236.000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4.236.000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1.625.000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2.461.000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3.550.000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586.000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586.000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341.000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Doprinosi za obvezno zdravstveno osiguranje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581.700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581.700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240.700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341.000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559" w:type="dxa"/>
          </w:tcPr>
          <w:p w:rsidR="008E22D8" w:rsidRPr="00537FC8" w:rsidRDefault="008E22D8" w:rsidP="00537FC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Doprinos za obvezno </w:t>
            </w:r>
            <w:proofErr w:type="spellStart"/>
            <w:r w:rsidRPr="00537FC8">
              <w:rPr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 u slučaju nezaposlenosti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1.440.000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1.415.000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NAKNADA TROŠKOVA ZAPOSLENIMA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45344F" w:rsidRDefault="0045344F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Naknada prijevoza na posao i s posla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Uredski materijal i ostali materijalni rashodi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Energija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537FC8">
              <w:rPr>
                <w:i/>
                <w:iCs/>
                <w:sz w:val="16"/>
                <w:szCs w:val="16"/>
                <w:lang w:eastAsia="hr-HR"/>
              </w:rPr>
              <w:t>djel</w:t>
            </w:r>
            <w:proofErr w:type="spellEnd"/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. za tekuće i </w:t>
            </w:r>
            <w:proofErr w:type="spellStart"/>
            <w:r w:rsidRPr="00537FC8">
              <w:rPr>
                <w:i/>
                <w:iCs/>
                <w:sz w:val="16"/>
                <w:szCs w:val="16"/>
                <w:lang w:eastAsia="hr-HR"/>
              </w:rPr>
              <w:t>invest</w:t>
            </w:r>
            <w:proofErr w:type="spellEnd"/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. održavanje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Službena , radna i zaštitna odjeća i obuća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730.000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760.000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735.000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Usluge telefona, pošte i prijevoza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Usluge tekućeg i investicijskog održavanja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Komunalne usluge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 xml:space="preserve">Računalne usluge 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37FC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850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537FC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37FC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DC5793" w:rsidRDefault="008E22D8" w:rsidP="008E22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color w:val="000000"/>
                <w:sz w:val="16"/>
                <w:szCs w:val="16"/>
                <w:lang w:eastAsia="hr-HR"/>
              </w:rPr>
              <w:t>Aktivnost A1001 02:  Rad gradskog vijeća i radnih tijela GV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DC5793" w:rsidRDefault="008E22D8" w:rsidP="008E22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22D8" w:rsidRPr="00DC5793" w:rsidRDefault="008E22D8" w:rsidP="008E22D8">
            <w:pPr>
              <w:rPr>
                <w:sz w:val="16"/>
                <w:szCs w:val="16"/>
              </w:rPr>
            </w:pP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NAKNADA TROŠ. OSOBAMA IZVAN </w:t>
            </w:r>
            <w:proofErr w:type="spellStart"/>
            <w:r w:rsidRPr="008E22D8">
              <w:rPr>
                <w:sz w:val="16"/>
                <w:szCs w:val="16"/>
                <w:lang w:eastAsia="hr-HR"/>
              </w:rPr>
              <w:t>RAD.ODNOSA</w:t>
            </w:r>
            <w:proofErr w:type="spellEnd"/>
            <w:r w:rsidRPr="008E22D8">
              <w:rPr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Naknada troškova osobama izvan radnog odnosa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OSTALI NESPOMENUTI RASHODI POSL. 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Naknada članovima GV, </w:t>
            </w:r>
            <w:proofErr w:type="spellStart"/>
            <w:r w:rsidRPr="008E22D8">
              <w:rPr>
                <w:i/>
                <w:iCs/>
                <w:sz w:val="16"/>
                <w:szCs w:val="16"/>
                <w:lang w:eastAsia="hr-HR"/>
              </w:rPr>
              <w:t>zamjen.gradonač</w:t>
            </w:r>
            <w:proofErr w:type="spellEnd"/>
            <w:r w:rsidRPr="008E22D8">
              <w:rPr>
                <w:i/>
                <w:iCs/>
                <w:sz w:val="16"/>
                <w:szCs w:val="16"/>
                <w:lang w:eastAsia="hr-HR"/>
              </w:rPr>
              <w:t>. i rad. tijelima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E22D8" w:rsidRPr="00DC5793" w:rsidTr="00BD3512">
        <w:tc>
          <w:tcPr>
            <w:tcW w:w="568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850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E22D8" w:rsidRPr="008E22D8" w:rsidRDefault="008E22D8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  <w:r w:rsidRPr="008E22D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E22D8">
              <w:rPr>
                <w:b/>
                <w:bCs/>
                <w:color w:val="000000"/>
                <w:sz w:val="16"/>
                <w:szCs w:val="16"/>
                <w:lang w:eastAsia="hr-HR"/>
              </w:rPr>
              <w:t>K.projekt</w:t>
            </w:r>
            <w:proofErr w:type="spellEnd"/>
            <w:r w:rsidRPr="008E22D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K1001 03:  Nabavka opreme za poslovanje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1.859.261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1.859.261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2.019.261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785.000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595.000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Uredska oprema i namještaj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Komunikacijska oprema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Oprema za održavanje i zaštitu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Oprema za ostale namjene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029a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4233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Plovila- brod CABIN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1.234.261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 xml:space="preserve">NEMATERIJALNA PROIZVED. IMOVINA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Ulaganje u računalne programe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 xml:space="preserve"> Program 1002:  PRIGODNI KULTURNI-ZABAVNI PROGRAMI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2410" w:type="dxa"/>
            <w:gridSpan w:val="2"/>
          </w:tcPr>
          <w:p w:rsidR="000C1411" w:rsidRPr="00DC5793" w:rsidRDefault="000C1411" w:rsidP="008E22D8">
            <w:pPr>
              <w:rPr>
                <w:sz w:val="16"/>
                <w:szCs w:val="16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 xml:space="preserve"> Aktivnost A1002 01:   Prigodni </w:t>
            </w:r>
            <w:proofErr w:type="spellStart"/>
            <w:r w:rsidRPr="008E22D8">
              <w:rPr>
                <w:b/>
                <w:bCs/>
                <w:sz w:val="16"/>
                <w:szCs w:val="16"/>
                <w:lang w:eastAsia="hr-HR"/>
              </w:rPr>
              <w:t>kultuno</w:t>
            </w:r>
            <w:proofErr w:type="spellEnd"/>
            <w:r w:rsidRPr="008E22D8">
              <w:rPr>
                <w:b/>
                <w:bCs/>
                <w:sz w:val="16"/>
                <w:szCs w:val="16"/>
                <w:lang w:eastAsia="hr-HR"/>
              </w:rPr>
              <w:t xml:space="preserve">-zabavni programi, </w:t>
            </w:r>
            <w:r w:rsidRPr="008E22D8">
              <w:rPr>
                <w:b/>
                <w:bCs/>
                <w:sz w:val="16"/>
                <w:szCs w:val="16"/>
                <w:lang w:eastAsia="hr-HR"/>
              </w:rPr>
              <w:br/>
              <w:t xml:space="preserve">priredbe,  koncerti, predstave i </w:t>
            </w:r>
            <w:proofErr w:type="spellStart"/>
            <w:r w:rsidRPr="008E22D8">
              <w:rPr>
                <w:b/>
                <w:bCs/>
                <w:sz w:val="16"/>
                <w:szCs w:val="16"/>
                <w:lang w:eastAsia="hr-HR"/>
              </w:rPr>
              <w:t>sl</w:t>
            </w:r>
            <w:proofErr w:type="spellEnd"/>
            <w:r w:rsidRPr="008E22D8">
              <w:rPr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E22D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i/>
                <w:iCs/>
                <w:sz w:val="16"/>
                <w:szCs w:val="16"/>
                <w:lang w:eastAsia="hr-HR"/>
              </w:rPr>
              <w:t>Ured.materijal</w:t>
            </w:r>
            <w:proofErr w:type="spellEnd"/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 i ostali </w:t>
            </w:r>
            <w:proofErr w:type="spellStart"/>
            <w:r w:rsidRPr="008E22D8">
              <w:rPr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1.105.000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1.405.000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E22D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032a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Usluge telefona, pošte i prijevoza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185.000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-honorari i </w:t>
            </w:r>
            <w:proofErr w:type="spellStart"/>
            <w:r w:rsidRPr="008E22D8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8E22D8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850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 xml:space="preserve">Ostale usluge 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306.500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706.500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16.500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3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8E22D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8E22D8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E22D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Premije osiguranja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Turistička zajednica Grada Hvara - tekuća donacija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DC5793" w:rsidRDefault="000C1411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0C1411" w:rsidRPr="00DC5793" w:rsidRDefault="000C1411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Program 1003:  OPĆE USLUGE I PRIČUVA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1.680.800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136.500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1.817.300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737.300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DC5793" w:rsidRDefault="000C1411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2410" w:type="dxa"/>
            <w:gridSpan w:val="2"/>
          </w:tcPr>
          <w:p w:rsidR="000C1411" w:rsidRPr="00DC5793" w:rsidRDefault="000C1411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 Aktivnost A1003 01:  Opće usluge i pričuva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1.680.800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136.500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1.817.300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737.300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1.580.000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1.695.000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615.000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1.110.000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1.240.000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1.080.000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Usluge promidžbe i informiranja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Ostale usluge (</w:t>
            </w:r>
            <w:proofErr w:type="spellStart"/>
            <w:r w:rsidRPr="000C1411">
              <w:rPr>
                <w:i/>
                <w:iCs/>
                <w:sz w:val="16"/>
                <w:szCs w:val="16"/>
                <w:lang w:eastAsia="hr-HR"/>
              </w:rPr>
              <w:t>uklj.usluge</w:t>
            </w:r>
            <w:proofErr w:type="spellEnd"/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uklanjanja)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NAKNADA TROŠ. OSOBAMA IZVAN </w:t>
            </w:r>
            <w:proofErr w:type="spellStart"/>
            <w:r w:rsidRPr="000C1411">
              <w:rPr>
                <w:sz w:val="16"/>
                <w:szCs w:val="16"/>
                <w:lang w:eastAsia="hr-HR"/>
              </w:rPr>
              <w:t>RAD.ODNOSA</w:t>
            </w:r>
            <w:proofErr w:type="spellEnd"/>
            <w:r w:rsidRPr="000C1411">
              <w:rPr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Naknada troškova osobama izvan radnog odnosa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OSTALI NESPOMENUTI RASHODI POSLOVANJA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465.000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Premije osiguranja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Ostali nespomenuti rashodi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  - rashodi za nagradu grada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  - rashodi protokola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048a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  - rashodi izbora za mjesne odbore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  - ostali nespomenuti rashodi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122.300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122.300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C1411" w:rsidRPr="00DC5793" w:rsidTr="00BD3512">
        <w:tc>
          <w:tcPr>
            <w:tcW w:w="568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850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1559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Naknade za štete pravnim i fizičkim osobama 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C1411" w:rsidRPr="000C1411" w:rsidRDefault="000C1411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IZVANREDNI RASHODI 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051a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Nepredviđeni rashodi - proračunska pričuva 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100.800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Program 1004:  FINANCIJSKI POSLOVI I OBVEZE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410" w:type="dxa"/>
            <w:gridSpan w:val="2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Aktivnost A1004 01:  Ostali financijski poslovi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83.000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83.000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Negativne tečajne razlike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1559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9E554D" w:rsidRDefault="009E554D"/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Program 1005:  ORGANIZIRANJE 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I PROVOĐENJE </w:t>
            </w: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ZAŠTITE I SPAŠAVANJA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2.120.000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1.970.000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0C14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410" w:type="dxa"/>
            <w:gridSpan w:val="2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Aktivnost A1005 01:   Protupožarna zaštita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Rashodi za protupožarnu zaštitu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Sufinanciranje nabavke vatrogasnog vozila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410" w:type="dxa"/>
            <w:gridSpan w:val="2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Aktivnost A1005 02:  Donacije DVD-u Hvar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DVD Hvar - tekuća donacija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 xml:space="preserve">382 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Kapit.donac.DVD-u za dovršetak </w:t>
            </w:r>
            <w:proofErr w:type="spellStart"/>
            <w:r w:rsidRPr="000C1411">
              <w:rPr>
                <w:i/>
                <w:iCs/>
                <w:sz w:val="16"/>
                <w:szCs w:val="16"/>
                <w:lang w:eastAsia="hr-HR"/>
              </w:rPr>
              <w:t>vatrogas.doma</w:t>
            </w:r>
            <w:proofErr w:type="spellEnd"/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i kupnju opreme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Kapit.donac.DVD-u za dovršetak </w:t>
            </w:r>
            <w:proofErr w:type="spellStart"/>
            <w:r w:rsidRPr="000C1411">
              <w:rPr>
                <w:i/>
                <w:iCs/>
                <w:sz w:val="16"/>
                <w:szCs w:val="16"/>
                <w:lang w:eastAsia="hr-HR"/>
              </w:rPr>
              <w:t>vatrogas.doma</w:t>
            </w:r>
            <w:proofErr w:type="spellEnd"/>
            <w:r w:rsidRPr="000C1411">
              <w:rPr>
                <w:i/>
                <w:iCs/>
                <w:sz w:val="16"/>
                <w:szCs w:val="16"/>
                <w:lang w:eastAsia="hr-HR"/>
              </w:rPr>
              <w:t xml:space="preserve"> i kupnju opreme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2410" w:type="dxa"/>
            <w:gridSpan w:val="2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Aktivnost A1005 03:  Sustav zaštite i spašavanja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Razvoj sustava zaštite i spašavanja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C141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2410" w:type="dxa"/>
            <w:gridSpan w:val="2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 xml:space="preserve"> Aktivnost A1005 04:  Donacija Gorskoj službi spašavanja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C141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D2237" w:rsidRPr="00DC5793" w:rsidTr="00BD3512">
        <w:tc>
          <w:tcPr>
            <w:tcW w:w="568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37" w:rsidRPr="00DC5793" w:rsidRDefault="004D2237" w:rsidP="000C141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D2237" w:rsidRPr="000C1411" w:rsidRDefault="004D2237" w:rsidP="004D223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C141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Kapit.pomoć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unutar općeg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prorač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>. (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donac.bicikle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i kamera)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0310</w:t>
            </w:r>
          </w:p>
        </w:tc>
        <w:tc>
          <w:tcPr>
            <w:tcW w:w="2410" w:type="dxa"/>
            <w:gridSpan w:val="2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Aktivnost A1005 05:  Usluge policije i pomoć komunalnog</w:t>
            </w:r>
            <w:r w:rsidRPr="004D2237">
              <w:rPr>
                <w:b/>
                <w:bCs/>
                <w:sz w:val="16"/>
                <w:szCs w:val="16"/>
                <w:lang w:eastAsia="hr-HR"/>
              </w:rPr>
              <w:br/>
              <w:t xml:space="preserve"> redarstva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Smještaj i prehrana sezonskih policajaca i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kom.redarstva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Kapit.pomoć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unutar općeg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prorač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>. (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donac.bicikle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i kamera)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hr-HR"/>
              </w:rPr>
              <w:t xml:space="preserve"> Program 1006: ODRŽAVANJE, DOGRADNJA I</w:t>
            </w: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                            ADAPTACIJA POSLOVNNIH OBJEKTA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345.000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-91.000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254.000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34.000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Aktivnost A1006 01:  Održavanje uredskih i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poslov</w:t>
            </w:r>
            <w:proofErr w:type="spellEnd"/>
            <w:r w:rsidRPr="004D2237">
              <w:rPr>
                <w:b/>
                <w:bCs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za tekuće i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invest.održ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K1006 02:  Adaptacija i dogradnja zgrade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Zakaštil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DC5793" w:rsidRDefault="00D4375D" w:rsidP="00D4375D">
            <w:pPr>
              <w:jc w:val="right"/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Zakaštil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K1006 03:  Adaptacija i uređenje vile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Gazazari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DC5793" w:rsidRDefault="00D4375D" w:rsidP="00D4375D">
            <w:pPr>
              <w:jc w:val="right"/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  DODATNA ULAGANJA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  DODATNA ULAG.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 Dodatna ulaganja na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vila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410" w:type="dxa"/>
            <w:gridSpan w:val="2"/>
          </w:tcPr>
          <w:p w:rsidR="00D4375D" w:rsidRPr="00DC5793" w:rsidRDefault="00D4375D" w:rsidP="000C1411">
            <w:pPr>
              <w:rPr>
                <w:sz w:val="16"/>
                <w:szCs w:val="16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4D2237">
              <w:rPr>
                <w:b/>
                <w:bCs/>
                <w:sz w:val="16"/>
                <w:szCs w:val="16"/>
                <w:lang w:eastAsia="hr-HR"/>
              </w:rPr>
              <w:t xml:space="preserve"> K1006 04:  Rekonstrukcija </w:t>
            </w:r>
            <w:proofErr w:type="spellStart"/>
            <w:r w:rsidRPr="004D2237">
              <w:rPr>
                <w:b/>
                <w:bCs/>
                <w:sz w:val="16"/>
                <w:szCs w:val="16"/>
                <w:lang w:eastAsia="hr-HR"/>
              </w:rPr>
              <w:t>posl.o</w:t>
            </w:r>
            <w:r>
              <w:rPr>
                <w:b/>
                <w:bCs/>
                <w:sz w:val="16"/>
                <w:szCs w:val="16"/>
                <w:lang w:eastAsia="hr-HR"/>
              </w:rPr>
              <w:t>bjekta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 xml:space="preserve"> na Trgu Marka </w:t>
            </w:r>
            <w:r w:rsidRPr="004D2237">
              <w:rPr>
                <w:b/>
                <w:bCs/>
                <w:sz w:val="16"/>
                <w:szCs w:val="16"/>
                <w:lang w:eastAsia="hr-HR"/>
              </w:rPr>
              <w:t>Miličića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D223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4D2237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D223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D4375D" w:rsidRPr="00DC5793" w:rsidTr="00BD3512">
        <w:tc>
          <w:tcPr>
            <w:tcW w:w="568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850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4D2237">
              <w:rPr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r w:rsidRPr="004D2237">
              <w:rPr>
                <w:i/>
                <w:iCs/>
                <w:sz w:val="16"/>
                <w:szCs w:val="16"/>
                <w:lang w:eastAsia="hr-HR"/>
              </w:rPr>
              <w:t xml:space="preserve"> na Trgu Marka Miličića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D4375D" w:rsidRPr="004D2237" w:rsidRDefault="00D4375D" w:rsidP="00D4375D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D223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Program 1007:  POTICAJ RAZVOJU PODUZETNIŠTVA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410" w:type="dxa"/>
            <w:gridSpan w:val="2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375D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T1007 01:  Subvencije u poljoprivredi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SUBVENCIJE IZVAN JAVNOG SEKTORA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Subvencije poljoprivrednicima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2410" w:type="dxa"/>
            <w:gridSpan w:val="2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Aktivnost A1007 02:  Donacije Udruženju obrtnika </w:t>
            </w:r>
            <w:proofErr w:type="spellStart"/>
            <w:r w:rsidRPr="00D4375D">
              <w:rPr>
                <w:b/>
                <w:bCs/>
                <w:sz w:val="16"/>
                <w:szCs w:val="16"/>
                <w:lang w:eastAsia="hr-HR"/>
              </w:rPr>
              <w:t>o.Hvara</w:t>
            </w:r>
            <w:proofErr w:type="spellEnd"/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  OSTALI RASHODI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  TEKUĆE DONACIJE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  Tekuće donacije Udruženju obrtnika </w:t>
            </w:r>
            <w:proofErr w:type="spellStart"/>
            <w:r w:rsidRPr="00D4375D">
              <w:rPr>
                <w:i/>
                <w:iCs/>
                <w:sz w:val="16"/>
                <w:szCs w:val="16"/>
                <w:lang w:eastAsia="hr-HR"/>
              </w:rPr>
              <w:t>o.Hvara</w:t>
            </w:r>
            <w:proofErr w:type="spellEnd"/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Program 1008:  IZGRADNJA I ODRŽAVANJE CESTA I PUTEVA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3.370.000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-362.500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3.007.500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67.500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2.640.000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410" w:type="dxa"/>
            <w:gridSpan w:val="2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Aktivnost A1008 01:  Održavanje cesta i prometnica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>
              <w:rPr>
                <w:b/>
                <w:bCs/>
                <w:sz w:val="16"/>
                <w:szCs w:val="16"/>
                <w:lang w:eastAsia="hr-HR"/>
              </w:rPr>
              <w:t>1</w:t>
            </w:r>
            <w:r w:rsidRPr="00D4375D">
              <w:rPr>
                <w:b/>
                <w:bCs/>
                <w:sz w:val="16"/>
                <w:szCs w:val="16"/>
                <w:lang w:eastAsia="hr-HR"/>
              </w:rPr>
              <w:t>00.000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D4375D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 za održavanje cesta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Održavanje nerazvrstanih cesta i </w:t>
            </w:r>
            <w:proofErr w:type="spellStart"/>
            <w:r w:rsidRPr="00D4375D">
              <w:rPr>
                <w:i/>
                <w:iCs/>
                <w:sz w:val="16"/>
                <w:szCs w:val="16"/>
                <w:lang w:eastAsia="hr-HR"/>
              </w:rPr>
              <w:t>dr.prometnica</w:t>
            </w:r>
            <w:proofErr w:type="spellEnd"/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E41D5F" w:rsidRDefault="00E41D5F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E41D5F">
              <w:rPr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C5793" w:rsidRDefault="00E41D5F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410" w:type="dxa"/>
            <w:gridSpan w:val="2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375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K1008 02:  Kupnja zemljišta za prometnice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RASHODI ZA  NEPROIZVED. IMOVINU 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41D5F" w:rsidRPr="00DC5793" w:rsidTr="00BD3512">
        <w:tc>
          <w:tcPr>
            <w:tcW w:w="568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850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559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Otkup zemljišta za ceste i </w:t>
            </w:r>
            <w:proofErr w:type="spellStart"/>
            <w:r w:rsidRPr="00D4375D">
              <w:rPr>
                <w:i/>
                <w:iCs/>
                <w:sz w:val="16"/>
                <w:szCs w:val="16"/>
                <w:lang w:eastAsia="hr-HR"/>
              </w:rPr>
              <w:t>puteve</w:t>
            </w:r>
            <w:proofErr w:type="spellEnd"/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41D5F" w:rsidRPr="00D4375D" w:rsidRDefault="00E41D5F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C5793" w:rsidRDefault="0081746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410" w:type="dxa"/>
            <w:gridSpan w:val="2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375D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K1008 03:  Gradnja cesta i </w:t>
            </w:r>
            <w:proofErr w:type="spellStart"/>
            <w:r w:rsidRPr="00D4375D">
              <w:rPr>
                <w:b/>
                <w:bCs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D4375D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D4375D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1559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 xml:space="preserve">Izgradnja lokalnih cesta i ostalih </w:t>
            </w:r>
            <w:proofErr w:type="spellStart"/>
            <w:r w:rsidRPr="00D4375D">
              <w:rPr>
                <w:i/>
                <w:iCs/>
                <w:sz w:val="16"/>
                <w:szCs w:val="16"/>
                <w:lang w:eastAsia="hr-HR"/>
              </w:rPr>
              <w:t>promet.objekata</w:t>
            </w:r>
            <w:proofErr w:type="spellEnd"/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-262.500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2.237.500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D4375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817467" w:rsidRDefault="00817467" w:rsidP="00817467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817467">
              <w:rPr>
                <w:bCs/>
                <w:sz w:val="16"/>
                <w:szCs w:val="16"/>
                <w:lang w:eastAsia="hr-HR"/>
              </w:rPr>
              <w:t>200.000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C5793" w:rsidRDefault="0081746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Program 1009:  ZAŠTITA OKOLIŠA I GOSPODARENJE</w:t>
            </w:r>
            <w:r w:rsidRPr="00D4375D">
              <w:rPr>
                <w:b/>
                <w:bCs/>
                <w:sz w:val="16"/>
                <w:szCs w:val="16"/>
                <w:lang w:eastAsia="hr-HR"/>
              </w:rPr>
              <w:br/>
              <w:t xml:space="preserve">                                OTPADOM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7.970.500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8.060.500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1.277.500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6.260.000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C5793" w:rsidRDefault="0081746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410" w:type="dxa"/>
            <w:gridSpan w:val="2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 xml:space="preserve"> Aktivnost A1009 01:  Sanacija divljih odlagališta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D4375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817467" w:rsidRPr="00DC5793" w:rsidTr="00BD3512">
        <w:tc>
          <w:tcPr>
            <w:tcW w:w="568" w:type="dxa"/>
          </w:tcPr>
          <w:p w:rsidR="00817467" w:rsidRPr="00DC5793" w:rsidRDefault="00817467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817467" w:rsidRPr="00D4375D" w:rsidRDefault="00817467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D4375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Održavanje i sanacija divljih odlagališta otpada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9E554D" w:rsidRDefault="009E554D"/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0C14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T1009 02:  Pomoć Komunalnom za sanaciju </w:t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komunal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. odlagališta i gradnju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DONACIJE I OSTALI RASHODI 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Pomoć Komunalnom za </w:t>
            </w:r>
            <w:proofErr w:type="spellStart"/>
            <w:r w:rsidRPr="00817467">
              <w:rPr>
                <w:i/>
                <w:iCs/>
                <w:sz w:val="16"/>
                <w:szCs w:val="16"/>
                <w:lang w:eastAsia="hr-HR"/>
              </w:rPr>
              <w:t>sanac.odlagal</w:t>
            </w:r>
            <w:proofErr w:type="spellEnd"/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. i gradnju </w:t>
            </w:r>
            <w:proofErr w:type="spellStart"/>
            <w:r w:rsidRPr="00817467">
              <w:rPr>
                <w:i/>
                <w:iCs/>
                <w:sz w:val="16"/>
                <w:szCs w:val="16"/>
                <w:lang w:eastAsia="hr-HR"/>
              </w:rPr>
              <w:t>recikl.dvorišta</w:t>
            </w:r>
            <w:proofErr w:type="spellEnd"/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2.800.000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K1009 03:  Kupnja zemljišta za sanaciju </w:t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br/>
              <w:t xml:space="preserve">odlagališta i gradnju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dvorišta</w:t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br/>
              <w:t xml:space="preserve">i izgradnju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RASHODI ZA  NEPROIZVED. IMOVINU 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Otkup zemljišta za sanaciju odlagališta 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Aktivnost A1009 04:  Održavanje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kanalizacije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079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Održava</w:t>
            </w:r>
            <w:r>
              <w:rPr>
                <w:i/>
                <w:iCs/>
                <w:sz w:val="16"/>
                <w:szCs w:val="16"/>
                <w:lang w:eastAsia="hr-HR"/>
              </w:rPr>
              <w:t>-</w:t>
            </w:r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nje </w:t>
            </w:r>
            <w:proofErr w:type="spellStart"/>
            <w:r w:rsidRPr="00817467">
              <w:rPr>
                <w:i/>
                <w:iCs/>
                <w:sz w:val="16"/>
                <w:szCs w:val="16"/>
                <w:lang w:eastAsia="hr-HR"/>
              </w:rPr>
              <w:t>oborinske</w:t>
            </w:r>
            <w:proofErr w:type="spellEnd"/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 i fekalne kanalizacije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T1009 05:  Pomoć Odvodnji-</w:t>
            </w:r>
            <w:r>
              <w:rPr>
                <w:b/>
                <w:bCs/>
                <w:sz w:val="16"/>
                <w:szCs w:val="16"/>
                <w:lang w:eastAsia="hr-HR"/>
              </w:rPr>
              <w:t>Hvar za izgradnju</w:t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fekalne kanalizacije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1559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Kapitalna pomoć Odvodnji-Hvar za izgradnju kanalizacije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1.410.000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433.000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K1009 06:  Izgradnja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odvodnje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817467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RASHODI ZA NABAVU PROIZVEDENE </w:t>
            </w:r>
            <w:proofErr w:type="spellStart"/>
            <w:r w:rsidRPr="00817467">
              <w:rPr>
                <w:sz w:val="16"/>
                <w:szCs w:val="16"/>
                <w:lang w:eastAsia="hr-HR"/>
              </w:rPr>
              <w:t>DUGOT.IMOVINE</w:t>
            </w:r>
            <w:proofErr w:type="spellEnd"/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Ostali </w:t>
            </w:r>
            <w:proofErr w:type="spellStart"/>
            <w:r w:rsidRPr="00817467">
              <w:rPr>
                <w:i/>
                <w:iCs/>
                <w:sz w:val="16"/>
                <w:szCs w:val="16"/>
                <w:lang w:eastAsia="hr-HR"/>
              </w:rPr>
              <w:t>građ.objekti</w:t>
            </w:r>
            <w:proofErr w:type="spellEnd"/>
            <w:r w:rsidRPr="00817467">
              <w:rPr>
                <w:i/>
                <w:iCs/>
                <w:sz w:val="16"/>
                <w:szCs w:val="16"/>
                <w:lang w:eastAsia="hr-HR"/>
              </w:rPr>
              <w:t>-</w:t>
            </w:r>
            <w:proofErr w:type="spellStart"/>
            <w:r w:rsidRPr="00817467">
              <w:rPr>
                <w:i/>
                <w:iCs/>
                <w:sz w:val="16"/>
                <w:szCs w:val="16"/>
                <w:lang w:eastAsia="hr-HR"/>
              </w:rPr>
              <w:t>oborinska</w:t>
            </w:r>
            <w:proofErr w:type="spellEnd"/>
            <w:r w:rsidRPr="00817467">
              <w:rPr>
                <w:i/>
                <w:iCs/>
                <w:sz w:val="16"/>
                <w:szCs w:val="16"/>
                <w:lang w:eastAsia="hr-HR"/>
              </w:rPr>
              <w:t xml:space="preserve"> odvodnja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1.707.500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2.167.500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117.500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Aktivnost A1009 07:  Nabava m</w:t>
            </w:r>
            <w:r>
              <w:rPr>
                <w:b/>
                <w:bCs/>
                <w:sz w:val="16"/>
                <w:szCs w:val="16"/>
                <w:lang w:eastAsia="hr-HR"/>
              </w:rPr>
              <w:t>aterijala i edukacija građana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t>za odvajanje otpada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082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Ostali materijal (kante za otpad)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083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817467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Program 1010:  PROJEKTI STRATEŠKOG RAZVO</w:t>
            </w:r>
            <w:r>
              <w:rPr>
                <w:b/>
                <w:bCs/>
                <w:sz w:val="16"/>
                <w:szCs w:val="16"/>
                <w:lang w:eastAsia="hr-HR"/>
              </w:rPr>
              <w:t>JA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t>I EU FONDOVA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483.000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483.000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DC5793" w:rsidRDefault="00F217AB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410" w:type="dxa"/>
            <w:gridSpan w:val="2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467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817467">
              <w:rPr>
                <w:b/>
                <w:bCs/>
                <w:sz w:val="16"/>
                <w:szCs w:val="16"/>
                <w:lang w:eastAsia="hr-HR"/>
              </w:rPr>
              <w:t xml:space="preserve"> K1010 01:  Razvojna strategija turizma i </w:t>
            </w:r>
            <w:r>
              <w:rPr>
                <w:b/>
                <w:bCs/>
                <w:sz w:val="16"/>
                <w:szCs w:val="16"/>
                <w:lang w:eastAsia="hr-HR"/>
              </w:rPr>
              <w:t>studija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817467">
              <w:rPr>
                <w:b/>
                <w:bCs/>
                <w:sz w:val="16"/>
                <w:szCs w:val="16"/>
                <w:lang w:eastAsia="hr-HR"/>
              </w:rPr>
              <w:t>utjecaja na okoliš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817467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217AB" w:rsidRPr="00DC5793" w:rsidTr="00BD3512">
        <w:tc>
          <w:tcPr>
            <w:tcW w:w="568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>
              <w:rPr>
                <w:sz w:val="16"/>
                <w:szCs w:val="16"/>
                <w:lang w:eastAsia="hr-HR"/>
              </w:rPr>
              <w:t>PROIZVED.DUGOTRAJNU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IMOV.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217AB" w:rsidRPr="00817467" w:rsidRDefault="00F217AB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817467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217AB" w:rsidRPr="00F217AB" w:rsidRDefault="00F217AB" w:rsidP="00F217AB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217AB">
              <w:rPr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Razvojna strategija turizma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17AB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K1010 02:  Projekt kuća Mediterana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DC5793" w:rsidRDefault="00487AE1" w:rsidP="00F217AB">
            <w:pPr>
              <w:jc w:val="right"/>
              <w:rPr>
                <w:sz w:val="16"/>
                <w:szCs w:val="16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217AB">
              <w:rPr>
                <w:sz w:val="16"/>
                <w:szCs w:val="16"/>
                <w:lang w:eastAsia="hr-HR"/>
              </w:rPr>
              <w:t>PROIZVED.DUGOTRAJNU</w:t>
            </w:r>
            <w:proofErr w:type="spellEnd"/>
            <w:r w:rsidRPr="00F217AB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Projekt kuća Mediterana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DC5793" w:rsidRDefault="00487AE1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17AB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K1010 03:  Studija razvoja prema </w:t>
            </w:r>
            <w:proofErr w:type="spellStart"/>
            <w:r w:rsidRPr="00F217AB">
              <w:rPr>
                <w:b/>
                <w:bCs/>
                <w:sz w:val="16"/>
                <w:szCs w:val="16"/>
                <w:lang w:eastAsia="hr-HR"/>
              </w:rPr>
              <w:t>energ.tranziciji</w:t>
            </w:r>
            <w:proofErr w:type="spellEnd"/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F217AB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217AB">
              <w:rPr>
                <w:sz w:val="16"/>
                <w:szCs w:val="16"/>
                <w:lang w:eastAsia="hr-HR"/>
              </w:rPr>
              <w:t>PROIZVED.DUGOTRAJNU</w:t>
            </w:r>
            <w:proofErr w:type="spellEnd"/>
            <w:r w:rsidRPr="00F217AB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086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Studija razvoja prema energetskoj tranziciji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233.000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DC5793" w:rsidRDefault="00487AE1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Program 1011:  PROSTORNO UREĐENJE I </w:t>
            </w:r>
            <w:r w:rsidRPr="00F217AB">
              <w:rPr>
                <w:b/>
                <w:bCs/>
                <w:sz w:val="16"/>
                <w:szCs w:val="16"/>
                <w:lang w:eastAsia="hr-HR"/>
              </w:rPr>
              <w:br/>
              <w:t xml:space="preserve">UNAPREĐENJE  STANOVANJA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3.710.000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3.710.000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2.390.500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1.050.000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DC5793" w:rsidRDefault="00487AE1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Aktivnost A1011 01:  Geodetsko-katastarski poslovi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087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Geodetsko-katastarske usluge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280.500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149.500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DC5793" w:rsidRDefault="00487AE1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17AB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K1011 02:  Planovi i projekti prostornog uređenja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217AB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F217AB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088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Prostorni planovi i ostali dokum.prostor.uređenja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DC5793" w:rsidRDefault="00487AE1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17AB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217AB">
              <w:rPr>
                <w:b/>
                <w:bCs/>
                <w:sz w:val="16"/>
                <w:szCs w:val="16"/>
                <w:lang w:eastAsia="hr-HR"/>
              </w:rPr>
              <w:t xml:space="preserve"> K1011 03:  Kupnja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 nekretnina za opće namjene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F217AB">
              <w:rPr>
                <w:b/>
                <w:bCs/>
                <w:sz w:val="16"/>
                <w:szCs w:val="16"/>
                <w:lang w:eastAsia="hr-HR"/>
              </w:rPr>
              <w:t>i pravo prvokupa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217AB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 NEPROIZVED. IMOVINU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089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 xml:space="preserve">Otkup zemljišta 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217AB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</w:tr>
      <w:tr w:rsidR="00487AE1" w:rsidRPr="00DC5793" w:rsidTr="00BD3512">
        <w:tc>
          <w:tcPr>
            <w:tcW w:w="568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217AB">
              <w:rPr>
                <w:sz w:val="16"/>
                <w:szCs w:val="16"/>
                <w:lang w:eastAsia="hr-HR"/>
              </w:rPr>
              <w:t>PR.DUGOTRAJNU</w:t>
            </w:r>
            <w:proofErr w:type="spellEnd"/>
            <w:r w:rsidRPr="00F217AB">
              <w:rPr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487AE1" w:rsidRPr="00F217AB" w:rsidRDefault="00487AE1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217AB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K1011 04:  Kupnja nekr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etnina na Trgu Marka 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487AE1">
              <w:rPr>
                <w:b/>
                <w:bCs/>
                <w:sz w:val="16"/>
                <w:szCs w:val="16"/>
                <w:lang w:eastAsia="hr-HR"/>
              </w:rPr>
              <w:t>Miličića -tržnica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RASHODI ZA  NEPROIZVED. IMOVINU 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500.000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Otkup zemljišta -tržnica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F67F3A">
              <w:rPr>
                <w:bCs/>
                <w:sz w:val="16"/>
                <w:szCs w:val="16"/>
                <w:lang w:eastAsia="hr-HR"/>
              </w:rPr>
              <w:t>500.000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67F3A" w:rsidRPr="00F67F3A" w:rsidTr="00BD3512">
        <w:tc>
          <w:tcPr>
            <w:tcW w:w="568" w:type="dxa"/>
          </w:tcPr>
          <w:p w:rsidR="00F67F3A" w:rsidRPr="00DC5793" w:rsidRDefault="00F67F3A" w:rsidP="00817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Aktivnost A1011 05:  Uređenje Etno-eko sela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F67F3A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F67F3A">
              <w:rPr>
                <w:b/>
                <w:sz w:val="16"/>
                <w:szCs w:val="16"/>
                <w:lang w:eastAsia="hr-HR"/>
              </w:rPr>
              <w:t>150.000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150.000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Održavanje-uređenje građevina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Intelektualne i osobne usluge - projekti uređenja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K1011 06:  Izgradnja nove benzinske postaje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487AE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RASHODI ZA PROIZV. DUGOTRAJNU IMOVINU 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Ostali građevinski objekti- </w:t>
            </w:r>
            <w:proofErr w:type="spellStart"/>
            <w:r w:rsidRPr="00487AE1">
              <w:rPr>
                <w:i/>
                <w:iCs/>
                <w:sz w:val="16"/>
                <w:szCs w:val="16"/>
                <w:lang w:eastAsia="hr-HR"/>
              </w:rPr>
              <w:t>bez.postaja</w:t>
            </w:r>
            <w:proofErr w:type="spellEnd"/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 (projekta dok.)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Program 1012:  RAZVOJ I UPRAVLJANJE SUSTAVOM </w:t>
            </w:r>
            <w:r w:rsidRPr="00487AE1">
              <w:rPr>
                <w:b/>
                <w:bCs/>
                <w:sz w:val="16"/>
                <w:szCs w:val="16"/>
                <w:lang w:eastAsia="hr-HR"/>
              </w:rPr>
              <w:br/>
              <w:t>VODOOPSKRBE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T1012 01:  Pomoć Hvarskom vodovodu z</w:t>
            </w:r>
            <w:r>
              <w:rPr>
                <w:b/>
                <w:bCs/>
                <w:sz w:val="16"/>
                <w:szCs w:val="16"/>
                <w:lang w:eastAsia="hr-HR"/>
              </w:rPr>
              <w:t>a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487AE1">
              <w:rPr>
                <w:b/>
                <w:bCs/>
                <w:sz w:val="16"/>
                <w:szCs w:val="16"/>
                <w:lang w:eastAsia="hr-HR"/>
              </w:rPr>
              <w:t>izgradnju vodovodne mreže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095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Prijenosi Hvarskom vodovodu </w:t>
            </w:r>
            <w:proofErr w:type="spellStart"/>
            <w:r w:rsidRPr="00487AE1">
              <w:rPr>
                <w:i/>
                <w:iCs/>
                <w:sz w:val="16"/>
                <w:szCs w:val="16"/>
                <w:lang w:eastAsia="hr-HR"/>
              </w:rPr>
              <w:t>Jelsa</w:t>
            </w:r>
            <w:proofErr w:type="spellEnd"/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Program 1012:  RAZVOJ I UPRAVLJANJE SUSTAVOM </w:t>
            </w:r>
            <w:r w:rsidRPr="00487AE1">
              <w:rPr>
                <w:b/>
                <w:bCs/>
                <w:sz w:val="16"/>
                <w:szCs w:val="16"/>
                <w:lang w:eastAsia="hr-HR"/>
              </w:rPr>
              <w:br/>
              <w:t>VODOOPSKRBE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T1012 01:  Pomoć Hvarskom vodovodu z</w:t>
            </w:r>
            <w:r>
              <w:rPr>
                <w:b/>
                <w:bCs/>
                <w:sz w:val="16"/>
                <w:szCs w:val="16"/>
                <w:lang w:eastAsia="hr-HR"/>
              </w:rPr>
              <w:t>a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487AE1">
              <w:rPr>
                <w:b/>
                <w:bCs/>
                <w:sz w:val="16"/>
                <w:szCs w:val="16"/>
                <w:lang w:eastAsia="hr-HR"/>
              </w:rPr>
              <w:t>izgradnju vodovodne mreže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890.000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096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Energija - javna rasvjeta 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440.000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440.000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440.000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Materijal za tekuće i </w:t>
            </w:r>
            <w:proofErr w:type="spellStart"/>
            <w:r w:rsidRPr="00487AE1">
              <w:rPr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i/>
                <w:iCs/>
                <w:sz w:val="16"/>
                <w:szCs w:val="16"/>
                <w:lang w:eastAsia="hr-HR"/>
              </w:rPr>
              <w:t>jav.rasv</w:t>
            </w:r>
            <w:proofErr w:type="spellEnd"/>
            <w:r w:rsidRPr="00487AE1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K1013 02:  Izgradnja javne rasvjete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851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F67F3A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F67F3A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F67F3A">
              <w:rPr>
                <w:b/>
                <w:sz w:val="16"/>
                <w:szCs w:val="16"/>
                <w:lang w:eastAsia="hr-HR"/>
              </w:rPr>
              <w:t>125.000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487AE1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487AE1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125.000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487AE1">
              <w:rPr>
                <w:sz w:val="16"/>
                <w:szCs w:val="16"/>
                <w:lang w:eastAsia="hr-HR"/>
              </w:rPr>
              <w:t>125.000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Nabava </w:t>
            </w:r>
            <w:proofErr w:type="spellStart"/>
            <w:r w:rsidRPr="00487AE1">
              <w:rPr>
                <w:i/>
                <w:iCs/>
                <w:sz w:val="16"/>
                <w:szCs w:val="16"/>
                <w:lang w:eastAsia="hr-HR"/>
              </w:rPr>
              <w:t>rasvjet.tijela</w:t>
            </w:r>
            <w:proofErr w:type="spellEnd"/>
            <w:r w:rsidRPr="00487AE1">
              <w:rPr>
                <w:i/>
                <w:iCs/>
                <w:sz w:val="16"/>
                <w:szCs w:val="16"/>
                <w:lang w:eastAsia="hr-HR"/>
              </w:rPr>
              <w:t xml:space="preserve"> i izgradnje javne rasvjete 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-375.000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825.000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487AE1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Program 1014:  IZGRADNJA I ODRŽAVANJE </w:t>
            </w:r>
            <w:proofErr w:type="spellStart"/>
            <w:r w:rsidRPr="00487AE1">
              <w:rPr>
                <w:b/>
                <w:bCs/>
                <w:sz w:val="16"/>
                <w:szCs w:val="16"/>
                <w:lang w:eastAsia="hr-HR"/>
              </w:rPr>
              <w:t>JAV.POVRŠINA</w:t>
            </w:r>
            <w:proofErr w:type="spellEnd"/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5.910.000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-880.000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5.030.000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1.660.000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2.720.000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</w:tr>
      <w:tr w:rsidR="00F67F3A" w:rsidRPr="00DC5793" w:rsidTr="00BD3512">
        <w:tc>
          <w:tcPr>
            <w:tcW w:w="568" w:type="dxa"/>
          </w:tcPr>
          <w:p w:rsidR="00F67F3A" w:rsidRPr="00DC5793" w:rsidRDefault="00F67F3A" w:rsidP="00F217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 xml:space="preserve"> Aktivnost A1014 01:  Čišćenje i održavanje javnih površina                        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4.340.000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3.940.000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1.570.000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2.070.000</w:t>
            </w:r>
          </w:p>
        </w:tc>
        <w:tc>
          <w:tcPr>
            <w:tcW w:w="993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F67F3A" w:rsidRPr="00487AE1" w:rsidRDefault="00F67F3A" w:rsidP="00F67F3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487AE1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4.340.000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3.940.000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1.570.000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2.070.000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300.000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Uredski i ostali materijal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Materijal za tekuće i </w:t>
            </w:r>
            <w:proofErr w:type="spellStart"/>
            <w:r w:rsidRPr="00F67F3A">
              <w:rPr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3.700.000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1.530.000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1.870.000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300.000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Usluge tekućeg i investicijskog održavanja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Komunalne usluge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Veterinarske usluge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Ostale usluge na JP (čišćenje, pranje, uređenje i </w:t>
            </w:r>
            <w:proofErr w:type="spellStart"/>
            <w:r w:rsidRPr="00F67F3A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.)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1.350.000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DC5793" w:rsidRDefault="00C67CE8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410" w:type="dxa"/>
            <w:gridSpan w:val="2"/>
          </w:tcPr>
          <w:p w:rsidR="00C67CE8" w:rsidRPr="00F67F3A" w:rsidRDefault="00C67CE8" w:rsidP="00C67CE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T1014 02:  Pomoć Komunalnom za kupnju </w:t>
            </w:r>
            <w:r w:rsidRPr="00F67F3A">
              <w:rPr>
                <w:b/>
                <w:bCs/>
                <w:sz w:val="16"/>
                <w:szCs w:val="16"/>
                <w:lang w:eastAsia="hr-HR"/>
              </w:rPr>
              <w:br/>
              <w:t xml:space="preserve">uređaja i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kom.opreme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za čišćenje i zbrinjavanje </w:t>
            </w:r>
            <w:r w:rsidRPr="00F67F3A">
              <w:rPr>
                <w:b/>
                <w:bCs/>
                <w:sz w:val="16"/>
                <w:szCs w:val="16"/>
                <w:lang w:eastAsia="hr-HR"/>
              </w:rPr>
              <w:br/>
              <w:t>otpada na JP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F67F3A">
              <w:rPr>
                <w:i/>
                <w:iCs/>
                <w:sz w:val="16"/>
                <w:szCs w:val="16"/>
                <w:lang w:eastAsia="hr-HR"/>
              </w:rPr>
              <w:t>Kapit.pomoć</w:t>
            </w:r>
            <w:proofErr w:type="spellEnd"/>
            <w:r w:rsidRPr="00F67F3A">
              <w:rPr>
                <w:i/>
                <w:iCs/>
                <w:sz w:val="16"/>
                <w:szCs w:val="16"/>
                <w:lang w:eastAsia="hr-HR"/>
              </w:rPr>
              <w:t xml:space="preserve"> Komunalnom za opremu za čišćenje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DC5793" w:rsidRDefault="00C67CE8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K1014 03:  Izgradnja javnih površina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C67CE8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C67CE8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C67CE8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C67CE8">
              <w:rPr>
                <w:b/>
                <w:sz w:val="16"/>
                <w:szCs w:val="16"/>
                <w:lang w:eastAsia="hr-HR"/>
              </w:rPr>
              <w:t>350.000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67F3A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F67F3A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350.000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350.000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Izgradnja javnih površina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350.000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DC5793" w:rsidRDefault="00C67CE8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K1014 04:  Uređenje Trga Sv. Stjepana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67F3A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F67F3A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Izgradnja javne površine-Trg Sv. Stjepana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-490.000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DC5793" w:rsidRDefault="00C67CE8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K1014 05:  Izgradnja i implementacija IP mreže 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67F3A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F67F3A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67CE8" w:rsidRPr="00DC5793" w:rsidTr="00BD3512">
        <w:tc>
          <w:tcPr>
            <w:tcW w:w="568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850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559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Oprema za ostale namjene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C67CE8" w:rsidRPr="00F67F3A" w:rsidRDefault="00C67CE8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Program 1015:  IZGRADNJA I ODRŽAVANJE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GRAD.GROBLJA</w:t>
            </w:r>
            <w:proofErr w:type="spellEnd"/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975.000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241.000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1.216.000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746.000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K1015 01:  Kupnja zemljišta za novo groblje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 NEPROIZVED. IMOVINU 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559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Otkup zemljišta (za izgradnju groblja)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166.000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F67F3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F3A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F67F3A">
              <w:rPr>
                <w:b/>
                <w:bCs/>
                <w:sz w:val="16"/>
                <w:szCs w:val="16"/>
                <w:lang w:eastAsia="hr-HR"/>
              </w:rPr>
              <w:t xml:space="preserve"> K1015 02:  Izgradnja gradskog groblja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F67F3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F67F3A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F67F3A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F67F3A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F67F3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Ostali građevinski objekti - gradsko groblje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A1015 03:  Održavanje grad. groblja i mrtvačnice                       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0E02CC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0E02CC">
              <w:rPr>
                <w:b/>
                <w:sz w:val="16"/>
                <w:szCs w:val="16"/>
                <w:lang w:eastAsia="hr-HR"/>
              </w:rPr>
              <w:t>100.000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Održavanje-uređenje </w:t>
            </w: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grad.groblja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 i mrtvačnice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Intelek.usluge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>-izrada projekta, snimak postojećeg stanja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Program 1016:  ODRŽ. I GOSPODARENJE OBALNIM POJASOM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2.385.000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2.155.000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235.000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2410" w:type="dxa"/>
            <w:gridSpan w:val="2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A1016 01:  Održavanje obale i obalnog pojasa                       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1.420.000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1.190.000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1.420.000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1.190.000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0E02CC">
              <w:rPr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Cs/>
                <w:sz w:val="16"/>
                <w:szCs w:val="16"/>
                <w:lang w:eastAsia="hr-HR"/>
              </w:rPr>
            </w:pPr>
            <w:r w:rsidRPr="000E02CC">
              <w:rPr>
                <w:bCs/>
                <w:sz w:val="16"/>
                <w:szCs w:val="16"/>
                <w:lang w:eastAsia="hr-HR"/>
              </w:rPr>
              <w:t>70.000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Uredski materijal i ostali materijalni rashodi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Materijal za tekuće i </w:t>
            </w: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940.000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Usluge tekućeg i investicijskog održavanja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410" w:type="dxa"/>
            <w:gridSpan w:val="2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A1016 02:  Gosp</w:t>
            </w:r>
            <w:r>
              <w:rPr>
                <w:b/>
                <w:bCs/>
                <w:sz w:val="16"/>
                <w:szCs w:val="16"/>
                <w:lang w:eastAsia="hr-HR"/>
              </w:rPr>
              <w:t>odarenje obalom i čišćenje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obale i obalnog pojasa                       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765.000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Komunalne usluge (odvoz smeća sa Paklenih otoka)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Ostale usluge (čišćenje i uređenje obalnog pojasa)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OSTALI NESPOMENUTI RASHODI POSL. 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Naknade članovima vijeća za koncesije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DC5793" w:rsidRDefault="000E02CC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2410" w:type="dxa"/>
            <w:gridSpan w:val="2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E02CC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K1016 03:  Izgradnja lučice Križna Luka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RASHODI ZA </w:t>
            </w:r>
            <w:proofErr w:type="spellStart"/>
            <w:r w:rsidRPr="000E02CC">
              <w:rPr>
                <w:sz w:val="16"/>
                <w:szCs w:val="16"/>
                <w:lang w:eastAsia="hr-HR"/>
              </w:rPr>
              <w:t>PROIZ.DUGOTR</w:t>
            </w:r>
            <w:proofErr w:type="spellEnd"/>
            <w:r w:rsidRPr="000E02CC">
              <w:rPr>
                <w:sz w:val="16"/>
                <w:szCs w:val="16"/>
                <w:lang w:eastAsia="hr-HR"/>
              </w:rPr>
              <w:t>. IMOVINU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0E02CC" w:rsidRPr="00DC5793" w:rsidTr="00BD3512">
        <w:tc>
          <w:tcPr>
            <w:tcW w:w="568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850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Ostali građevinski objekti - luke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3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0E02CC" w:rsidRPr="000E02CC" w:rsidRDefault="000E02CC" w:rsidP="000E02CC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Program 1017:  ZAŠTITA, OČUVANJE I </w:t>
            </w:r>
            <w:proofErr w:type="spellStart"/>
            <w:r w:rsidRPr="000E02CC">
              <w:rPr>
                <w:b/>
                <w:bCs/>
                <w:sz w:val="16"/>
                <w:szCs w:val="16"/>
                <w:lang w:eastAsia="hr-HR"/>
              </w:rPr>
              <w:t>UNAPREĐ.ZDRAVLJA</w:t>
            </w:r>
            <w:proofErr w:type="spellEnd"/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A1017 01:  Pomoć Hitnoj medicinskoj pomoći SDŽ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0E02C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POMOĆI </w:t>
            </w:r>
            <w:proofErr w:type="spellStart"/>
            <w:r w:rsidRPr="000E02CC">
              <w:rPr>
                <w:sz w:val="16"/>
                <w:szCs w:val="16"/>
                <w:lang w:eastAsia="hr-HR"/>
              </w:rPr>
              <w:t>PRORAČ.KORISNICIMA</w:t>
            </w:r>
            <w:proofErr w:type="spellEnd"/>
            <w:r w:rsidRPr="000E02CC">
              <w:rPr>
                <w:sz w:val="16"/>
                <w:szCs w:val="16"/>
                <w:lang w:eastAsia="hr-HR"/>
              </w:rPr>
              <w:t xml:space="preserve"> DRUGIH PRORAČUNA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Tekuće pomoći Hitnoj medicinskoj pomoći SDŽ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660.000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A1017 02:  Pomoći ostalim zdravstvenim ustanovama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POMOĆI </w:t>
            </w:r>
            <w:proofErr w:type="spellStart"/>
            <w:r w:rsidRPr="000E02CC">
              <w:rPr>
                <w:sz w:val="16"/>
                <w:szCs w:val="16"/>
                <w:lang w:eastAsia="hr-HR"/>
              </w:rPr>
              <w:t>PRORAČ.KORISNICIMA</w:t>
            </w:r>
            <w:proofErr w:type="spellEnd"/>
            <w:r w:rsidRPr="000E02CC">
              <w:rPr>
                <w:sz w:val="16"/>
                <w:szCs w:val="16"/>
                <w:lang w:eastAsia="hr-HR"/>
              </w:rPr>
              <w:t xml:space="preserve"> DRUGIH PRORAČUNA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Tekuće pomoći </w:t>
            </w: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zdravstv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>. ustanovama SDŽ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Kapitalne pomoći </w:t>
            </w: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zdravstv.ustanovama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E02CC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K1017 03:  Izgradnja zdravstvenog centra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5E61AA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5E61AA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5E61AA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5E61AA">
              <w:rPr>
                <w:b/>
                <w:sz w:val="16"/>
                <w:szCs w:val="16"/>
                <w:lang w:eastAsia="hr-HR"/>
              </w:rPr>
              <w:t>100.000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RASH. ZA NABAVU PROIZV. </w:t>
            </w:r>
            <w:proofErr w:type="spellStart"/>
            <w:r w:rsidRPr="000E02CC">
              <w:rPr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Poslovni objekt - zdravstveni centar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Program 1018:  RAZVOJ SPORTA I REKREACIJE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2.825.000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-582.000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2.243.000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1.593.000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A1018 01:  Održavanje sportskih terena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Materijal za tekuće i </w:t>
            </w:r>
            <w:proofErr w:type="spellStart"/>
            <w:r w:rsidRPr="000E02CC">
              <w:rPr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Uređenje i održavanje sportskih terena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740.000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DC5793" w:rsidRDefault="005E61AA" w:rsidP="00F67F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410" w:type="dxa"/>
            <w:gridSpan w:val="2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 xml:space="preserve"> Aktivnost A1018 02:  Donacije sportskim udrugama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0E02CC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TEKUĆE DONACIJE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 xml:space="preserve">Tekuće donacije u novcu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0E02CC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5E61AA" w:rsidRPr="00DC5793" w:rsidTr="00BD3512">
        <w:tc>
          <w:tcPr>
            <w:tcW w:w="568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850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38115</w:t>
            </w:r>
          </w:p>
        </w:tc>
        <w:tc>
          <w:tcPr>
            <w:tcW w:w="1559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 xml:space="preserve">Tekuće donacije sportskim društvima 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5E61AA" w:rsidRPr="000E02CC" w:rsidRDefault="005E61AA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0E02CC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K1018 03:  Izgradnja sportskog centra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 xml:space="preserve">RASH. ZA NABAVU PROIZV. </w:t>
            </w:r>
            <w:proofErr w:type="spellStart"/>
            <w:r w:rsidRPr="005E61AA">
              <w:rPr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Poslovni objekt - sportski centar 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K1018 04:  Izgradnja sportsko-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rekreac</w:t>
            </w:r>
            <w:proofErr w:type="spellEnd"/>
            <w:r w:rsidRPr="005E61AA">
              <w:rPr>
                <w:b/>
                <w:bCs/>
                <w:sz w:val="16"/>
                <w:szCs w:val="16"/>
                <w:lang w:eastAsia="hr-HR"/>
              </w:rPr>
              <w:t>. terena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 xml:space="preserve">RASH. ZA NABAVU PROIZV. </w:t>
            </w:r>
            <w:proofErr w:type="spellStart"/>
            <w:r w:rsidRPr="005E61AA">
              <w:rPr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559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Sportsko rekreacijski  tereni na JP 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-57.000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143.000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K1018 05:  Dodatno ulaganje u 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Nogomet.igralište</w:t>
            </w:r>
            <w:proofErr w:type="spellEnd"/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1AA">
              <w:rPr>
                <w:b/>
                <w:bCs/>
                <w:sz w:val="16"/>
                <w:szCs w:val="16"/>
                <w:lang w:eastAsia="hr-HR"/>
              </w:rPr>
              <w:t>K.Luka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5E61A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5E61AA">
              <w:rPr>
                <w:sz w:val="16"/>
                <w:szCs w:val="16"/>
                <w:lang w:eastAsia="hr-HR"/>
              </w:rPr>
              <w:t>NEFIN.IMOVINI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5E61AA">
              <w:rPr>
                <w:sz w:val="16"/>
                <w:szCs w:val="16"/>
                <w:lang w:eastAsia="hr-HR"/>
              </w:rPr>
              <w:t>GRAĐEVIN.OBJEKTIMA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Dodatno ulaganje na </w:t>
            </w: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nogomet.igralištu</w:t>
            </w:r>
            <w:proofErr w:type="spellEnd"/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K.Luka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Program 1019:  PROMICANJE KULTURE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9.830.000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1.591.300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11.421.300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2.785.000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4.219.000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1.975.000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1.902.300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Aktivnost A1019 01:  Hvarske ljetne priredbe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Ured.materijal</w:t>
            </w:r>
            <w:proofErr w:type="spellEnd"/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 i ostali </w:t>
            </w: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953.000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998.000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Najam prostora za održavanje priredbi 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-honorari i </w:t>
            </w: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5E61AA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583.000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613.000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53.000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136a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Računalne usluge 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335.000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290.000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OSTALI NESPOMENUTI RASHODI POSL.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DC5793" w:rsidRDefault="006A2199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 xml:space="preserve"> Aktivnost A1019 02:  Dani hvarskog kazališta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5E61AA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5E61AA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A2199" w:rsidRPr="00DC5793" w:rsidTr="00BD3512">
        <w:tc>
          <w:tcPr>
            <w:tcW w:w="568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850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-honorari i </w:t>
            </w:r>
            <w:proofErr w:type="spellStart"/>
            <w:r w:rsidRPr="005E61AA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5E61AA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A2199" w:rsidRPr="005E61AA" w:rsidRDefault="006A2199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5E61AA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p w:rsidR="009E554D" w:rsidRDefault="009E554D"/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OSTALI NESPOMENUTI RASHODI POSL.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 Aktivnost A1019 03:  Donacije udrugama u kulturi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38114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Tekuće donacije udrugama u kulturi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645.000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 Aktivnost A1019 04:  Pomoć Muzeju Hvarske baštine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POMOĆI DANE U INOZ. I UNUTAR OPĆEG PRORAČ.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 xml:space="preserve">POMOĆI </w:t>
            </w:r>
            <w:proofErr w:type="spellStart"/>
            <w:r w:rsidRPr="006A2199">
              <w:rPr>
                <w:sz w:val="16"/>
                <w:szCs w:val="16"/>
                <w:lang w:eastAsia="hr-HR"/>
              </w:rPr>
              <w:t>PRORAČ.KORISNICIMA</w:t>
            </w:r>
            <w:proofErr w:type="spellEnd"/>
            <w:r w:rsidRPr="006A2199">
              <w:rPr>
                <w:sz w:val="16"/>
                <w:szCs w:val="16"/>
                <w:lang w:eastAsia="hr-HR"/>
              </w:rPr>
              <w:t xml:space="preserve"> DRUGIH PRORAČ.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Tekuća pomoć za programske aktivnosti Muzeja HB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Tekuća pomoć za održavanje ljetnikovca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H.Lucića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Kapitalna pomoć za sanaciju crkve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Sv.Marak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Kapitalna pomoć za otkup spomeničke i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arh.građe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0E02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 Aktivnost A1019 05:  Održavanje spomenika kulture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E554D" w:rsidRDefault="009E554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1.550.000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Uredski mat.  i ostali materijalni rashodi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 za tekuće i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invest.održ</w:t>
            </w:r>
            <w:proofErr w:type="spellEnd"/>
            <w:r w:rsidRPr="006A2199">
              <w:rPr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1.370.000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435.000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290.000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385.000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Komunalne usluge 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152a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347.500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162.500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Ostale usluge - uređenje prostora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2199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 K1019 06:  </w:t>
            </w:r>
            <w:proofErr w:type="spellStart"/>
            <w:r w:rsidRPr="006A2199">
              <w:rPr>
                <w:b/>
                <w:bCs/>
                <w:sz w:val="16"/>
                <w:szCs w:val="16"/>
                <w:lang w:eastAsia="hr-HR"/>
              </w:rPr>
              <w:t>Do</w:t>
            </w:r>
            <w:r>
              <w:rPr>
                <w:b/>
                <w:bCs/>
                <w:sz w:val="16"/>
                <w:szCs w:val="16"/>
                <w:lang w:eastAsia="hr-HR"/>
              </w:rPr>
              <w:t>dat.ulaganja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 xml:space="preserve"> na zgradi Arsenal </w:t>
            </w:r>
            <w:r w:rsidRPr="006A2199">
              <w:rPr>
                <w:b/>
                <w:bCs/>
                <w:sz w:val="16"/>
                <w:szCs w:val="16"/>
                <w:lang w:eastAsia="hr-HR"/>
              </w:rPr>
              <w:t xml:space="preserve">s </w:t>
            </w:r>
            <w:proofErr w:type="spellStart"/>
            <w:r w:rsidRPr="006A2199">
              <w:rPr>
                <w:b/>
                <w:bCs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A2199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6A2199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6A2199">
              <w:rPr>
                <w:b/>
                <w:sz w:val="16"/>
                <w:szCs w:val="16"/>
                <w:lang w:eastAsia="hr-HR"/>
              </w:rPr>
              <w:t>1.005.000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6A2199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1.005.000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6A2199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A2199">
              <w:rPr>
                <w:sz w:val="16"/>
                <w:szCs w:val="16"/>
                <w:lang w:eastAsia="hr-HR"/>
              </w:rPr>
              <w:t>1.005.000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850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 xml:space="preserve">Dodatna ulaganja na Arsenalu sa </w:t>
            </w:r>
            <w:proofErr w:type="spellStart"/>
            <w:r w:rsidRPr="006A2199">
              <w:rPr>
                <w:i/>
                <w:iCs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3.055.000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993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6A2199" w:rsidRDefault="002F7D5F" w:rsidP="006A2199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A2199">
              <w:rPr>
                <w:i/>
                <w:iCs/>
                <w:sz w:val="16"/>
                <w:szCs w:val="16"/>
                <w:lang w:eastAsia="hr-HR"/>
              </w:rPr>
              <w:t>1.005.000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K1019 07:  Opremanje spomenika kulture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405.000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-168.700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537FC8" w:rsidTr="0045344F">
        <w:tc>
          <w:tcPr>
            <w:tcW w:w="568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9E554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9E554D" w:rsidRPr="00537FC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9E554D" w:rsidRPr="00DC5793" w:rsidTr="0045344F">
        <w:tc>
          <w:tcPr>
            <w:tcW w:w="568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9E554D" w:rsidRPr="008E22D8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E554D" w:rsidRPr="00DC5793" w:rsidRDefault="009E554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6.300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36.300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RASH. ZA NABAVU PROIZV.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-175.000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-175.000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-175.000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K1019 08:  Dodatna ulaganja na Palači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Dodatna ulaganja na Palači </w:t>
            </w:r>
            <w:proofErr w:type="spellStart"/>
            <w:r w:rsidRPr="002F7D5F">
              <w:rPr>
                <w:i/>
                <w:iCs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K1019 09:  HVAR - Tvrđava kulture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Doprinosi za obvezno zdravstveno osiguranje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Doprinos za obvezno </w:t>
            </w:r>
            <w:proofErr w:type="spellStart"/>
            <w:r w:rsidRPr="002F7D5F">
              <w:rPr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 u slučaju nezaposlenosti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NAKNADA TROŠKOVA ZAPOSLENIMA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Naknada prijevoza na posao i s posla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Dodatna ulaganja na Fortici, </w:t>
            </w:r>
            <w:proofErr w:type="spellStart"/>
            <w:r w:rsidRPr="002F7D5F">
              <w:rPr>
                <w:i/>
                <w:iCs/>
                <w:sz w:val="16"/>
                <w:szCs w:val="16"/>
                <w:lang w:eastAsia="hr-HR"/>
              </w:rPr>
              <w:t>Venerandi</w:t>
            </w:r>
            <w:proofErr w:type="spellEnd"/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F7D5F">
              <w:rPr>
                <w:i/>
                <w:iCs/>
                <w:sz w:val="16"/>
                <w:szCs w:val="16"/>
                <w:lang w:eastAsia="hr-HR"/>
              </w:rPr>
              <w:t>Galešniku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K1019 10:  Dodatna ulaganja na gradskoj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Loggi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br/>
              <w:t xml:space="preserve"> i kuli sat  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2F7D5F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2F7D5F">
              <w:rPr>
                <w:b/>
                <w:sz w:val="16"/>
                <w:szCs w:val="16"/>
                <w:lang w:eastAsia="hr-HR"/>
              </w:rPr>
              <w:t>897.300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ULAGANJA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NEF.IMOVINI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897.300</w:t>
            </w:r>
          </w:p>
        </w:tc>
      </w:tr>
      <w:tr w:rsidR="002F7D5F" w:rsidRPr="00DC5793" w:rsidTr="00BD3512">
        <w:tc>
          <w:tcPr>
            <w:tcW w:w="568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7D5F" w:rsidRPr="00DC5793" w:rsidRDefault="002F7D5F" w:rsidP="006A2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 xml:space="preserve">DODATNA ULAG. NA </w:t>
            </w:r>
            <w:proofErr w:type="spellStart"/>
            <w:r w:rsidRPr="002F7D5F">
              <w:rPr>
                <w:sz w:val="16"/>
                <w:szCs w:val="16"/>
                <w:lang w:eastAsia="hr-HR"/>
              </w:rPr>
              <w:t>GRAĐ.OBJEKTIMA</w:t>
            </w:r>
            <w:proofErr w:type="spellEnd"/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4.600.000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2.742.700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2F7D5F" w:rsidRPr="002F7D5F" w:rsidRDefault="002F7D5F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897.300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Program 1020:  POTPORA VJERSKIM ZAJEDNICAMA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Aktivnost A1020 01:  Donacije vjerskim zajednicama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Tekuće donacije vjerskim zajednicama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Program 1021:  RAZVOJ CIVILNOG DRUŠTVA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Aktivnost A1021 01:  Potpora političkim strankama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- Donacije </w:t>
            </w:r>
            <w:proofErr w:type="spellStart"/>
            <w:r w:rsidRPr="002F7D5F">
              <w:rPr>
                <w:i/>
                <w:iCs/>
                <w:sz w:val="16"/>
                <w:szCs w:val="16"/>
                <w:lang w:eastAsia="hr-HR"/>
              </w:rPr>
              <w:t>polit.strankama</w:t>
            </w:r>
            <w:proofErr w:type="spellEnd"/>
            <w:r w:rsidRPr="002F7D5F">
              <w:rPr>
                <w:i/>
                <w:iCs/>
                <w:sz w:val="16"/>
                <w:szCs w:val="16"/>
                <w:lang w:eastAsia="hr-HR"/>
              </w:rPr>
              <w:t xml:space="preserve"> zastupljenim u GV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Aktivnost A1021 02:  Potpora ostalim udrugama civilnog društva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Program 1022:  O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SNOVNO I </w:t>
            </w:r>
            <w:proofErr w:type="spellStart"/>
            <w:r>
              <w:rPr>
                <w:b/>
                <w:bCs/>
                <w:sz w:val="16"/>
                <w:szCs w:val="16"/>
                <w:lang w:eastAsia="hr-HR"/>
              </w:rPr>
              <w:t>SREDNJOŠKOL.OBRAZOV</w:t>
            </w:r>
            <w:proofErr w:type="spellEnd"/>
            <w:r>
              <w:rPr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666.000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716.000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716.000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6A2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Aktivnost A1022 01:  Pomoći osnovnim školama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2F7D5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Tekuća pomoć Osnovnoj školi Hvar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Kapitalna pomoć Osnovnoj školi Hvar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530.000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620.000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2410" w:type="dxa"/>
            <w:gridSpan w:val="2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 xml:space="preserve"> Aktivnost A1022 02:  Pomoći </w:t>
            </w:r>
            <w:proofErr w:type="spellStart"/>
            <w:r w:rsidRPr="002F7D5F">
              <w:rPr>
                <w:b/>
                <w:bCs/>
                <w:sz w:val="16"/>
                <w:szCs w:val="16"/>
                <w:lang w:eastAsia="hr-HR"/>
              </w:rPr>
              <w:t>srednjoškol</w:t>
            </w:r>
            <w:proofErr w:type="spellEnd"/>
            <w:r w:rsidRPr="002F7D5F">
              <w:rPr>
                <w:b/>
                <w:bCs/>
                <w:sz w:val="16"/>
                <w:szCs w:val="16"/>
                <w:lang w:eastAsia="hr-HR"/>
              </w:rPr>
              <w:t>. ustanovama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2F7D5F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Tekuća pomoć Srednjoj školi Hvar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850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559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Kapitalna pomoć Srednjoj školi Hvar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2F7D5F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2F7D5F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2F7D5F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2410" w:type="dxa"/>
            <w:gridSpan w:val="2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266B8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K1022 03:  Izgradnja srednje škole i </w:t>
            </w:r>
            <w:proofErr w:type="spellStart"/>
            <w:r w:rsidRPr="006266B8">
              <w:rPr>
                <w:b/>
                <w:bCs/>
                <w:sz w:val="16"/>
                <w:szCs w:val="16"/>
                <w:lang w:eastAsia="hr-HR"/>
              </w:rPr>
              <w:t>šk</w:t>
            </w:r>
            <w:proofErr w:type="spellEnd"/>
            <w:r w:rsidRPr="006266B8">
              <w:rPr>
                <w:b/>
                <w:bCs/>
                <w:sz w:val="16"/>
                <w:szCs w:val="16"/>
                <w:lang w:eastAsia="hr-HR"/>
              </w:rPr>
              <w:t>. igrališta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 xml:space="preserve">RASH. ZA NABAVU PROIZV. </w:t>
            </w:r>
            <w:proofErr w:type="spellStart"/>
            <w:r w:rsidRPr="006266B8">
              <w:rPr>
                <w:sz w:val="16"/>
                <w:szCs w:val="16"/>
                <w:lang w:eastAsia="hr-HR"/>
              </w:rPr>
              <w:t>DUGOTRAJ.IMOVINE</w:t>
            </w:r>
            <w:proofErr w:type="spellEnd"/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 xml:space="preserve">Poslovni objekt - srednja škola i </w:t>
            </w:r>
            <w:proofErr w:type="spellStart"/>
            <w:r w:rsidRPr="006266B8">
              <w:rPr>
                <w:i/>
                <w:iCs/>
                <w:sz w:val="16"/>
                <w:szCs w:val="16"/>
                <w:lang w:eastAsia="hr-HR"/>
              </w:rPr>
              <w:t>šk.igralište</w:t>
            </w:r>
            <w:proofErr w:type="spellEnd"/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Program 1023:  SOCIJALNA SKRB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1.280.000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1.120.000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DC5793" w:rsidRDefault="006266B8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410" w:type="dxa"/>
            <w:gridSpan w:val="2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Aktivnost A1023 01:  Pomoći građanima i kućanstvima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390.000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390.000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Jednokratne novčane pomoći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-110.000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6266B8" w:rsidRPr="00DC5793" w:rsidTr="00BD3512">
        <w:tc>
          <w:tcPr>
            <w:tcW w:w="568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850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Pomoći za novorođenu djecu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6266B8" w:rsidRPr="006266B8" w:rsidRDefault="006266B8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Troškovi borbe protiv ovisnosti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Sufinanciranje cijene prijevoza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Subvencije boravka djece u vrtiću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Subvencije stacionara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Darovi djeci predškolskog i OŠ uzrasta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- Ostale naknade u naravi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2410" w:type="dxa"/>
            <w:gridSpan w:val="2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Aktivnost A1023 02:  Pomoći Gradu Vukovaru za stipendije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POMOĆI DANE U INOZ. I UNUTAR OPĆEG PRORAČ.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Pomoć Gradu Vukovaru za stipendije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2410" w:type="dxa"/>
            <w:gridSpan w:val="2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Aktivnost A1023 03:  Pomoći obiteljima i djeci (stipendije)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Stipendije i školarine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6266B8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2410" w:type="dxa"/>
            <w:gridSpan w:val="2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 xml:space="preserve"> Aktivnost A1023 04: Pomoć udrug.invalid.i </w:t>
            </w:r>
            <w:proofErr w:type="spellStart"/>
            <w:r w:rsidRPr="006266B8">
              <w:rPr>
                <w:b/>
                <w:bCs/>
                <w:sz w:val="16"/>
                <w:szCs w:val="16"/>
                <w:lang w:eastAsia="hr-HR"/>
              </w:rPr>
              <w:t>hendikep.osoba</w:t>
            </w:r>
            <w:proofErr w:type="spellEnd"/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6266B8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6266B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6266B8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6266B8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1060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Aktivnost A1023 05:  Pomoć za podmirenje </w:t>
            </w:r>
            <w:proofErr w:type="spellStart"/>
            <w:r w:rsidRPr="00BD3512">
              <w:rPr>
                <w:b/>
                <w:bCs/>
                <w:sz w:val="16"/>
                <w:szCs w:val="16"/>
                <w:lang w:eastAsia="hr-HR"/>
              </w:rPr>
              <w:t>troš</w:t>
            </w:r>
            <w:proofErr w:type="spellEnd"/>
            <w:r w:rsidRPr="00BD3512">
              <w:rPr>
                <w:b/>
                <w:bCs/>
                <w:sz w:val="16"/>
                <w:szCs w:val="16"/>
                <w:lang w:eastAsia="hr-HR"/>
              </w:rPr>
              <w:t>. stanovanja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- naknade za troškove stanovanja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Aktivnost A1023 06:  Pomoć Crvenom križu GD Hvar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Tekuće donacije Crvenom križu GD Hvar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3512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K1023 07:  Izgradnja doma za starije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BD3512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BD3512">
              <w:rPr>
                <w:b/>
                <w:sz w:val="16"/>
                <w:szCs w:val="16"/>
                <w:lang w:eastAsia="hr-HR"/>
              </w:rPr>
              <w:t>100.000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PROIZVEDENA DUGOTRAJNA IMOVINA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100.000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Dom za starije "Novak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Leonidas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100.000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GLAVA 00102:   DJEČJI VRTIĆ HVAR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6.520.100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6.872.100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3.403.500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250.500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45344F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Program 2001:   PREDŠKOLSKI ODGOJ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6.520.100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6.872.100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3.403.500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250.500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DC5793" w:rsidRDefault="00BD3512" w:rsidP="002F7D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410" w:type="dxa"/>
            <w:gridSpan w:val="2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 Aktivnost A2001 01:  Stručna, </w:t>
            </w:r>
            <w:proofErr w:type="spellStart"/>
            <w:r w:rsidRPr="00BD3512">
              <w:rPr>
                <w:b/>
                <w:bCs/>
                <w:sz w:val="16"/>
                <w:szCs w:val="16"/>
                <w:lang w:eastAsia="hr-HR"/>
              </w:rPr>
              <w:t>administrat</w:t>
            </w:r>
            <w:proofErr w:type="spellEnd"/>
            <w:r w:rsidRPr="00BD3512">
              <w:rPr>
                <w:b/>
                <w:bCs/>
                <w:sz w:val="16"/>
                <w:szCs w:val="16"/>
                <w:lang w:eastAsia="hr-HR"/>
              </w:rPr>
              <w:t xml:space="preserve">. i izvršna tijela vrtića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4.020.100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4.020.100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3.114.000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795.000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BD3512">
              <w:rPr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3.951.000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3.951.000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3.114.000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732.900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2.893.000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2.897.000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2.893.000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2.393.000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109.000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109.000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Doprinosi za obvezno zdravstveno osiguranje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391.900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391.900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391.900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BD3512" w:rsidRPr="00DC5793" w:rsidTr="00BD3512">
        <w:tc>
          <w:tcPr>
            <w:tcW w:w="568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850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559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Doprinos za obvezno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 u slučaju nezaposlenosti 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BD3512" w:rsidRPr="00BD3512" w:rsidRDefault="00BD3512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1.041.000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1.037.000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221.000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8.100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711.900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186.000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185.000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Naknada za prijevoz na posao i s posla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538.000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538.000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505.000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187.000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 za tekuće i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invest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>. održavanje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Radna odjeća i obuća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187.000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115.900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Usluge telefona i pošte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78.000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73.000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1.900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68.000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198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NAKNADE </w:t>
            </w:r>
            <w:proofErr w:type="spellStart"/>
            <w:r w:rsidRPr="00BD3512">
              <w:rPr>
                <w:sz w:val="16"/>
                <w:szCs w:val="16"/>
                <w:lang w:eastAsia="hr-HR"/>
              </w:rPr>
              <w:t>TROŠ.OSOBAMA</w:t>
            </w:r>
            <w:proofErr w:type="spellEnd"/>
            <w:r w:rsidRPr="00BD3512">
              <w:rPr>
                <w:sz w:val="16"/>
                <w:szCs w:val="16"/>
                <w:lang w:eastAsia="hr-HR"/>
              </w:rPr>
              <w:t xml:space="preserve"> IZVAN </w:t>
            </w:r>
            <w:proofErr w:type="spellStart"/>
            <w:r w:rsidRPr="00BD3512">
              <w:rPr>
                <w:sz w:val="16"/>
                <w:szCs w:val="16"/>
                <w:lang w:eastAsia="hr-HR"/>
              </w:rPr>
              <w:t>RAD.ODNOSA</w:t>
            </w:r>
            <w:proofErr w:type="spellEnd"/>
            <w:r w:rsidRPr="00BD3512">
              <w:rPr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Naknade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troš.osobama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 izvan radnog odnosa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 xml:space="preserve">OSTALI NESP. RASHODI POSLOVANJA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Naknade članovima upravnog vijeća 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Troškovi Dječje olimpijade i programa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Predškole</w:t>
            </w:r>
            <w:proofErr w:type="spellEnd"/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BD3512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850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559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Bankarske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usl</w:t>
            </w:r>
            <w:proofErr w:type="spellEnd"/>
            <w:r w:rsidRPr="00BD3512">
              <w:rPr>
                <w:i/>
                <w:iCs/>
                <w:sz w:val="16"/>
                <w:szCs w:val="16"/>
                <w:lang w:eastAsia="hr-HR"/>
              </w:rPr>
              <w:t xml:space="preserve">. i usluge </w:t>
            </w:r>
            <w:proofErr w:type="spellStart"/>
            <w:r w:rsidRPr="00BD3512">
              <w:rPr>
                <w:i/>
                <w:iCs/>
                <w:sz w:val="16"/>
                <w:szCs w:val="16"/>
                <w:lang w:eastAsia="hr-HR"/>
              </w:rPr>
              <w:t>plat.prometa</w:t>
            </w:r>
            <w:proofErr w:type="spellEnd"/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3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BD3512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BD3512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BD3512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RASHODI ZA NABAVU NEFIN. IMOVINE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62.100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69.100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62.100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64.100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64.100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57.100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211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213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215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216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Oprema za ostale namjene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BD3512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Ulaganje u računalne programe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DC5793" w:rsidRDefault="00ED0A96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410" w:type="dxa"/>
            <w:gridSpan w:val="2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D0A96">
              <w:rPr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K2001 02:  Dodatno ulaganje na zgradi i</w:t>
            </w:r>
            <w:r>
              <w:rPr>
                <w:b/>
                <w:bCs/>
                <w:sz w:val="16"/>
                <w:szCs w:val="16"/>
                <w:lang w:eastAsia="hr-HR"/>
              </w:rPr>
              <w:t xml:space="preserve"> dvorištu</w:t>
            </w:r>
            <w:r>
              <w:rPr>
                <w:b/>
                <w:bCs/>
                <w:sz w:val="16"/>
                <w:szCs w:val="16"/>
                <w:lang w:eastAsia="hr-HR"/>
              </w:rPr>
              <w:br/>
            </w:r>
            <w:r w:rsidRPr="00ED0A96">
              <w:rPr>
                <w:b/>
                <w:bCs/>
                <w:sz w:val="16"/>
                <w:szCs w:val="16"/>
                <w:lang w:eastAsia="hr-HR"/>
              </w:rPr>
              <w:t>Dječjeg vrtića Hvar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ED0A96">
              <w:rPr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  <w:lang w:eastAsia="hr-HR"/>
              </w:rPr>
            </w:pPr>
            <w:r w:rsidRPr="00ED0A96">
              <w:rPr>
                <w:b/>
                <w:sz w:val="16"/>
                <w:szCs w:val="16"/>
                <w:lang w:eastAsia="hr-HR"/>
              </w:rPr>
              <w:t>182.500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182.500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DODATNA ULAGANJA NA GRAĐ. OBJEKTIMA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182.500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218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Dodatna ulaganja - dogradnja zgrade dječjeg vrtića Hvar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352.000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2.852.000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289.500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182.500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DC5793" w:rsidRDefault="00ED0A96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410" w:type="dxa"/>
            <w:gridSpan w:val="2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D0A96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T2001 03:  Uređenje dječjeg igrališta vrtića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 (projekt uređenja i </w:t>
            </w:r>
            <w:proofErr w:type="spellStart"/>
            <w:r w:rsidRPr="00ED0A96">
              <w:rPr>
                <w:i/>
                <w:iCs/>
                <w:sz w:val="16"/>
                <w:szCs w:val="16"/>
                <w:lang w:eastAsia="hr-HR"/>
              </w:rPr>
              <w:t>sl</w:t>
            </w:r>
            <w:proofErr w:type="spellEnd"/>
            <w:r w:rsidRPr="00ED0A96">
              <w:rPr>
                <w:i/>
                <w:iCs/>
                <w:sz w:val="16"/>
                <w:szCs w:val="16"/>
                <w:lang w:eastAsia="hr-HR"/>
              </w:rPr>
              <w:t>.)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Ostale usluge (uređenje igrališta)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DC5793" w:rsidRDefault="00ED0A96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 GLAVA 00103:  GRADSKA KNJIŽNICA I ČITAONICA HVAR                    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544.700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DC5793" w:rsidRDefault="00ED0A96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0" w:type="dxa"/>
            <w:gridSpan w:val="2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Program 3001:   KNJIŽNIČNA DJELATNOST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633.700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544.700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DC5793" w:rsidRDefault="00ED0A96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 xml:space="preserve"> Aktivnost A3001 01: Stručna i izvršna tijela </w:t>
            </w:r>
            <w:proofErr w:type="spellStart"/>
            <w:r w:rsidRPr="00ED0A96">
              <w:rPr>
                <w:b/>
                <w:bCs/>
                <w:sz w:val="16"/>
                <w:szCs w:val="16"/>
                <w:lang w:eastAsia="hr-HR"/>
              </w:rPr>
              <w:t>grad.knjižnice</w:t>
            </w:r>
            <w:proofErr w:type="spellEnd"/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493.700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493.700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467.700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ED0A96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365.000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346.000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306.500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306.500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287.500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Doprinosi za obvezno zdravstveno osiguranje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50.600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50.600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50.600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Doprinos za obvezno </w:t>
            </w:r>
            <w:proofErr w:type="spellStart"/>
            <w:r w:rsidRPr="00ED0A96">
              <w:rPr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 u slučaju nezaposlenosti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124.400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143.400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120.400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225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226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Naknada za prijevoz na posao i s posla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227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Uredski materijal i ostali </w:t>
            </w:r>
            <w:proofErr w:type="spellStart"/>
            <w:r w:rsidRPr="00ED0A96">
              <w:rPr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229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Materijal i </w:t>
            </w:r>
            <w:proofErr w:type="spellStart"/>
            <w:r w:rsidRPr="00ED0A96">
              <w:rPr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 za tekuće i </w:t>
            </w:r>
            <w:proofErr w:type="spellStart"/>
            <w:r w:rsidRPr="00ED0A96">
              <w:rPr>
                <w:i/>
                <w:iCs/>
                <w:sz w:val="16"/>
                <w:szCs w:val="16"/>
                <w:lang w:eastAsia="hr-HR"/>
              </w:rPr>
              <w:t>inv.održavanje</w:t>
            </w:r>
            <w:proofErr w:type="spellEnd"/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Sitni inventar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85.450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95.450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83.700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4.250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Usluge telefona, pošte i prijevoza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8.500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8.500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8.500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232a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Intelektualne i osobne usluge  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46.450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56.450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44.700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4.250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D0A96" w:rsidRPr="00DC5793" w:rsidTr="00ED0A96">
        <w:tc>
          <w:tcPr>
            <w:tcW w:w="568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850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559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ED0A96" w:rsidRPr="00ED0A96" w:rsidRDefault="00ED0A96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 xml:space="preserve">OSTALI NESPOMENUTI RASHODI 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9.950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18.950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13.700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 xml:space="preserve">Premije osiguranja 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4.700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8.700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8.700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238A</w:t>
            </w: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850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559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ED0A96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ED0A96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ED0A96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ED0A96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Bankarske </w:t>
            </w:r>
            <w:proofErr w:type="spellStart"/>
            <w:r w:rsidRPr="009E554D">
              <w:rPr>
                <w:i/>
                <w:iCs/>
                <w:sz w:val="16"/>
                <w:szCs w:val="16"/>
                <w:lang w:eastAsia="hr-HR"/>
              </w:rPr>
              <w:t>usl</w:t>
            </w:r>
            <w:proofErr w:type="spellEnd"/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. i usluge </w:t>
            </w:r>
            <w:proofErr w:type="spellStart"/>
            <w:r w:rsidRPr="009E554D">
              <w:rPr>
                <w:i/>
                <w:iCs/>
                <w:sz w:val="16"/>
                <w:szCs w:val="16"/>
                <w:lang w:eastAsia="hr-HR"/>
              </w:rPr>
              <w:t>plat.prometa</w:t>
            </w:r>
            <w:proofErr w:type="spellEnd"/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ED0A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410" w:type="dxa"/>
            <w:gridSpan w:val="2"/>
          </w:tcPr>
          <w:p w:rsidR="009E554D" w:rsidRPr="009E554D" w:rsidRDefault="009E554D" w:rsidP="009E554D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E554D">
              <w:rPr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r w:rsidRPr="009E554D">
              <w:rPr>
                <w:b/>
                <w:bCs/>
                <w:sz w:val="16"/>
                <w:szCs w:val="16"/>
                <w:lang w:eastAsia="hr-HR"/>
              </w:rPr>
              <w:t xml:space="preserve"> T3001 02:  Kupnja knjižne građe i opreme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77.000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Oprema i namještaj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242a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ED0A96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 xml:space="preserve">KNJIGE, </w:t>
            </w:r>
            <w:proofErr w:type="spellStart"/>
            <w:r w:rsidRPr="009E554D">
              <w:rPr>
                <w:sz w:val="16"/>
                <w:szCs w:val="16"/>
                <w:lang w:eastAsia="hr-HR"/>
              </w:rPr>
              <w:t>UMJ.DJELA</w:t>
            </w:r>
            <w:proofErr w:type="spellEnd"/>
            <w:r w:rsidRPr="009E554D">
              <w:rPr>
                <w:sz w:val="16"/>
                <w:szCs w:val="16"/>
                <w:lang w:eastAsia="hr-HR"/>
              </w:rPr>
              <w:t xml:space="preserve"> I OSTALE VRIJED. 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Knjige u knjižnici 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</w:tbl>
    <w:p w:rsidR="00C1643D" w:rsidRDefault="00C1643D"/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1643D" w:rsidRPr="00537FC8" w:rsidTr="0045344F">
        <w:tc>
          <w:tcPr>
            <w:tcW w:w="568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850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FUNKC.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851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RAČUN</w:t>
            </w:r>
          </w:p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(konto)</w:t>
            </w:r>
          </w:p>
        </w:tc>
        <w:tc>
          <w:tcPr>
            <w:tcW w:w="1559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Plan za 2019. g.</w:t>
            </w:r>
          </w:p>
        </w:tc>
        <w:tc>
          <w:tcPr>
            <w:tcW w:w="992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Povećanje/Smanjenje</w:t>
            </w:r>
          </w:p>
        </w:tc>
        <w:tc>
          <w:tcPr>
            <w:tcW w:w="993" w:type="dxa"/>
            <w:vMerge w:val="restart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Novi plan za 2019. g.</w:t>
            </w:r>
          </w:p>
        </w:tc>
        <w:tc>
          <w:tcPr>
            <w:tcW w:w="7796" w:type="dxa"/>
            <w:gridSpan w:val="8"/>
          </w:tcPr>
          <w:p w:rsidR="00C1643D" w:rsidRPr="00537FC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537FC8">
              <w:rPr>
                <w:b/>
                <w:sz w:val="16"/>
                <w:szCs w:val="16"/>
              </w:rPr>
              <w:t>IZVORI  FINANCIRANJA ZA 2019.</w:t>
            </w:r>
          </w:p>
        </w:tc>
      </w:tr>
      <w:tr w:rsidR="00C1643D" w:rsidRPr="00DC5793" w:rsidTr="0045344F">
        <w:tc>
          <w:tcPr>
            <w:tcW w:w="568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43D" w:rsidRPr="00DC5793" w:rsidRDefault="00C1643D" w:rsidP="004534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Opći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22D8">
              <w:rPr>
                <w:b/>
                <w:sz w:val="16"/>
                <w:szCs w:val="16"/>
              </w:rPr>
              <w:t>Prih</w:t>
            </w:r>
            <w:proofErr w:type="spellEnd"/>
            <w:r w:rsidRPr="008E22D8">
              <w:rPr>
                <w:b/>
                <w:sz w:val="16"/>
                <w:szCs w:val="16"/>
              </w:rPr>
              <w:t>. za posebne namjene</w:t>
            </w:r>
          </w:p>
        </w:tc>
        <w:tc>
          <w:tcPr>
            <w:tcW w:w="993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jc w:val="center"/>
              <w:rPr>
                <w:b/>
                <w:sz w:val="16"/>
                <w:szCs w:val="16"/>
              </w:rPr>
            </w:pPr>
            <w:r w:rsidRPr="008E22D8"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 xml:space="preserve">. od 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prodaje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nefin. im.</w:t>
            </w:r>
          </w:p>
        </w:tc>
        <w:tc>
          <w:tcPr>
            <w:tcW w:w="851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Namjen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zajmovi</w:t>
            </w:r>
          </w:p>
        </w:tc>
        <w:tc>
          <w:tcPr>
            <w:tcW w:w="992" w:type="dxa"/>
          </w:tcPr>
          <w:p w:rsidR="00C1643D" w:rsidRPr="008E22D8" w:rsidRDefault="00C1643D" w:rsidP="0045344F">
            <w:pPr>
              <w:overflowPunct/>
              <w:autoSpaceDE/>
              <w:autoSpaceDN/>
              <w:adjustRightInd/>
              <w:jc w:val="center"/>
              <w:rPr>
                <w:b/>
                <w:iCs/>
                <w:sz w:val="16"/>
                <w:szCs w:val="16"/>
                <w:lang w:eastAsia="hr-HR"/>
              </w:rPr>
            </w:pPr>
            <w:r w:rsidRPr="008E22D8">
              <w:rPr>
                <w:b/>
                <w:iCs/>
                <w:sz w:val="16"/>
                <w:szCs w:val="16"/>
                <w:lang w:eastAsia="hr-HR"/>
              </w:rPr>
              <w:t>Viškovi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8E22D8">
              <w:rPr>
                <w:b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8E22D8">
              <w:rPr>
                <w:b/>
                <w:iCs/>
                <w:sz w:val="16"/>
                <w:szCs w:val="16"/>
                <w:lang w:eastAsia="hr-HR"/>
              </w:rPr>
              <w:t>.</w:t>
            </w:r>
            <w:r w:rsidRPr="008E22D8">
              <w:rPr>
                <w:b/>
                <w:iCs/>
                <w:sz w:val="16"/>
                <w:szCs w:val="16"/>
                <w:lang w:eastAsia="hr-HR"/>
              </w:rPr>
              <w:br/>
              <w:t>godina</w:t>
            </w:r>
          </w:p>
        </w:tc>
      </w:tr>
      <w:tr w:rsidR="00C1643D" w:rsidRPr="00DC5793" w:rsidTr="0045344F">
        <w:tc>
          <w:tcPr>
            <w:tcW w:w="568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1643D" w:rsidRPr="00DC5793" w:rsidRDefault="00C1643D" w:rsidP="0045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Ulaganje u računalne programe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Umjetnička, </w:t>
            </w:r>
            <w:proofErr w:type="spellStart"/>
            <w:r w:rsidRPr="009E554D">
              <w:rPr>
                <w:i/>
                <w:iCs/>
                <w:sz w:val="16"/>
                <w:szCs w:val="16"/>
                <w:lang w:eastAsia="hr-HR"/>
              </w:rPr>
              <w:t>literalna</w:t>
            </w:r>
            <w:proofErr w:type="spellEnd"/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 i znanstvena djela (</w:t>
            </w:r>
            <w:proofErr w:type="spellStart"/>
            <w:r w:rsidRPr="009E554D">
              <w:rPr>
                <w:i/>
                <w:iCs/>
                <w:sz w:val="16"/>
                <w:szCs w:val="16"/>
                <w:lang w:eastAsia="hr-HR"/>
              </w:rPr>
              <w:t>el.zapisi</w:t>
            </w:r>
            <w:proofErr w:type="spellEnd"/>
            <w:r w:rsidRPr="009E554D">
              <w:rPr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RASHODI ZA POHRANJENE VRIJEDNOSTI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  <w:lang w:eastAsia="hr-HR"/>
              </w:rPr>
            </w:pPr>
            <w:r w:rsidRPr="009E554D">
              <w:rPr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850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4312</w:t>
            </w: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0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Pohranjene knjige, </w:t>
            </w:r>
            <w:proofErr w:type="spellStart"/>
            <w:r w:rsidRPr="009E554D">
              <w:rPr>
                <w:i/>
                <w:iCs/>
                <w:sz w:val="16"/>
                <w:szCs w:val="16"/>
                <w:lang w:eastAsia="hr-HR"/>
              </w:rPr>
              <w:t>umj.djela</w:t>
            </w:r>
            <w:proofErr w:type="spellEnd"/>
            <w:r w:rsidRPr="009E554D">
              <w:rPr>
                <w:i/>
                <w:iCs/>
                <w:sz w:val="16"/>
                <w:szCs w:val="16"/>
                <w:lang w:eastAsia="hr-HR"/>
              </w:rPr>
              <w:t xml:space="preserve"> i ostale vrijednosti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  <w:lang w:eastAsia="hr-HR"/>
              </w:rPr>
            </w:pPr>
            <w:r w:rsidRPr="009E554D">
              <w:rPr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9E554D" w:rsidRPr="00DC5793" w:rsidTr="0045344F">
        <w:tc>
          <w:tcPr>
            <w:tcW w:w="568" w:type="dxa"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E554D" w:rsidRPr="00DC5793" w:rsidRDefault="009E554D" w:rsidP="00453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ind w:firstLineChars="100" w:firstLine="161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 xml:space="preserve">UKUPNO RASHODI I IZDACI 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61.937.100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2.227.561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64.164.661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25.733.000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9.627.100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10.185.000</w:t>
            </w:r>
          </w:p>
        </w:tc>
        <w:tc>
          <w:tcPr>
            <w:tcW w:w="993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11.814.500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1.454.261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851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E554D" w:rsidRPr="009E554D" w:rsidRDefault="009E554D" w:rsidP="0045344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eastAsia="hr-HR"/>
              </w:rPr>
            </w:pPr>
            <w:r w:rsidRPr="009E554D">
              <w:rPr>
                <w:b/>
                <w:bCs/>
                <w:sz w:val="16"/>
                <w:szCs w:val="16"/>
                <w:lang w:eastAsia="hr-HR"/>
              </w:rPr>
              <w:t>5.230.800</w:t>
            </w:r>
          </w:p>
        </w:tc>
      </w:tr>
    </w:tbl>
    <w:p w:rsidR="009164E5" w:rsidRPr="00DC5793" w:rsidRDefault="009164E5" w:rsidP="0075029E">
      <w:pPr>
        <w:ind w:left="709" w:firstLine="709"/>
        <w:rPr>
          <w:sz w:val="16"/>
          <w:szCs w:val="16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  <w:sectPr w:rsidR="00E91733" w:rsidSect="00E9173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  <w:sectPr w:rsidR="00E91733" w:rsidSect="00E9173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E91733" w:rsidRDefault="00E91733" w:rsidP="0075029E">
      <w:pPr>
        <w:ind w:left="709" w:firstLine="709"/>
        <w:rPr>
          <w:b/>
          <w:bCs/>
          <w:sz w:val="16"/>
          <w:szCs w:val="16"/>
          <w:lang w:eastAsia="hr-HR"/>
        </w:rPr>
      </w:pPr>
    </w:p>
    <w:p w:rsidR="009164E5" w:rsidRDefault="00E91733" w:rsidP="00E91733">
      <w:pPr>
        <w:rPr>
          <w:b/>
          <w:bCs/>
          <w:lang w:eastAsia="hr-HR"/>
        </w:rPr>
      </w:pPr>
      <w:r w:rsidRPr="00E91733">
        <w:rPr>
          <w:b/>
          <w:bCs/>
          <w:lang w:eastAsia="hr-HR"/>
        </w:rPr>
        <w:t>III  ZAVRŠNE I ZAKLJUČNE ODREDBE</w:t>
      </w:r>
    </w:p>
    <w:p w:rsidR="00E91733" w:rsidRPr="00E91733" w:rsidRDefault="00E91733" w:rsidP="00E91733">
      <w:pPr>
        <w:rPr>
          <w:b/>
          <w:bCs/>
          <w:lang w:eastAsia="hr-HR"/>
        </w:rPr>
      </w:pPr>
    </w:p>
    <w:p w:rsidR="00E91733" w:rsidRDefault="00E91733" w:rsidP="0075029E">
      <w:pPr>
        <w:ind w:left="709" w:firstLine="709"/>
        <w:rPr>
          <w:b/>
          <w:lang w:eastAsia="hr-HR"/>
        </w:rPr>
      </w:pPr>
      <w:r w:rsidRPr="00E91733">
        <w:rPr>
          <w:b/>
          <w:lang w:eastAsia="hr-HR"/>
        </w:rPr>
        <w:t>Članak 4.</w:t>
      </w:r>
    </w:p>
    <w:p w:rsidR="00E91733" w:rsidRPr="00E91733" w:rsidRDefault="00E91733" w:rsidP="0075029E">
      <w:pPr>
        <w:ind w:left="709" w:firstLine="709"/>
        <w:rPr>
          <w:b/>
          <w:lang w:eastAsia="hr-HR"/>
        </w:rPr>
      </w:pPr>
    </w:p>
    <w:p w:rsidR="00E91733" w:rsidRDefault="00E91733" w:rsidP="00E91733">
      <w:pPr>
        <w:ind w:firstLine="709"/>
        <w:rPr>
          <w:iCs/>
          <w:lang w:eastAsia="hr-HR"/>
        </w:rPr>
      </w:pPr>
      <w:r w:rsidRPr="00E91733">
        <w:rPr>
          <w:iCs/>
          <w:lang w:eastAsia="hr-HR"/>
        </w:rPr>
        <w:t>Ove Izmjene i dopune Plana stupaju na snagu prvog dana od dana objave u "Službenom glasniku Grada Hvara".</w:t>
      </w:r>
    </w:p>
    <w:p w:rsidR="00E91733" w:rsidRDefault="00E91733" w:rsidP="00E91733">
      <w:pPr>
        <w:ind w:firstLine="709"/>
        <w:rPr>
          <w:iCs/>
          <w:lang w:eastAsia="hr-HR"/>
        </w:rPr>
      </w:pPr>
    </w:p>
    <w:p w:rsidR="00E91733" w:rsidRPr="00E91733" w:rsidRDefault="00E91733" w:rsidP="00E91733">
      <w:pPr>
        <w:ind w:firstLine="709"/>
        <w:rPr>
          <w:b/>
          <w:bCs/>
          <w:lang w:eastAsia="hr-HR"/>
        </w:rPr>
      </w:pPr>
    </w:p>
    <w:p w:rsidR="004056A5" w:rsidRPr="004056A5" w:rsidRDefault="00E91733" w:rsidP="004056A5">
      <w:pPr>
        <w:jc w:val="center"/>
        <w:rPr>
          <w:b/>
          <w:i/>
          <w:sz w:val="24"/>
          <w:szCs w:val="24"/>
          <w:lang w:eastAsia="hr-HR"/>
        </w:rPr>
      </w:pPr>
      <w:r w:rsidRPr="004056A5">
        <w:rPr>
          <w:b/>
          <w:i/>
          <w:sz w:val="24"/>
          <w:szCs w:val="24"/>
          <w:lang w:eastAsia="hr-HR"/>
        </w:rPr>
        <w:t>REPUBLIKA HRVATSKA</w:t>
      </w:r>
    </w:p>
    <w:p w:rsidR="00E91733" w:rsidRPr="004056A5" w:rsidRDefault="00E91733" w:rsidP="004056A5">
      <w:pPr>
        <w:jc w:val="center"/>
        <w:rPr>
          <w:b/>
          <w:i/>
          <w:sz w:val="24"/>
          <w:szCs w:val="24"/>
          <w:lang w:eastAsia="hr-HR"/>
        </w:rPr>
      </w:pPr>
      <w:r w:rsidRPr="004056A5">
        <w:rPr>
          <w:b/>
          <w:i/>
          <w:sz w:val="24"/>
          <w:szCs w:val="24"/>
          <w:lang w:eastAsia="hr-HR"/>
        </w:rPr>
        <w:t>SPLITSKO-DALMATINSKA ŽUPANIJA</w:t>
      </w:r>
    </w:p>
    <w:p w:rsidR="00E91733" w:rsidRPr="00E91733" w:rsidRDefault="00E91733" w:rsidP="004056A5">
      <w:pPr>
        <w:jc w:val="center"/>
        <w:rPr>
          <w:b/>
          <w:bCs/>
          <w:i/>
          <w:sz w:val="24"/>
          <w:szCs w:val="24"/>
          <w:lang w:eastAsia="hr-HR"/>
        </w:rPr>
      </w:pPr>
      <w:r w:rsidRPr="00E91733">
        <w:rPr>
          <w:b/>
          <w:bCs/>
          <w:i/>
          <w:sz w:val="24"/>
          <w:szCs w:val="24"/>
          <w:lang w:eastAsia="hr-HR"/>
        </w:rPr>
        <w:t>G R A D    H V A R</w:t>
      </w:r>
    </w:p>
    <w:p w:rsidR="00E91733" w:rsidRDefault="00E91733" w:rsidP="004056A5">
      <w:pPr>
        <w:jc w:val="center"/>
        <w:rPr>
          <w:b/>
          <w:bCs/>
          <w:i/>
          <w:sz w:val="24"/>
          <w:szCs w:val="24"/>
          <w:lang w:eastAsia="hr-HR"/>
        </w:rPr>
      </w:pPr>
      <w:r w:rsidRPr="00E91733">
        <w:rPr>
          <w:b/>
          <w:bCs/>
          <w:i/>
          <w:sz w:val="24"/>
          <w:szCs w:val="24"/>
          <w:lang w:eastAsia="hr-HR"/>
        </w:rPr>
        <w:t>Gradonačelnik</w:t>
      </w:r>
    </w:p>
    <w:p w:rsidR="004056A5" w:rsidRPr="00E91733" w:rsidRDefault="004056A5" w:rsidP="004056A5">
      <w:pPr>
        <w:jc w:val="both"/>
        <w:rPr>
          <w:b/>
          <w:bCs/>
          <w:lang w:eastAsia="hr-HR"/>
        </w:rPr>
      </w:pPr>
    </w:p>
    <w:p w:rsidR="00E91733" w:rsidRPr="004056A5" w:rsidRDefault="00E91733" w:rsidP="004056A5">
      <w:pPr>
        <w:rPr>
          <w:iCs/>
          <w:lang w:eastAsia="hr-HR"/>
        </w:rPr>
      </w:pPr>
      <w:r w:rsidRPr="004056A5">
        <w:rPr>
          <w:iCs/>
          <w:lang w:eastAsia="hr-HR"/>
        </w:rPr>
        <w:t>KLASA: 400-01/18-01/32</w:t>
      </w:r>
    </w:p>
    <w:p w:rsidR="00E91733" w:rsidRPr="004056A5" w:rsidRDefault="00E91733" w:rsidP="004056A5">
      <w:pPr>
        <w:rPr>
          <w:iCs/>
          <w:lang w:eastAsia="hr-HR"/>
        </w:rPr>
      </w:pPr>
      <w:r w:rsidRPr="004056A5">
        <w:rPr>
          <w:iCs/>
          <w:lang w:eastAsia="hr-HR"/>
        </w:rPr>
        <w:t>URBROJ: 2128/01-01/1-19-02</w:t>
      </w:r>
    </w:p>
    <w:p w:rsidR="00E91733" w:rsidRPr="004056A5" w:rsidRDefault="00E91733" w:rsidP="004056A5">
      <w:pPr>
        <w:rPr>
          <w:iCs/>
          <w:lang w:eastAsia="hr-HR"/>
        </w:rPr>
      </w:pPr>
      <w:r w:rsidRPr="004056A5">
        <w:rPr>
          <w:iCs/>
          <w:lang w:eastAsia="hr-HR"/>
        </w:rPr>
        <w:t>Hvar,  27. lipnja 2019.godine</w:t>
      </w:r>
    </w:p>
    <w:p w:rsidR="004056A5" w:rsidRPr="00E91733" w:rsidRDefault="004056A5" w:rsidP="004056A5">
      <w:pPr>
        <w:rPr>
          <w:i/>
          <w:iCs/>
          <w:lang w:eastAsia="hr-HR"/>
        </w:rPr>
      </w:pPr>
    </w:p>
    <w:p w:rsidR="00E91733" w:rsidRPr="00E91733" w:rsidRDefault="00E91733" w:rsidP="004056A5">
      <w:pPr>
        <w:ind w:left="1418" w:firstLine="709"/>
        <w:rPr>
          <w:lang w:eastAsia="hr-HR"/>
        </w:rPr>
      </w:pPr>
      <w:r w:rsidRPr="00E91733">
        <w:rPr>
          <w:lang w:eastAsia="hr-HR"/>
        </w:rPr>
        <w:t>Gradonačelnik:</w:t>
      </w:r>
    </w:p>
    <w:p w:rsidR="00E91733" w:rsidRPr="004056A5" w:rsidRDefault="00E91733" w:rsidP="004056A5">
      <w:pPr>
        <w:ind w:left="709" w:firstLine="709"/>
      </w:pPr>
      <w:r w:rsidRPr="004056A5">
        <w:rPr>
          <w:iCs/>
          <w:lang w:eastAsia="hr-HR"/>
        </w:rPr>
        <w:t xml:space="preserve">Rikardo Novak, </w:t>
      </w:r>
      <w:proofErr w:type="spellStart"/>
      <w:r w:rsidRPr="004056A5">
        <w:rPr>
          <w:iCs/>
          <w:lang w:eastAsia="hr-HR"/>
        </w:rPr>
        <w:t>v.r</w:t>
      </w:r>
      <w:proofErr w:type="spellEnd"/>
      <w:r w:rsidRPr="004056A5">
        <w:rPr>
          <w:iCs/>
          <w:lang w:eastAsia="hr-HR"/>
        </w:rPr>
        <w:t>.</w:t>
      </w:r>
    </w:p>
    <w:p w:rsidR="00E91733" w:rsidRDefault="00E91733" w:rsidP="0075029E">
      <w:pPr>
        <w:ind w:left="709" w:firstLine="709"/>
        <w:rPr>
          <w:b/>
        </w:rPr>
        <w:sectPr w:rsidR="00E91733" w:rsidSect="00E91733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2F7D5F" w:rsidRPr="00BD3512" w:rsidRDefault="002F7D5F" w:rsidP="0075029E">
      <w:pPr>
        <w:ind w:left="709" w:firstLine="709"/>
        <w:rPr>
          <w:b/>
        </w:rPr>
      </w:pPr>
    </w:p>
    <w:p w:rsidR="002F7D5F" w:rsidRDefault="002F7D5F" w:rsidP="0075029E">
      <w:pPr>
        <w:ind w:left="709" w:firstLine="709"/>
      </w:pPr>
    </w:p>
    <w:p w:rsidR="004056A5" w:rsidRPr="00571663" w:rsidRDefault="004056A5" w:rsidP="004056A5">
      <w:pPr>
        <w:rPr>
          <w:sz w:val="24"/>
          <w:szCs w:val="24"/>
        </w:rPr>
      </w:pPr>
      <w:r>
        <w:rPr>
          <w:sz w:val="24"/>
          <w:szCs w:val="24"/>
        </w:rPr>
        <w:t>SADRŽAJ:</w:t>
      </w:r>
    </w:p>
    <w:p w:rsidR="004056A5" w:rsidRPr="00571663" w:rsidRDefault="004056A5" w:rsidP="004056A5">
      <w:pPr>
        <w:rPr>
          <w:sz w:val="24"/>
          <w:szCs w:val="24"/>
        </w:rPr>
      </w:pPr>
    </w:p>
    <w:p w:rsidR="004056A5" w:rsidRDefault="004056A5" w:rsidP="004056A5">
      <w:pPr>
        <w:rPr>
          <w:b/>
        </w:rPr>
      </w:pPr>
      <w:r w:rsidRPr="004056A5">
        <w:rPr>
          <w:b/>
        </w:rPr>
        <w:t>VIJEĆE:</w:t>
      </w:r>
    </w:p>
    <w:p w:rsidR="004056A5" w:rsidRPr="004056A5" w:rsidRDefault="004056A5" w:rsidP="004056A5">
      <w:pPr>
        <w:rPr>
          <w:b/>
        </w:rPr>
      </w:pPr>
    </w:p>
    <w:p w:rsidR="004056A5" w:rsidRPr="004056A5" w:rsidRDefault="004056A5" w:rsidP="004056A5">
      <w:pPr>
        <w:jc w:val="both"/>
      </w:pPr>
      <w:r w:rsidRPr="004073B5">
        <w:t>1.</w:t>
      </w:r>
      <w:r w:rsidRPr="004056A5">
        <w:t>Izmjene i dopuna proračuna Grada Hvara za 2019. godinu i projekcije za 2020. i  2021. godinu</w:t>
      </w:r>
    </w:p>
    <w:p w:rsidR="004056A5" w:rsidRDefault="004056A5" w:rsidP="004056A5">
      <w:pPr>
        <w:jc w:val="both"/>
      </w:pPr>
      <w:r>
        <w:t xml:space="preserve">2. </w:t>
      </w:r>
      <w:r w:rsidRPr="004056A5">
        <w:t xml:space="preserve">Odluke o izmjeni Programa socijalne </w:t>
      </w:r>
      <w:r>
        <w:t>skrbi Grada Hvara za 2019.godinu</w:t>
      </w:r>
    </w:p>
    <w:p w:rsidR="004056A5" w:rsidRPr="004056A5" w:rsidRDefault="004056A5" w:rsidP="004056A5">
      <w:pPr>
        <w:jc w:val="both"/>
      </w:pPr>
      <w:r>
        <w:t xml:space="preserve">3. </w:t>
      </w:r>
      <w:r w:rsidRPr="004056A5">
        <w:t>Odluke o izmjeni Programa javnih potreba u kulturi Grada Hvara za 2019. godinu</w:t>
      </w:r>
    </w:p>
    <w:p w:rsidR="004056A5" w:rsidRPr="004056A5" w:rsidRDefault="004056A5" w:rsidP="004056A5">
      <w:pPr>
        <w:jc w:val="both"/>
      </w:pPr>
      <w:r>
        <w:t xml:space="preserve">4. </w:t>
      </w:r>
      <w:r w:rsidRPr="004056A5">
        <w:t xml:space="preserve">Odluke o izmjeni i dopuni Programa javnih potreba u sportu Grada Hvara za 2019.godinu </w:t>
      </w:r>
    </w:p>
    <w:p w:rsidR="004056A5" w:rsidRPr="004056A5" w:rsidRDefault="004056A5" w:rsidP="004056A5">
      <w:pPr>
        <w:jc w:val="both"/>
      </w:pPr>
      <w:r>
        <w:t xml:space="preserve">5. </w:t>
      </w:r>
      <w:r w:rsidRPr="004056A5">
        <w:t>Odluka o izmjeni  i dopuni Programa građenja komunalne infrastrukture za 2019.godinu za Grad Hvar</w:t>
      </w:r>
    </w:p>
    <w:p w:rsidR="004056A5" w:rsidRPr="004056A5" w:rsidRDefault="004056A5" w:rsidP="004056A5">
      <w:pPr>
        <w:jc w:val="both"/>
      </w:pPr>
      <w:r>
        <w:t xml:space="preserve">6. </w:t>
      </w:r>
      <w:r w:rsidRPr="004056A5">
        <w:t>Odluka o izmjeni Programa održavanja komunalne infrastrukture za  2019.godinu za Grad Hvar</w:t>
      </w:r>
    </w:p>
    <w:p w:rsidR="004056A5" w:rsidRDefault="004056A5" w:rsidP="004056A5">
      <w:pPr>
        <w:jc w:val="both"/>
      </w:pPr>
      <w:r>
        <w:t xml:space="preserve">7. </w:t>
      </w:r>
      <w:r w:rsidRPr="004056A5">
        <w:t xml:space="preserve">Odluka o izmjeni i dopuni Odluke o kapitalnoj pomoći za građenje građevina za javnu odvodnju na području </w:t>
      </w:r>
    </w:p>
    <w:p w:rsidR="004056A5" w:rsidRPr="004056A5" w:rsidRDefault="004056A5" w:rsidP="004056A5">
      <w:pPr>
        <w:jc w:val="both"/>
      </w:pPr>
      <w:r w:rsidRPr="004056A5">
        <w:t>Grada Hvara za 2019.g.</w:t>
      </w:r>
    </w:p>
    <w:p w:rsidR="004056A5" w:rsidRDefault="004056A5" w:rsidP="004056A5">
      <w:pPr>
        <w:jc w:val="both"/>
      </w:pPr>
      <w:r>
        <w:t xml:space="preserve">8. </w:t>
      </w:r>
      <w:r w:rsidRPr="004056A5">
        <w:t xml:space="preserve">Zaključak o prihvaćanju Izmjena Plana pometanja, čišćenja i pranja grada, održavanja javnih        površina, </w:t>
      </w:r>
    </w:p>
    <w:p w:rsidR="004056A5" w:rsidRPr="004056A5" w:rsidRDefault="004056A5" w:rsidP="004056A5">
      <w:pPr>
        <w:jc w:val="both"/>
      </w:pPr>
      <w:r w:rsidRPr="004056A5">
        <w:t xml:space="preserve">čišćenja i održavanja obalnog pojasa, odvoza otpada s Paklenih otoka i održavanja javne rasvjete za 2019.g. </w:t>
      </w:r>
    </w:p>
    <w:p w:rsidR="004056A5" w:rsidRPr="004056A5" w:rsidRDefault="004056A5" w:rsidP="004056A5">
      <w:pPr>
        <w:jc w:val="both"/>
      </w:pPr>
      <w:r>
        <w:t xml:space="preserve">9. </w:t>
      </w:r>
      <w:r w:rsidRPr="004056A5">
        <w:t>Plan postavljanja ( lokacije ) „zelenih otoka“ na području Grada Hvara.</w:t>
      </w:r>
    </w:p>
    <w:p w:rsidR="004056A5" w:rsidRPr="004056A5" w:rsidRDefault="004056A5" w:rsidP="004056A5">
      <w:pPr>
        <w:jc w:val="both"/>
      </w:pPr>
    </w:p>
    <w:p w:rsidR="004056A5" w:rsidRPr="004056A5" w:rsidRDefault="004056A5" w:rsidP="004056A5">
      <w:pPr>
        <w:jc w:val="both"/>
        <w:rPr>
          <w:b/>
        </w:rPr>
      </w:pPr>
      <w:r w:rsidRPr="004056A5">
        <w:rPr>
          <w:b/>
        </w:rPr>
        <w:t>GRADONAČELNIK:</w:t>
      </w:r>
    </w:p>
    <w:p w:rsidR="004056A5" w:rsidRDefault="004056A5" w:rsidP="004056A5">
      <w:r>
        <w:t xml:space="preserve">10. </w:t>
      </w:r>
      <w:r w:rsidRPr="004056A5">
        <w:t>Izmjene i dopune Plana prihoda i primitaka, te rashoda i izdataka Proračuna Grada Hvara za     2019.g.</w:t>
      </w:r>
    </w:p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56A5" w:rsidRDefault="004056A5" w:rsidP="004056A5"/>
    <w:p w:rsidR="004073B5" w:rsidRDefault="004073B5" w:rsidP="004056A5"/>
    <w:p w:rsidR="004056A5" w:rsidRDefault="004056A5" w:rsidP="004056A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„Službeni glasnik Grada Hvara“ izdaje Gradsko vijeće Grada Hvara </w:t>
      </w:r>
    </w:p>
    <w:p w:rsidR="004056A5" w:rsidRDefault="004056A5" w:rsidP="004056A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Odgovorni urednik: tajnica </w:t>
      </w:r>
      <w:proofErr w:type="spellStart"/>
      <w:r>
        <w:rPr>
          <w:sz w:val="18"/>
        </w:rPr>
        <w:t>Liljana</w:t>
      </w:r>
      <w:proofErr w:type="spellEnd"/>
      <w:r>
        <w:rPr>
          <w:sz w:val="18"/>
        </w:rPr>
        <w:t xml:space="preserve"> Caratan Lukšić, </w:t>
      </w:r>
      <w:proofErr w:type="spellStart"/>
      <w:r>
        <w:rPr>
          <w:sz w:val="18"/>
        </w:rPr>
        <w:t>dipl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iur</w:t>
      </w:r>
      <w:proofErr w:type="spellEnd"/>
      <w:r>
        <w:rPr>
          <w:sz w:val="18"/>
        </w:rPr>
        <w:t>. – List izlazi po potrebi</w:t>
      </w:r>
    </w:p>
    <w:p w:rsidR="0045344F" w:rsidRPr="004073B5" w:rsidRDefault="004056A5" w:rsidP="004073B5">
      <w:pPr>
        <w:tabs>
          <w:tab w:val="right" w:pos="3969"/>
        </w:tabs>
        <w:jc w:val="center"/>
        <w:rPr>
          <w:sz w:val="18"/>
          <w:szCs w:val="18"/>
          <w:lang w:eastAsia="hr-HR"/>
        </w:rPr>
      </w:pPr>
      <w:r>
        <w:rPr>
          <w:sz w:val="18"/>
        </w:rPr>
        <w:t>Priprema i izrada: ŽGIR</w:t>
      </w:r>
      <w:r w:rsidR="004073B5">
        <w:rPr>
          <w:sz w:val="18"/>
        </w:rPr>
        <w:t xml:space="preserve">O, </w:t>
      </w:r>
      <w:proofErr w:type="spellStart"/>
      <w:r w:rsidR="004073B5">
        <w:rPr>
          <w:sz w:val="18"/>
        </w:rPr>
        <w:t>vl</w:t>
      </w:r>
      <w:proofErr w:type="spellEnd"/>
      <w:r w:rsidR="004073B5">
        <w:rPr>
          <w:sz w:val="18"/>
        </w:rPr>
        <w:t xml:space="preserve">. Đurđica </w:t>
      </w:r>
      <w:proofErr w:type="spellStart"/>
      <w:r w:rsidR="004073B5">
        <w:rPr>
          <w:sz w:val="18"/>
        </w:rPr>
        <w:t>Sarjanović</w:t>
      </w:r>
      <w:proofErr w:type="spellEnd"/>
      <w:r w:rsidR="004073B5">
        <w:rPr>
          <w:sz w:val="18"/>
        </w:rPr>
        <w:t xml:space="preserve">, </w:t>
      </w:r>
      <w:proofErr w:type="spellStart"/>
      <w:r w:rsidR="004073B5">
        <w:rPr>
          <w:sz w:val="18"/>
        </w:rPr>
        <w:t>Jelsa</w:t>
      </w:r>
      <w:proofErr w:type="spellEnd"/>
    </w:p>
    <w:p w:rsidR="0045344F" w:rsidRDefault="0045344F" w:rsidP="004073B5"/>
    <w:sectPr w:rsidR="0045344F" w:rsidSect="00E91733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34C2AA7"/>
    <w:multiLevelType w:val="hybridMultilevel"/>
    <w:tmpl w:val="EF4E4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68"/>
    <w:multiLevelType w:val="hybridMultilevel"/>
    <w:tmpl w:val="469E9B30"/>
    <w:lvl w:ilvl="0" w:tplc="041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4A3C2E6E"/>
    <w:multiLevelType w:val="hybridMultilevel"/>
    <w:tmpl w:val="C60E9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7607"/>
    <w:rsid w:val="00084B98"/>
    <w:rsid w:val="000867FD"/>
    <w:rsid w:val="000C1411"/>
    <w:rsid w:val="000C5C00"/>
    <w:rsid w:val="000D5587"/>
    <w:rsid w:val="000E02CC"/>
    <w:rsid w:val="00173B2A"/>
    <w:rsid w:val="001C16ED"/>
    <w:rsid w:val="0023207F"/>
    <w:rsid w:val="0027493A"/>
    <w:rsid w:val="002811EB"/>
    <w:rsid w:val="002C442C"/>
    <w:rsid w:val="002F7D5F"/>
    <w:rsid w:val="00310C82"/>
    <w:rsid w:val="00404AFC"/>
    <w:rsid w:val="004056A5"/>
    <w:rsid w:val="004073B5"/>
    <w:rsid w:val="00432F4B"/>
    <w:rsid w:val="00437208"/>
    <w:rsid w:val="004407CE"/>
    <w:rsid w:val="0045344F"/>
    <w:rsid w:val="00487AE1"/>
    <w:rsid w:val="004D2237"/>
    <w:rsid w:val="005233AF"/>
    <w:rsid w:val="00537FC8"/>
    <w:rsid w:val="00557607"/>
    <w:rsid w:val="00560731"/>
    <w:rsid w:val="005E076A"/>
    <w:rsid w:val="005E61AA"/>
    <w:rsid w:val="005F4D3B"/>
    <w:rsid w:val="006217F7"/>
    <w:rsid w:val="0062196B"/>
    <w:rsid w:val="006266B8"/>
    <w:rsid w:val="00667A10"/>
    <w:rsid w:val="006A2199"/>
    <w:rsid w:val="006A4698"/>
    <w:rsid w:val="006A52B7"/>
    <w:rsid w:val="006B1A95"/>
    <w:rsid w:val="006E0EB7"/>
    <w:rsid w:val="00743438"/>
    <w:rsid w:val="0075029E"/>
    <w:rsid w:val="007531E5"/>
    <w:rsid w:val="00817467"/>
    <w:rsid w:val="00827DC8"/>
    <w:rsid w:val="0084501F"/>
    <w:rsid w:val="008A079A"/>
    <w:rsid w:val="008E22D8"/>
    <w:rsid w:val="00902DE2"/>
    <w:rsid w:val="00905DA4"/>
    <w:rsid w:val="009164E5"/>
    <w:rsid w:val="00962B73"/>
    <w:rsid w:val="009E554D"/>
    <w:rsid w:val="009E7FCB"/>
    <w:rsid w:val="009F1D08"/>
    <w:rsid w:val="009F7AD5"/>
    <w:rsid w:val="00A83887"/>
    <w:rsid w:val="00A86AAD"/>
    <w:rsid w:val="00A92846"/>
    <w:rsid w:val="00AB69E1"/>
    <w:rsid w:val="00B002D1"/>
    <w:rsid w:val="00B27AD6"/>
    <w:rsid w:val="00B317A5"/>
    <w:rsid w:val="00BD3512"/>
    <w:rsid w:val="00BE45C9"/>
    <w:rsid w:val="00C1643D"/>
    <w:rsid w:val="00C273EF"/>
    <w:rsid w:val="00C56D1B"/>
    <w:rsid w:val="00C67CE8"/>
    <w:rsid w:val="00C8140C"/>
    <w:rsid w:val="00CA1371"/>
    <w:rsid w:val="00D232B7"/>
    <w:rsid w:val="00D266B9"/>
    <w:rsid w:val="00D4375D"/>
    <w:rsid w:val="00D81312"/>
    <w:rsid w:val="00D85B45"/>
    <w:rsid w:val="00DC5793"/>
    <w:rsid w:val="00DE7690"/>
    <w:rsid w:val="00E0041F"/>
    <w:rsid w:val="00E24464"/>
    <w:rsid w:val="00E41D5F"/>
    <w:rsid w:val="00E465C8"/>
    <w:rsid w:val="00E64F7F"/>
    <w:rsid w:val="00E91733"/>
    <w:rsid w:val="00EA6721"/>
    <w:rsid w:val="00EB7063"/>
    <w:rsid w:val="00EC2AF7"/>
    <w:rsid w:val="00ED0A96"/>
    <w:rsid w:val="00F00981"/>
    <w:rsid w:val="00F03504"/>
    <w:rsid w:val="00F217AB"/>
    <w:rsid w:val="00F67F3A"/>
    <w:rsid w:val="00FD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140C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outlineLvl w:val="1"/>
    </w:pPr>
    <w:rPr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8140C"/>
    <w:pPr>
      <w:keepNext/>
      <w:numPr>
        <w:ilvl w:val="2"/>
        <w:numId w:val="1"/>
      </w:numPr>
      <w:suppressAutoHyphens/>
      <w:overflowPunct/>
      <w:autoSpaceDE/>
      <w:autoSpaceDN/>
      <w:adjustRightInd/>
      <w:jc w:val="center"/>
      <w:outlineLvl w:val="2"/>
    </w:pPr>
    <w:rPr>
      <w:b/>
      <w:bCs/>
      <w:i/>
      <w:iCs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0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57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140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140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PlainText">
    <w:name w:val="Plain Text"/>
    <w:basedOn w:val="Normal"/>
    <w:link w:val="PlainTextChar"/>
    <w:rsid w:val="00A92846"/>
    <w:pPr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A9284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6A4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9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7493A"/>
    <w:pPr>
      <w:widowControl w:val="0"/>
      <w:overflowPunct/>
      <w:autoSpaceDE/>
      <w:autoSpaceDN/>
      <w:adjustRightInd/>
      <w:ind w:left="218"/>
    </w:pPr>
    <w:rPr>
      <w:rFonts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493A"/>
    <w:rPr>
      <w:rFonts w:ascii="Times New Roman" w:eastAsia="Times New Roman" w:hAnsi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56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B"/>
    <w:rPr>
      <w:color w:val="800080"/>
      <w:u w:val="single"/>
    </w:rPr>
  </w:style>
  <w:style w:type="paragraph" w:customStyle="1" w:styleId="xl65">
    <w:name w:val="xl6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72">
    <w:name w:val="xl72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C56D1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8">
    <w:name w:val="xl7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eastAsia="hr-HR"/>
    </w:rPr>
  </w:style>
  <w:style w:type="paragraph" w:customStyle="1" w:styleId="xl87">
    <w:name w:val="xl87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Bell MT" w:hAnsi="Bell MT"/>
      <w:b/>
      <w:bCs/>
      <w:sz w:val="22"/>
      <w:szCs w:val="22"/>
      <w:lang w:eastAsia="hr-HR"/>
    </w:rPr>
  </w:style>
  <w:style w:type="paragraph" w:customStyle="1" w:styleId="xl88">
    <w:name w:val="xl88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Bodoni MT" w:hAnsi="Bodoni MT"/>
      <w:b/>
      <w:bCs/>
      <w:sz w:val="22"/>
      <w:szCs w:val="22"/>
      <w:lang w:eastAsia="hr-HR"/>
    </w:rPr>
  </w:style>
  <w:style w:type="paragraph" w:customStyle="1" w:styleId="xl89">
    <w:name w:val="xl8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  <w:lang w:eastAsia="hr-HR"/>
    </w:rPr>
  </w:style>
  <w:style w:type="paragraph" w:customStyle="1" w:styleId="xl90">
    <w:name w:val="xl9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1">
    <w:name w:val="xl9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2">
    <w:name w:val="xl9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5">
    <w:name w:val="xl9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6">
    <w:name w:val="xl96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7">
    <w:name w:val="xl97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8">
    <w:name w:val="xl9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9">
    <w:name w:val="xl9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2">
    <w:name w:val="xl102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03">
    <w:name w:val="xl10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5">
    <w:name w:val="xl105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06">
    <w:name w:val="xl106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07">
    <w:name w:val="xl107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112">
    <w:name w:val="xl11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3">
    <w:name w:val="xl113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lgerian" w:hAnsi="Algerian"/>
      <w:b/>
      <w:bCs/>
      <w:sz w:val="28"/>
      <w:szCs w:val="28"/>
      <w:lang w:eastAsia="hr-HR"/>
    </w:rPr>
  </w:style>
  <w:style w:type="paragraph" w:customStyle="1" w:styleId="xl114">
    <w:name w:val="xl114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Bell MT" w:hAnsi="Bell MT"/>
      <w:i/>
      <w:iCs/>
      <w:sz w:val="18"/>
      <w:szCs w:val="18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C5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140C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outlineLvl w:val="1"/>
    </w:pPr>
    <w:rPr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8140C"/>
    <w:pPr>
      <w:keepNext/>
      <w:numPr>
        <w:ilvl w:val="2"/>
        <w:numId w:val="1"/>
      </w:numPr>
      <w:suppressAutoHyphens/>
      <w:overflowPunct/>
      <w:autoSpaceDE/>
      <w:autoSpaceDN/>
      <w:adjustRightInd/>
      <w:jc w:val="center"/>
      <w:outlineLvl w:val="2"/>
    </w:pPr>
    <w:rPr>
      <w:b/>
      <w:bCs/>
      <w:i/>
      <w:iCs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0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57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8140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140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PlainText">
    <w:name w:val="Plain Text"/>
    <w:basedOn w:val="Normal"/>
    <w:link w:val="PlainTextChar"/>
    <w:rsid w:val="00A92846"/>
    <w:pPr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A9284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6A4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9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7493A"/>
    <w:pPr>
      <w:widowControl w:val="0"/>
      <w:overflowPunct/>
      <w:autoSpaceDE/>
      <w:autoSpaceDN/>
      <w:adjustRightInd/>
      <w:ind w:left="218"/>
    </w:pPr>
    <w:rPr>
      <w:rFonts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493A"/>
    <w:rPr>
      <w:rFonts w:ascii="Times New Roman" w:eastAsia="Times New Roman" w:hAnsi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56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B"/>
    <w:rPr>
      <w:color w:val="800080"/>
      <w:u w:val="single"/>
    </w:rPr>
  </w:style>
  <w:style w:type="paragraph" w:customStyle="1" w:styleId="xl65">
    <w:name w:val="xl6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72">
    <w:name w:val="xl72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C56D1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8">
    <w:name w:val="xl7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eastAsia="hr-HR"/>
    </w:rPr>
  </w:style>
  <w:style w:type="paragraph" w:customStyle="1" w:styleId="xl87">
    <w:name w:val="xl87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Bell MT" w:hAnsi="Bell MT"/>
      <w:b/>
      <w:bCs/>
      <w:sz w:val="22"/>
      <w:szCs w:val="22"/>
      <w:lang w:eastAsia="hr-HR"/>
    </w:rPr>
  </w:style>
  <w:style w:type="paragraph" w:customStyle="1" w:styleId="xl88">
    <w:name w:val="xl88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Bodoni MT" w:hAnsi="Bodoni MT"/>
      <w:b/>
      <w:bCs/>
      <w:sz w:val="22"/>
      <w:szCs w:val="22"/>
      <w:lang w:eastAsia="hr-HR"/>
    </w:rPr>
  </w:style>
  <w:style w:type="paragraph" w:customStyle="1" w:styleId="xl89">
    <w:name w:val="xl8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  <w:lang w:eastAsia="hr-HR"/>
    </w:rPr>
  </w:style>
  <w:style w:type="paragraph" w:customStyle="1" w:styleId="xl90">
    <w:name w:val="xl9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1">
    <w:name w:val="xl9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2">
    <w:name w:val="xl9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5">
    <w:name w:val="xl9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6">
    <w:name w:val="xl96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7">
    <w:name w:val="xl97"/>
    <w:basedOn w:val="Normal"/>
    <w:rsid w:val="00C56D1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8">
    <w:name w:val="xl9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99">
    <w:name w:val="xl9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C56D1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2">
    <w:name w:val="xl102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03">
    <w:name w:val="xl103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05">
    <w:name w:val="xl105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06">
    <w:name w:val="xl106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07">
    <w:name w:val="xl107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112">
    <w:name w:val="xl112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3">
    <w:name w:val="xl113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lgerian" w:hAnsi="Algerian"/>
      <w:b/>
      <w:bCs/>
      <w:sz w:val="28"/>
      <w:szCs w:val="28"/>
      <w:lang w:eastAsia="hr-HR"/>
    </w:rPr>
  </w:style>
  <w:style w:type="paragraph" w:customStyle="1" w:styleId="xl114">
    <w:name w:val="xl114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C56D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C5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C56D1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Bell MT" w:hAnsi="Bell MT"/>
      <w:i/>
      <w:iCs/>
      <w:sz w:val="18"/>
      <w:szCs w:val="18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C5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FC11-0D05-431E-A771-5CE2BDD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25801</Words>
  <Characters>147069</Characters>
  <Application>Microsoft Office Word</Application>
  <DocSecurity>0</DocSecurity>
  <Lines>1225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katija</cp:lastModifiedBy>
  <cp:revision>2</cp:revision>
  <cp:lastPrinted>2019-07-12T01:35:00Z</cp:lastPrinted>
  <dcterms:created xsi:type="dcterms:W3CDTF">2019-07-13T17:06:00Z</dcterms:created>
  <dcterms:modified xsi:type="dcterms:W3CDTF">2019-07-13T17:06:00Z</dcterms:modified>
</cp:coreProperties>
</file>