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149C" w14:textId="77777777" w:rsidR="005A3679" w:rsidRDefault="005A3679" w:rsidP="005A3679">
      <w:pPr>
        <w:pStyle w:val="Naslov1"/>
        <w:jc w:val="center"/>
        <w:rPr>
          <w:rFonts w:ascii="Arial" w:hAnsi="Arial" w:cs="Arial"/>
          <w:sz w:val="32"/>
          <w:szCs w:val="32"/>
        </w:rPr>
      </w:pPr>
      <w:bookmarkStart w:id="0" w:name="_Toc90259045"/>
      <w:r>
        <w:rPr>
          <w:rFonts w:ascii="Arial" w:hAnsi="Arial" w:cs="Arial"/>
          <w:sz w:val="32"/>
          <w:szCs w:val="32"/>
        </w:rPr>
        <w:t>Obrazloženje</w:t>
      </w:r>
      <w:bookmarkEnd w:id="0"/>
    </w:p>
    <w:p w14:paraId="14AB96B7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5C1AF7E" w14:textId="51CB8D55" w:rsidR="005A3679" w:rsidRDefault="005A3679" w:rsidP="005A3679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Proračuna Grada </w:t>
      </w:r>
      <w:r w:rsidR="00BA2EA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785191">
        <w:rPr>
          <w:rFonts w:ascii="Arial" w:hAnsi="Arial" w:cs="Arial"/>
          <w:b/>
          <w:bCs/>
          <w:color w:val="000000" w:themeColor="text1"/>
          <w:sz w:val="32"/>
          <w:szCs w:val="32"/>
        </w:rPr>
        <w:t>Hvara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za 202</w:t>
      </w:r>
      <w:r w:rsidR="00434B7B">
        <w:rPr>
          <w:rFonts w:ascii="Arial" w:hAnsi="Arial" w:cs="Arial"/>
          <w:b/>
          <w:bCs/>
          <w:color w:val="000000" w:themeColor="text1"/>
          <w:sz w:val="32"/>
          <w:szCs w:val="32"/>
        </w:rPr>
        <w:t>4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. god. i </w:t>
      </w:r>
    </w:p>
    <w:p w14:paraId="4276336A" w14:textId="07291E46" w:rsidR="005A3679" w:rsidRDefault="005A3679" w:rsidP="005A3679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Projekcije Proračuna za 202</w:t>
      </w:r>
      <w:r w:rsidR="00434B7B">
        <w:rPr>
          <w:rFonts w:ascii="Arial" w:hAnsi="Arial" w:cs="Arial"/>
          <w:b/>
          <w:bCs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. i 202</w:t>
      </w:r>
      <w:r w:rsidR="00434B7B">
        <w:rPr>
          <w:rFonts w:ascii="Arial" w:hAnsi="Arial" w:cs="Arial"/>
          <w:b/>
          <w:bCs/>
          <w:color w:val="000000" w:themeColor="text1"/>
          <w:sz w:val="32"/>
          <w:szCs w:val="32"/>
        </w:rPr>
        <w:t>6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. godinu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09C0AB66" w14:textId="6CCC1A1E" w:rsidR="005A3679" w:rsidRDefault="005A3679" w:rsidP="005A3679">
      <w:pPr>
        <w:widowControl/>
        <w:suppressAutoHyphens w:val="0"/>
        <w:spacing w:after="160" w:line="256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  <w:highlight w:val="lightGray"/>
        </w:rPr>
        <w:t>OPĆI DIO</w:t>
      </w:r>
      <w:r>
        <w:rPr>
          <w:rFonts w:ascii="Arial" w:hAnsi="Arial" w:cs="Arial"/>
          <w:i/>
          <w:sz w:val="32"/>
          <w:szCs w:val="32"/>
        </w:rPr>
        <w:t xml:space="preserve"> </w:t>
      </w:r>
    </w:p>
    <w:p w14:paraId="3F7C0ECB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5505811" w14:textId="5F127B5D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Proračun </w:t>
      </w:r>
      <w:r w:rsidR="00785191">
        <w:rPr>
          <w:rFonts w:ascii="Arial" w:hAnsi="Arial" w:cs="Arial"/>
          <w:color w:val="000000" w:themeColor="text1"/>
          <w:sz w:val="20"/>
          <w:szCs w:val="20"/>
        </w:rPr>
        <w:t>Hvara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 razdoblje 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.-202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. godine izrađuje se temeljem članaka 28-37. Zakona o proračunu (“Narodne novine RH”, br. 144/21).</w:t>
      </w:r>
    </w:p>
    <w:p w14:paraId="464F413E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86C2C9" w14:textId="470CEAAD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Polazište za izradu Prijedloga Proračuna za razdoblje 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.-202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. godine bile su Upute za izradu proračuna JLP(R)S za razdoblje 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-202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. godine koje je izradilo Ministarstvo financija zajedno sa Programom konvergencije RH za razdoblje 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.-202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.godine. Temeljem dobivenih uputa dostavljene su upute korisnicima proračuna radi izrade prijedloga financijskih planova.</w:t>
      </w:r>
    </w:p>
    <w:p w14:paraId="71EB7BFF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309E45" w14:textId="137A493E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F3492B6" w14:textId="77777777" w:rsidR="005A3679" w:rsidRDefault="005A3679" w:rsidP="005A3679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Proračun se donosi na drugoj razini ekonomske klasifikacije</w:t>
      </w:r>
      <w:r>
        <w:rPr>
          <w:rFonts w:ascii="Arial" w:hAnsi="Arial" w:cs="Arial"/>
          <w:sz w:val="20"/>
          <w:szCs w:val="20"/>
        </w:rPr>
        <w:t>, tj. na razini skupine Računskog plana, što je manje detaljno u odnosu na ranije kad se proračun donosio na trećoj razini ekonomske klasifikacije, tj. na razini podskupine Računskog plana. Donošenje proračuna na manje detaljnoj razini omogućiti će veću fleksibilnost u izvršavanju proračuna.</w:t>
      </w:r>
    </w:p>
    <w:p w14:paraId="6EED1B31" w14:textId="77777777" w:rsidR="005A3679" w:rsidRDefault="005A3679" w:rsidP="005A3679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Proračun se sastoji od općeg dijela, posebnog dijela i obrazloženja</w:t>
      </w:r>
      <w:r>
        <w:rPr>
          <w:rFonts w:ascii="Arial" w:hAnsi="Arial" w:cs="Arial"/>
          <w:sz w:val="20"/>
          <w:szCs w:val="20"/>
        </w:rPr>
        <w:t>. Prema prijašnjem Zakonu, proračun se sastojao od općeg dijela, posebnog dijela i plana razvojnih programa. Novim Zakonom obrazloženje postaje sastavni dio proračuna, čime se obrazloženju daje veći značaj. Zakon detaljno propisuje sadržaj obrazloženja.</w:t>
      </w:r>
    </w:p>
    <w:p w14:paraId="19392728" w14:textId="77777777" w:rsidR="005A3679" w:rsidRDefault="005A3679" w:rsidP="005A3679">
      <w:pPr>
        <w:pStyle w:val="Tijeloteksta"/>
        <w:numPr>
          <w:ilvl w:val="0"/>
          <w:numId w:val="1"/>
        </w:numPr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  <w:r w:rsidRPr="009B1374">
        <w:rPr>
          <w:rFonts w:ascii="Arial" w:hAnsi="Arial" w:cs="Arial"/>
          <w:sz w:val="20"/>
          <w:szCs w:val="20"/>
          <w:u w:val="single"/>
        </w:rPr>
        <w:t>Financijski plan proračunskog korisnika</w:t>
      </w:r>
      <w:r>
        <w:rPr>
          <w:rFonts w:ascii="Arial" w:hAnsi="Arial" w:cs="Arial"/>
          <w:sz w:val="20"/>
          <w:szCs w:val="20"/>
        </w:rPr>
        <w:t xml:space="preserve"> se novim Zakonom o proračunu puno detaljnije propisuje. Financijski plan proračunskog korisnika </w:t>
      </w:r>
      <w:r w:rsidRPr="009B1374">
        <w:rPr>
          <w:rFonts w:ascii="Arial" w:hAnsi="Arial" w:cs="Arial"/>
          <w:sz w:val="20"/>
          <w:szCs w:val="20"/>
          <w:u w:val="single"/>
        </w:rPr>
        <w:t>se sadržajno izjednačava sa sadržajem proračuna</w:t>
      </w:r>
      <w:r>
        <w:rPr>
          <w:rFonts w:ascii="Arial" w:hAnsi="Arial" w:cs="Arial"/>
          <w:sz w:val="20"/>
          <w:szCs w:val="20"/>
        </w:rPr>
        <w:t xml:space="preserve"> i sadrži iste dijelove kao i proračun: opći dio, posebni dio i obrazloženje. Ujedno se Zakonom detaljno propisuje postupak predlaganja i donošenja financijskog plana proračunskog korisnika.</w:t>
      </w:r>
    </w:p>
    <w:p w14:paraId="409FE2DA" w14:textId="77777777" w:rsidR="005A3679" w:rsidRDefault="005A3679" w:rsidP="005A3679">
      <w:pPr>
        <w:pStyle w:val="Tijeloteksta"/>
        <w:suppressAutoHyphens w:val="0"/>
        <w:autoSpaceDE w:val="0"/>
        <w:autoSpaceDN w:val="0"/>
        <w:spacing w:after="0" w:line="228" w:lineRule="auto"/>
        <w:ind w:right="104"/>
        <w:jc w:val="both"/>
        <w:rPr>
          <w:rFonts w:ascii="Arial" w:hAnsi="Arial" w:cs="Arial"/>
          <w:sz w:val="20"/>
          <w:szCs w:val="20"/>
        </w:rPr>
      </w:pPr>
    </w:p>
    <w:p w14:paraId="50CE9D4F" w14:textId="2A6B0D09" w:rsidR="005A3679" w:rsidRDefault="005A3679" w:rsidP="005A3679">
      <w:pPr>
        <w:pStyle w:val="Tijeloteksta"/>
        <w:suppressAutoHyphens w:val="0"/>
        <w:autoSpaceDE w:val="0"/>
        <w:autoSpaceDN w:val="0"/>
        <w:spacing w:after="0" w:line="228" w:lineRule="auto"/>
        <w:ind w:left="360" w:right="10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175D0EB" w14:textId="77777777" w:rsidR="005A3679" w:rsidRDefault="005A3679" w:rsidP="005A3679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FDC8C75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052A1E" w14:textId="3916B826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Uz Proračun 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 godine, predlaže se i Projekcija proračuna za razdoblje 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>. - 202</w:t>
      </w:r>
      <w:r w:rsidR="006D4B94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>. godine.</w:t>
      </w:r>
      <w:bookmarkStart w:id="1" w:name="_Hlk499301077"/>
    </w:p>
    <w:p w14:paraId="602D6A8F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93BD02" w14:textId="696FD2E1" w:rsidR="00A21410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Proračunom i projekcijom je planiran nastavak značajnih ulaganja Grada u kapitalne investicije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>: kupnja zemljišta za prometnu infrastrukturu, izgradnja cesta i puteva, izgradnja oborinske odvodnje, izgradnje reciklažnog dvorišta, sortirnice i hale za izdvojene komponente, kupnja zemljišta za opće i društvene namjene</w:t>
      </w:r>
      <w:r w:rsidR="000C3EAE">
        <w:rPr>
          <w:rFonts w:ascii="Arial" w:hAnsi="Arial" w:cs="Arial"/>
          <w:color w:val="000000" w:themeColor="text1"/>
          <w:sz w:val="20"/>
          <w:szCs w:val="20"/>
        </w:rPr>
        <w:t xml:space="preserve"> te poslovne zgrade,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 xml:space="preserve"> izgradnja površina javne namjene,</w:t>
      </w:r>
      <w:r w:rsidR="000C3EAE">
        <w:rPr>
          <w:rFonts w:ascii="Arial" w:hAnsi="Arial" w:cs="Arial"/>
          <w:color w:val="000000" w:themeColor="text1"/>
          <w:sz w:val="20"/>
          <w:szCs w:val="20"/>
        </w:rPr>
        <w:t xml:space="preserve"> nastavak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 xml:space="preserve"> projekta gradskog groblja i</w:t>
      </w:r>
      <w:r w:rsidR="000C3EAE">
        <w:rPr>
          <w:rFonts w:ascii="Arial" w:hAnsi="Arial" w:cs="Arial"/>
          <w:color w:val="000000" w:themeColor="text1"/>
          <w:sz w:val="20"/>
          <w:szCs w:val="20"/>
        </w:rPr>
        <w:t xml:space="preserve"> početak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 xml:space="preserve"> projekta nove gradske knjižnice.</w:t>
      </w:r>
    </w:p>
    <w:p w14:paraId="5F3894D0" w14:textId="77777777" w:rsidR="00A21410" w:rsidRDefault="00A21410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F4BBBC" w14:textId="37C6C321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bookmarkStart w:id="2" w:name="_Hlk499297757"/>
      <w:r w:rsidR="00D70322">
        <w:rPr>
          <w:rFonts w:ascii="Arial" w:hAnsi="Arial" w:cs="Arial"/>
          <w:color w:val="000000" w:themeColor="text1"/>
          <w:sz w:val="20"/>
          <w:szCs w:val="20"/>
        </w:rPr>
        <w:t>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proračunu </w:t>
      </w:r>
      <w:r w:rsidR="002F52F1">
        <w:rPr>
          <w:rFonts w:ascii="Arial" w:hAnsi="Arial" w:cs="Arial"/>
          <w:color w:val="000000" w:themeColor="text1"/>
          <w:sz w:val="20"/>
          <w:szCs w:val="20"/>
        </w:rPr>
        <w:t>Gr</w:t>
      </w:r>
      <w:r>
        <w:rPr>
          <w:rFonts w:ascii="Arial" w:hAnsi="Arial" w:cs="Arial"/>
          <w:color w:val="000000" w:themeColor="text1"/>
          <w:sz w:val="20"/>
          <w:szCs w:val="20"/>
        </w:rPr>
        <w:t>ada  u cijelosti</w:t>
      </w:r>
      <w:r w:rsidR="002F52F1">
        <w:rPr>
          <w:rFonts w:ascii="Arial" w:hAnsi="Arial" w:cs="Arial"/>
          <w:color w:val="000000" w:themeColor="text1"/>
          <w:sz w:val="20"/>
          <w:szCs w:val="20"/>
        </w:rPr>
        <w:t xml:space="preserve"> su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uključeni financijski planovi proračunskih korisnika grada 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>Grada Hvara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(Dječji vrtić 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>Vanđela Božitković</w:t>
      </w:r>
      <w:r>
        <w:rPr>
          <w:rFonts w:ascii="Arial" w:hAnsi="Arial" w:cs="Arial"/>
          <w:color w:val="000000" w:themeColor="text1"/>
          <w:sz w:val="20"/>
          <w:szCs w:val="20"/>
        </w:rPr>
        <w:t>, Gradska knjižnica i čitaonica,</w:t>
      </w:r>
      <w:r w:rsidR="00A21410">
        <w:rPr>
          <w:rFonts w:ascii="Arial" w:hAnsi="Arial" w:cs="Arial"/>
          <w:color w:val="000000" w:themeColor="text1"/>
          <w:sz w:val="20"/>
          <w:szCs w:val="20"/>
        </w:rPr>
        <w:t xml:space="preserve"> Ustanova u kulturi Hvar 1612</w:t>
      </w:r>
      <w:r>
        <w:rPr>
          <w:rFonts w:ascii="Arial" w:hAnsi="Arial" w:cs="Arial"/>
          <w:color w:val="000000" w:themeColor="text1"/>
          <w:sz w:val="20"/>
          <w:szCs w:val="20"/>
        </w:rPr>
        <w:t>), odnosno, u Proračunu su prikazani vlastiti prihodi proračunskih korisnika te rashodi proračunskih korisnika koji se financiraju iz tih prihoda.</w:t>
      </w:r>
      <w:bookmarkEnd w:id="2"/>
    </w:p>
    <w:p w14:paraId="35D2F523" w14:textId="77777777" w:rsidR="005A3679" w:rsidRDefault="005A3679" w:rsidP="006B32D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bookmarkEnd w:id="1"/>
    </w:p>
    <w:p w14:paraId="79131162" w14:textId="1DC010E7" w:rsidR="005A3679" w:rsidRDefault="005A3679" w:rsidP="005A3679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Prijedlogom Proračuna </w:t>
      </w:r>
      <w:r w:rsidR="00A21410">
        <w:rPr>
          <w:rFonts w:ascii="Arial" w:hAnsi="Arial" w:cs="Arial"/>
          <w:b/>
          <w:bCs/>
          <w:sz w:val="20"/>
          <w:szCs w:val="20"/>
        </w:rPr>
        <w:t>Grada Hvara</w:t>
      </w:r>
      <w:r>
        <w:rPr>
          <w:rFonts w:ascii="Arial" w:hAnsi="Arial" w:cs="Arial"/>
          <w:b/>
          <w:bCs/>
          <w:sz w:val="20"/>
          <w:szCs w:val="20"/>
        </w:rPr>
        <w:t xml:space="preserve"> za 202</w:t>
      </w:r>
      <w:r w:rsidR="000C3EA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. godinu planiraju se prihodi i primici u iznosu od </w:t>
      </w:r>
      <w:r w:rsidR="000C3EAE">
        <w:rPr>
          <w:rFonts w:ascii="Arial" w:hAnsi="Arial" w:cs="Arial"/>
          <w:b/>
          <w:bCs/>
          <w:sz w:val="20"/>
          <w:szCs w:val="20"/>
        </w:rPr>
        <w:t>14.432.775,00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40AD4">
        <w:rPr>
          <w:rFonts w:ascii="Arial" w:hAnsi="Arial" w:cs="Arial"/>
          <w:b/>
          <w:bCs/>
          <w:sz w:val="20"/>
          <w:szCs w:val="20"/>
        </w:rPr>
        <w:t>EUR</w:t>
      </w:r>
      <w:r>
        <w:rPr>
          <w:rFonts w:ascii="Arial" w:hAnsi="Arial" w:cs="Arial"/>
          <w:b/>
          <w:bCs/>
          <w:sz w:val="20"/>
          <w:szCs w:val="20"/>
        </w:rPr>
        <w:t xml:space="preserve"> te rashodi i izdaci u iznosu </w:t>
      </w:r>
      <w:r w:rsidR="000C3EAE">
        <w:rPr>
          <w:rFonts w:ascii="Arial" w:hAnsi="Arial" w:cs="Arial"/>
          <w:b/>
          <w:bCs/>
          <w:sz w:val="20"/>
          <w:szCs w:val="20"/>
        </w:rPr>
        <w:t>18.723.672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>
        <w:rPr>
          <w:rFonts w:ascii="Arial" w:hAnsi="Arial" w:cs="Arial"/>
          <w:b/>
          <w:bCs/>
          <w:sz w:val="20"/>
          <w:szCs w:val="20"/>
        </w:rPr>
        <w:t>EUR</w:t>
      </w:r>
      <w:r>
        <w:rPr>
          <w:rFonts w:ascii="Arial" w:hAnsi="Arial" w:cs="Arial"/>
          <w:b/>
          <w:bCs/>
          <w:sz w:val="20"/>
          <w:szCs w:val="20"/>
        </w:rPr>
        <w:t xml:space="preserve">. Razlika od </w:t>
      </w:r>
      <w:r w:rsidR="000C3EAE">
        <w:rPr>
          <w:rFonts w:ascii="Arial" w:hAnsi="Arial" w:cs="Arial"/>
          <w:b/>
          <w:bCs/>
          <w:sz w:val="20"/>
          <w:szCs w:val="20"/>
        </w:rPr>
        <w:t>4.290.897,00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>
        <w:rPr>
          <w:rFonts w:ascii="Arial" w:hAnsi="Arial" w:cs="Arial"/>
          <w:b/>
          <w:bCs/>
          <w:sz w:val="20"/>
          <w:szCs w:val="20"/>
        </w:rPr>
        <w:t>EUR</w:t>
      </w:r>
      <w:r>
        <w:rPr>
          <w:rFonts w:ascii="Arial" w:hAnsi="Arial" w:cs="Arial"/>
          <w:b/>
          <w:bCs/>
          <w:sz w:val="20"/>
          <w:szCs w:val="20"/>
        </w:rPr>
        <w:t xml:space="preserve"> se pokriva prenesenim viškom prihoda koji se </w:t>
      </w:r>
      <w:r w:rsidR="00A21410">
        <w:rPr>
          <w:rFonts w:ascii="Arial" w:hAnsi="Arial" w:cs="Arial"/>
          <w:b/>
          <w:bCs/>
          <w:sz w:val="20"/>
          <w:szCs w:val="20"/>
        </w:rPr>
        <w:t>prenosi iz prethodnih godina</w:t>
      </w:r>
      <w:r>
        <w:rPr>
          <w:rFonts w:ascii="Arial" w:hAnsi="Arial" w:cs="Arial"/>
          <w:bCs/>
          <w:sz w:val="20"/>
          <w:szCs w:val="20"/>
        </w:rPr>
        <w:t xml:space="preserve">. </w:t>
      </w:r>
      <w:bookmarkStart w:id="3" w:name="_Hlk499297660"/>
    </w:p>
    <w:p w14:paraId="0E69FEDF" w14:textId="77777777" w:rsidR="00A21410" w:rsidRDefault="00A21410" w:rsidP="005A3679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bookmarkEnd w:id="3"/>
    <w:p w14:paraId="6B8EDC5A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A85D5B" w14:textId="77777777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4" w:name="_Toc90259046"/>
      <w:r>
        <w:rPr>
          <w:rFonts w:ascii="Arial" w:hAnsi="Arial" w:cs="Arial"/>
          <w:color w:val="auto"/>
          <w:sz w:val="28"/>
          <w:szCs w:val="28"/>
          <w:u w:val="single"/>
        </w:rPr>
        <w:t>A PRIHODI I PRIMICI</w:t>
      </w:r>
      <w:bookmarkEnd w:id="4"/>
      <w:r>
        <w:rPr>
          <w:rFonts w:ascii="Arial" w:hAnsi="Arial" w:cs="Arial"/>
          <w:color w:val="auto"/>
          <w:sz w:val="28"/>
          <w:szCs w:val="28"/>
          <w:u w:val="single"/>
        </w:rPr>
        <w:t xml:space="preserve"> </w:t>
      </w:r>
    </w:p>
    <w:p w14:paraId="70126537" w14:textId="77777777" w:rsidR="005A3679" w:rsidRDefault="005A3679" w:rsidP="005A367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CC1E42C" w14:textId="77777777" w:rsidR="005A3679" w:rsidRDefault="005A3679" w:rsidP="005A3679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55B22C3" w14:textId="17E2D338" w:rsidR="005A3679" w:rsidRDefault="005A3679" w:rsidP="005A3679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Prihodi i primici Proračuna za 202</w:t>
      </w:r>
      <w:r w:rsidR="00692FFA">
        <w:rPr>
          <w:rFonts w:ascii="Arial" w:hAnsi="Arial" w:cs="Arial"/>
          <w:bCs/>
          <w:color w:val="000000" w:themeColor="text1"/>
          <w:sz w:val="20"/>
          <w:szCs w:val="20"/>
        </w:rPr>
        <w:t>4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 godinu prema ekonomskoj klasifikaciji obuhvaćaju prihode poslovanja, prihode od prodaje nefinancijske imovine, te primitke od financijske imovine i zaduživanja.</w:t>
      </w:r>
    </w:p>
    <w:p w14:paraId="14513DDA" w14:textId="77777777" w:rsidR="005A3679" w:rsidRDefault="005A3679" w:rsidP="005A3679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BBE91B7" w14:textId="15D1096A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Prijedlogom Proračuna </w:t>
      </w:r>
      <w:r w:rsidR="00FF76E6">
        <w:rPr>
          <w:rFonts w:ascii="Arial" w:hAnsi="Arial" w:cs="Arial"/>
          <w:sz w:val="20"/>
          <w:szCs w:val="20"/>
        </w:rPr>
        <w:t>Grada Hvara</w:t>
      </w:r>
      <w:r>
        <w:rPr>
          <w:rFonts w:ascii="Arial" w:hAnsi="Arial" w:cs="Arial"/>
          <w:sz w:val="20"/>
          <w:szCs w:val="20"/>
        </w:rPr>
        <w:t xml:space="preserve"> za 202</w:t>
      </w:r>
      <w:r w:rsidR="00692FF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godinu planiraju se prihodi i primici u iznosu od </w:t>
      </w:r>
      <w:r w:rsidR="00692FFA">
        <w:rPr>
          <w:rFonts w:ascii="Arial" w:hAnsi="Arial" w:cs="Arial"/>
          <w:sz w:val="20"/>
          <w:szCs w:val="20"/>
        </w:rPr>
        <w:t>14.432.775</w:t>
      </w:r>
      <w:r w:rsidR="00FF76E6">
        <w:rPr>
          <w:rFonts w:ascii="Arial" w:hAnsi="Arial" w:cs="Arial"/>
          <w:sz w:val="20"/>
          <w:szCs w:val="20"/>
        </w:rPr>
        <w:t>,00</w:t>
      </w:r>
      <w:r w:rsidR="006B32D6">
        <w:rPr>
          <w:rFonts w:ascii="Arial" w:hAnsi="Arial" w:cs="Arial"/>
          <w:b/>
          <w:bCs/>
          <w:sz w:val="20"/>
          <w:szCs w:val="20"/>
        </w:rPr>
        <w:t xml:space="preserve"> </w:t>
      </w:r>
      <w:r w:rsidR="006B32D6" w:rsidRPr="00BA20BE">
        <w:rPr>
          <w:rFonts w:ascii="Arial" w:hAnsi="Arial" w:cs="Arial"/>
          <w:sz w:val="20"/>
          <w:szCs w:val="20"/>
        </w:rPr>
        <w:t>EUR</w:t>
      </w:r>
      <w:r w:rsidR="00FF7ADD" w:rsidRPr="00BA20B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E8D1D4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6C67C46" w14:textId="7036F7DA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Unutar prihoda, vlastiti i namjenski prihodi </w:t>
      </w:r>
      <w:r w:rsidR="00FF7ADD">
        <w:rPr>
          <w:rFonts w:ascii="Arial" w:hAnsi="Arial" w:cs="Arial"/>
          <w:sz w:val="20"/>
          <w:szCs w:val="20"/>
        </w:rPr>
        <w:t>Dječjeg vrtića Vanđela Božitković su</w:t>
      </w:r>
      <w:r w:rsidR="00D805F3">
        <w:rPr>
          <w:rFonts w:ascii="Arial" w:hAnsi="Arial" w:cs="Arial"/>
          <w:sz w:val="20"/>
          <w:szCs w:val="20"/>
        </w:rPr>
        <w:t xml:space="preserve"> </w:t>
      </w:r>
      <w:r w:rsidR="00692FFA">
        <w:rPr>
          <w:rFonts w:ascii="Arial" w:hAnsi="Arial" w:cs="Arial"/>
          <w:sz w:val="20"/>
          <w:szCs w:val="20"/>
        </w:rPr>
        <w:t>126</w:t>
      </w:r>
      <w:r w:rsidR="00D805F3">
        <w:rPr>
          <w:rFonts w:ascii="Arial" w:hAnsi="Arial" w:cs="Arial"/>
          <w:sz w:val="20"/>
          <w:szCs w:val="20"/>
        </w:rPr>
        <w:t>.</w:t>
      </w:r>
      <w:r w:rsidR="00692FFA">
        <w:rPr>
          <w:rFonts w:ascii="Arial" w:hAnsi="Arial" w:cs="Arial"/>
          <w:sz w:val="20"/>
          <w:szCs w:val="20"/>
        </w:rPr>
        <w:t>070</w:t>
      </w:r>
      <w:r w:rsidR="00D805F3">
        <w:rPr>
          <w:rFonts w:ascii="Arial" w:hAnsi="Arial" w:cs="Arial"/>
          <w:sz w:val="20"/>
          <w:szCs w:val="20"/>
        </w:rPr>
        <w:t>,00 EUR,</w:t>
      </w:r>
      <w:r>
        <w:rPr>
          <w:rFonts w:ascii="Arial" w:hAnsi="Arial" w:cs="Arial"/>
          <w:sz w:val="20"/>
          <w:szCs w:val="20"/>
        </w:rPr>
        <w:t xml:space="preserve"> Gradske knjižnice i čitaonice </w:t>
      </w:r>
      <w:r w:rsidR="00D805F3">
        <w:rPr>
          <w:rFonts w:ascii="Arial" w:hAnsi="Arial" w:cs="Arial"/>
          <w:sz w:val="20"/>
          <w:szCs w:val="20"/>
        </w:rPr>
        <w:t>11.</w:t>
      </w:r>
      <w:r w:rsidR="00692FFA">
        <w:rPr>
          <w:rFonts w:ascii="Arial" w:hAnsi="Arial" w:cs="Arial"/>
          <w:sz w:val="20"/>
          <w:szCs w:val="20"/>
        </w:rPr>
        <w:t>275</w:t>
      </w:r>
      <w:r w:rsidR="00D805F3">
        <w:rPr>
          <w:rFonts w:ascii="Arial" w:hAnsi="Arial" w:cs="Arial"/>
          <w:sz w:val="20"/>
          <w:szCs w:val="20"/>
        </w:rPr>
        <w:t>,00</w:t>
      </w:r>
      <w:r w:rsidR="006B32D6">
        <w:rPr>
          <w:rFonts w:ascii="Arial" w:hAnsi="Arial" w:cs="Arial"/>
          <w:sz w:val="20"/>
          <w:szCs w:val="20"/>
        </w:rPr>
        <w:t xml:space="preserve"> EUR</w:t>
      </w:r>
      <w:r w:rsidR="00D805F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92FFA">
        <w:rPr>
          <w:rFonts w:ascii="Arial" w:hAnsi="Arial" w:cs="Arial"/>
          <w:sz w:val="20"/>
          <w:szCs w:val="20"/>
        </w:rPr>
        <w:t xml:space="preserve">te Ustanove u kulturi Hvar 1612 u iznosu 272.000,00 EUR, </w:t>
      </w:r>
      <w:r>
        <w:rPr>
          <w:rFonts w:ascii="Arial" w:hAnsi="Arial" w:cs="Arial"/>
          <w:sz w:val="20"/>
          <w:szCs w:val="20"/>
        </w:rPr>
        <w:t xml:space="preserve">što ukupno iznosi </w:t>
      </w:r>
      <w:r w:rsidR="00692FFA">
        <w:rPr>
          <w:rFonts w:ascii="Arial" w:hAnsi="Arial" w:cs="Arial"/>
          <w:sz w:val="20"/>
          <w:szCs w:val="20"/>
        </w:rPr>
        <w:t>624</w:t>
      </w:r>
      <w:r w:rsidR="00D805F3">
        <w:rPr>
          <w:rFonts w:ascii="Arial" w:hAnsi="Arial" w:cs="Arial"/>
          <w:sz w:val="20"/>
          <w:szCs w:val="20"/>
        </w:rPr>
        <w:t>.</w:t>
      </w:r>
      <w:r w:rsidR="00692FFA">
        <w:rPr>
          <w:rFonts w:ascii="Arial" w:hAnsi="Arial" w:cs="Arial"/>
          <w:sz w:val="20"/>
          <w:szCs w:val="20"/>
        </w:rPr>
        <w:t>070</w:t>
      </w:r>
      <w:r w:rsidR="00D805F3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</w:t>
      </w:r>
      <w:r w:rsidR="006B32D6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>.</w:t>
      </w:r>
    </w:p>
    <w:p w14:paraId="079A3D22" w14:textId="77777777" w:rsidR="005A3679" w:rsidRDefault="005A3679" w:rsidP="005A3679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5" w:name="_Hlk499291142"/>
    </w:p>
    <w:bookmarkEnd w:id="5"/>
    <w:p w14:paraId="43280191" w14:textId="206A7D7D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U nastavku se daje pregled planiranih prihoda i primitaka u 202</w:t>
      </w:r>
      <w:r w:rsidR="006B32D6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. godini</w:t>
      </w:r>
      <w:r w:rsidR="0097135E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0D0E4B3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B4D860" w14:textId="4834EFFF" w:rsidR="005A3679" w:rsidRDefault="005A3679" w:rsidP="005A36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61</w:t>
      </w:r>
      <w:r>
        <w:rPr>
          <w:rFonts w:ascii="Arial" w:hAnsi="Arial" w:cs="Arial"/>
          <w:sz w:val="20"/>
          <w:szCs w:val="20"/>
        </w:rPr>
        <w:t xml:space="preserve">- Prihodi od poreza najznačajnija je vrsta prihoda u Proračunu Grada </w:t>
      </w:r>
      <w:r w:rsidR="0097135E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>, a za 202</w:t>
      </w:r>
      <w:r w:rsidR="00E61A9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godinu planirani su u iznosu </w:t>
      </w:r>
      <w:r w:rsidR="00692FFA">
        <w:rPr>
          <w:rFonts w:ascii="Arial" w:hAnsi="Arial" w:cs="Arial"/>
          <w:sz w:val="20"/>
          <w:szCs w:val="20"/>
        </w:rPr>
        <w:t>4.989.100</w:t>
      </w:r>
      <w:r w:rsidR="00E61A99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. Unutar poreznih prihoda najznačajniji su porez i prirez na dohodak koji su planirani za 202</w:t>
      </w:r>
      <w:r w:rsidR="00692FF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u iznosu </w:t>
      </w:r>
      <w:r w:rsidR="00692FFA">
        <w:rPr>
          <w:rFonts w:ascii="Arial" w:hAnsi="Arial" w:cs="Arial"/>
          <w:sz w:val="20"/>
          <w:szCs w:val="20"/>
        </w:rPr>
        <w:t>2.509.000,00</w:t>
      </w:r>
      <w:r w:rsidR="00E61A99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 xml:space="preserve">. Porezi na imovinu planirani su u iznosu </w:t>
      </w:r>
      <w:r w:rsidR="0097135E">
        <w:rPr>
          <w:rFonts w:ascii="Arial" w:hAnsi="Arial" w:cs="Arial"/>
          <w:sz w:val="20"/>
          <w:szCs w:val="20"/>
        </w:rPr>
        <w:t>1.</w:t>
      </w:r>
      <w:r w:rsidR="00692FFA">
        <w:rPr>
          <w:rFonts w:ascii="Arial" w:hAnsi="Arial" w:cs="Arial"/>
          <w:sz w:val="20"/>
          <w:szCs w:val="20"/>
        </w:rPr>
        <w:t>730.000</w:t>
      </w:r>
      <w:r w:rsidR="00E61A99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(ovi porezi ovise o kretanju na tržištu nekretnina)  i porezi na robu i usluge (porez na potrošnju) </w:t>
      </w:r>
      <w:r w:rsidR="00692FFA">
        <w:rPr>
          <w:rFonts w:ascii="Arial" w:hAnsi="Arial" w:cs="Arial"/>
          <w:sz w:val="20"/>
          <w:szCs w:val="20"/>
        </w:rPr>
        <w:t>750.100,</w:t>
      </w:r>
      <w:r w:rsidR="00E61A99">
        <w:rPr>
          <w:rFonts w:ascii="Arial" w:hAnsi="Arial" w:cs="Arial"/>
          <w:sz w:val="20"/>
          <w:szCs w:val="20"/>
        </w:rPr>
        <w:t>00 EUR.</w:t>
      </w:r>
    </w:p>
    <w:p w14:paraId="57DDD47C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</w:p>
    <w:p w14:paraId="742D6B64" w14:textId="42985F2D" w:rsidR="009E315A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63</w:t>
      </w:r>
      <w:r>
        <w:rPr>
          <w:rFonts w:ascii="Arial" w:hAnsi="Arial" w:cs="Arial"/>
          <w:sz w:val="20"/>
          <w:szCs w:val="20"/>
        </w:rPr>
        <w:t xml:space="preserve">–Pomoći iz inozemstva i subjekata unutar općeg proračuna planirani su u visini </w:t>
      </w:r>
      <w:r w:rsidR="00EF698A">
        <w:rPr>
          <w:rFonts w:ascii="Arial" w:hAnsi="Arial" w:cs="Arial"/>
          <w:sz w:val="20"/>
          <w:szCs w:val="20"/>
        </w:rPr>
        <w:t>2</w:t>
      </w:r>
      <w:r w:rsidR="00355B5A">
        <w:rPr>
          <w:rFonts w:ascii="Arial" w:hAnsi="Arial" w:cs="Arial"/>
          <w:sz w:val="20"/>
          <w:szCs w:val="20"/>
        </w:rPr>
        <w:t>.</w:t>
      </w:r>
      <w:r w:rsidR="00EF698A">
        <w:rPr>
          <w:rFonts w:ascii="Arial" w:hAnsi="Arial" w:cs="Arial"/>
          <w:sz w:val="20"/>
          <w:szCs w:val="20"/>
        </w:rPr>
        <w:t>456</w:t>
      </w:r>
      <w:r w:rsidR="00355B5A">
        <w:rPr>
          <w:rFonts w:ascii="Arial" w:hAnsi="Arial" w:cs="Arial"/>
          <w:sz w:val="20"/>
          <w:szCs w:val="20"/>
        </w:rPr>
        <w:t>.</w:t>
      </w:r>
      <w:r w:rsidR="00EF698A">
        <w:rPr>
          <w:rFonts w:ascii="Arial" w:hAnsi="Arial" w:cs="Arial"/>
          <w:sz w:val="20"/>
          <w:szCs w:val="20"/>
        </w:rPr>
        <w:t>780</w:t>
      </w:r>
      <w:r w:rsidR="009E315A">
        <w:rPr>
          <w:rFonts w:ascii="Arial" w:hAnsi="Arial" w:cs="Arial"/>
          <w:sz w:val="20"/>
          <w:szCs w:val="20"/>
        </w:rPr>
        <w:t>,00</w:t>
      </w:r>
      <w:r w:rsidR="00E61A99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D7DCD13" w14:textId="77777777" w:rsidR="009E315A" w:rsidRDefault="009E315A" w:rsidP="005A3679">
      <w:pPr>
        <w:jc w:val="both"/>
        <w:rPr>
          <w:rFonts w:ascii="Arial" w:hAnsi="Arial" w:cs="Arial"/>
          <w:sz w:val="20"/>
          <w:szCs w:val="20"/>
        </w:rPr>
      </w:pPr>
    </w:p>
    <w:p w14:paraId="2E30FB30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strukturi na podskupinama računa planirano je:</w:t>
      </w:r>
    </w:p>
    <w:p w14:paraId="7DCA29B5" w14:textId="7501EB0A" w:rsidR="00355B5A" w:rsidRDefault="00355B5A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632- Pomoći od međunarodnih organizacija- </w:t>
      </w:r>
      <w:r w:rsidR="00381CC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="00381CC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00,00 EUR odnosi se na pomoć norveškog fona za postavu solarnih ćelija na dječjem vrtiću.</w:t>
      </w:r>
    </w:p>
    <w:p w14:paraId="7EB14FB4" w14:textId="2DA07E6B" w:rsidR="005A3679" w:rsidRDefault="00355B5A" w:rsidP="00381C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A3679">
        <w:rPr>
          <w:rFonts w:ascii="Arial" w:hAnsi="Arial" w:cs="Arial"/>
          <w:sz w:val="20"/>
          <w:szCs w:val="20"/>
        </w:rPr>
        <w:t xml:space="preserve">) </w:t>
      </w:r>
      <w:r w:rsidR="005A3679" w:rsidRPr="00355B5A">
        <w:rPr>
          <w:rFonts w:ascii="Arial" w:hAnsi="Arial" w:cs="Arial"/>
          <w:sz w:val="20"/>
          <w:szCs w:val="20"/>
        </w:rPr>
        <w:t>6</w:t>
      </w:r>
      <w:r w:rsidRPr="00355B5A">
        <w:rPr>
          <w:rFonts w:ascii="Arial" w:hAnsi="Arial" w:cs="Arial"/>
          <w:sz w:val="20"/>
          <w:szCs w:val="20"/>
        </w:rPr>
        <w:t>3</w:t>
      </w:r>
      <w:r w:rsidR="005300AD">
        <w:rPr>
          <w:rFonts w:ascii="Arial" w:hAnsi="Arial" w:cs="Arial"/>
          <w:sz w:val="20"/>
          <w:szCs w:val="20"/>
        </w:rPr>
        <w:t>3</w:t>
      </w:r>
      <w:r w:rsidR="005A3679" w:rsidRPr="00355B5A">
        <w:rPr>
          <w:rFonts w:ascii="Arial" w:hAnsi="Arial" w:cs="Arial"/>
          <w:sz w:val="20"/>
          <w:szCs w:val="20"/>
        </w:rPr>
        <w:t xml:space="preserve"> Pomoći proračunu iz drugih proračuna</w:t>
      </w:r>
      <w:r w:rsidR="005A3679">
        <w:rPr>
          <w:rFonts w:ascii="Arial" w:hAnsi="Arial" w:cs="Arial"/>
          <w:sz w:val="20"/>
          <w:szCs w:val="20"/>
        </w:rPr>
        <w:t xml:space="preserve"> – </w:t>
      </w:r>
      <w:r w:rsidR="00381CCF">
        <w:rPr>
          <w:rFonts w:ascii="Arial" w:hAnsi="Arial" w:cs="Arial"/>
          <w:sz w:val="20"/>
          <w:szCs w:val="20"/>
        </w:rPr>
        <w:t>240</w:t>
      </w:r>
      <w:r>
        <w:rPr>
          <w:rFonts w:ascii="Arial" w:hAnsi="Arial" w:cs="Arial"/>
          <w:sz w:val="20"/>
          <w:szCs w:val="20"/>
        </w:rPr>
        <w:t>.000</w:t>
      </w:r>
      <w:r w:rsidR="00E61A99">
        <w:rPr>
          <w:rFonts w:ascii="Arial" w:hAnsi="Arial" w:cs="Arial"/>
          <w:sz w:val="20"/>
          <w:szCs w:val="20"/>
        </w:rPr>
        <w:t>,00 EUR</w:t>
      </w:r>
      <w:r w:rsidR="005A3679">
        <w:rPr>
          <w:rFonts w:ascii="Arial" w:hAnsi="Arial" w:cs="Arial"/>
          <w:sz w:val="20"/>
          <w:szCs w:val="20"/>
        </w:rPr>
        <w:t>, odnose se</w:t>
      </w:r>
      <w:r w:rsidR="00381CCF">
        <w:rPr>
          <w:rFonts w:ascii="Arial" w:hAnsi="Arial" w:cs="Arial"/>
          <w:sz w:val="20"/>
          <w:szCs w:val="20"/>
        </w:rPr>
        <w:t xml:space="preserve"> na projekte održavanja spomenika kulture, pomoći vezane uz održavanje Hvarskih ljetnih priredaba, pomoći vezane uz uređenje kuhinje u dječjem vrtiću</w:t>
      </w:r>
      <w:r w:rsidR="005A3679">
        <w:rPr>
          <w:rFonts w:ascii="Arial" w:hAnsi="Arial" w:cs="Arial"/>
          <w:sz w:val="20"/>
          <w:szCs w:val="20"/>
        </w:rPr>
        <w:t xml:space="preserve">. </w:t>
      </w:r>
    </w:p>
    <w:p w14:paraId="094794AE" w14:textId="0D8F9612" w:rsidR="00381CCF" w:rsidRDefault="00381CCF" w:rsidP="00381C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634 Pomoći Fonda za zaštitu okoliša odnose se na kupnju kompaktora te troškove sanacije odlagališta.</w:t>
      </w:r>
    </w:p>
    <w:p w14:paraId="400DD54A" w14:textId="7121E8D3" w:rsidR="00355B5A" w:rsidRDefault="00355B5A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A3679">
        <w:rPr>
          <w:rFonts w:ascii="Arial" w:hAnsi="Arial" w:cs="Arial"/>
          <w:sz w:val="20"/>
          <w:szCs w:val="20"/>
        </w:rPr>
        <w:t>) 63</w:t>
      </w:r>
      <w:r>
        <w:rPr>
          <w:rFonts w:ascii="Arial" w:hAnsi="Arial" w:cs="Arial"/>
          <w:sz w:val="20"/>
          <w:szCs w:val="20"/>
        </w:rPr>
        <w:t>8</w:t>
      </w:r>
      <w:r w:rsidR="005A3679">
        <w:rPr>
          <w:rFonts w:ascii="Arial" w:hAnsi="Arial" w:cs="Arial"/>
          <w:sz w:val="20"/>
          <w:szCs w:val="20"/>
        </w:rPr>
        <w:tab/>
        <w:t>Pomoći</w:t>
      </w:r>
      <w:r>
        <w:rPr>
          <w:rFonts w:ascii="Arial" w:hAnsi="Arial" w:cs="Arial"/>
          <w:sz w:val="20"/>
          <w:szCs w:val="20"/>
        </w:rPr>
        <w:t xml:space="preserve"> temeljem prijenosa EU sredstava odnose se na projekt reciklažnog dvorišta, geo staze i Rotonde</w:t>
      </w:r>
      <w:r w:rsidR="00381CCF">
        <w:rPr>
          <w:rFonts w:ascii="Arial" w:hAnsi="Arial" w:cs="Arial"/>
          <w:sz w:val="20"/>
          <w:szCs w:val="20"/>
        </w:rPr>
        <w:t xml:space="preserve">, </w:t>
      </w:r>
    </w:p>
    <w:p w14:paraId="6DA34BD9" w14:textId="77777777" w:rsidR="00355B5A" w:rsidRDefault="00355B5A" w:rsidP="005A367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4CAE767" w14:textId="6DBC58B0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ostvarivanju tekućih i kapitalnih pomoći ovisit će i realizacija projekata koji su vezani za ovaj izvor financiranja. </w:t>
      </w:r>
    </w:p>
    <w:p w14:paraId="571C4078" w14:textId="77777777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1E22491" w14:textId="268965D6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64</w:t>
      </w:r>
      <w:r>
        <w:rPr>
          <w:rFonts w:ascii="Arial" w:hAnsi="Arial" w:cs="Arial"/>
          <w:sz w:val="20"/>
          <w:szCs w:val="20"/>
        </w:rPr>
        <w:t xml:space="preserve"> - Prihodi od imovine planiraju se u iznosu od </w:t>
      </w:r>
      <w:r w:rsidR="009334D4">
        <w:rPr>
          <w:rFonts w:ascii="Arial" w:hAnsi="Arial" w:cs="Arial"/>
          <w:sz w:val="20"/>
          <w:szCs w:val="20"/>
        </w:rPr>
        <w:t>1.949.670,00</w:t>
      </w:r>
      <w:r w:rsidR="000D7042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 xml:space="preserve">. Najveći iznos odnosi se na prihode Grada </w:t>
      </w:r>
      <w:r w:rsidR="008A44C5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 xml:space="preserve"> od nefinancijske imovine (pretežito zakupa i iznajmljivanja imovine-</w:t>
      </w:r>
      <w:r w:rsidR="008A44C5">
        <w:rPr>
          <w:rFonts w:ascii="Arial" w:hAnsi="Arial" w:cs="Arial"/>
          <w:sz w:val="20"/>
          <w:szCs w:val="20"/>
        </w:rPr>
        <w:t xml:space="preserve"> </w:t>
      </w:r>
      <w:r w:rsidR="009334D4">
        <w:rPr>
          <w:rFonts w:ascii="Arial" w:hAnsi="Arial" w:cs="Arial"/>
          <w:sz w:val="20"/>
          <w:szCs w:val="20"/>
        </w:rPr>
        <w:t>471.462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). Značajan iznos odnosi se i na naknade za koncesije (</w:t>
      </w:r>
      <w:r w:rsidR="009334D4">
        <w:rPr>
          <w:rFonts w:ascii="Arial" w:hAnsi="Arial" w:cs="Arial"/>
          <w:sz w:val="20"/>
          <w:szCs w:val="20"/>
        </w:rPr>
        <w:t>34</w:t>
      </w:r>
      <w:r w:rsidR="008A44C5">
        <w:rPr>
          <w:rFonts w:ascii="Arial" w:hAnsi="Arial" w:cs="Arial"/>
          <w:sz w:val="20"/>
          <w:szCs w:val="20"/>
        </w:rPr>
        <w:t>0.000</w:t>
      </w:r>
      <w:r w:rsidR="000D7042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>). U ovu skupinu prihoda spadaju i prihodi od spomeničke rente te prihodi od naknada za nezakonito izgrađene građevine.</w:t>
      </w:r>
    </w:p>
    <w:p w14:paraId="0BA1BAE0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568AE1F0" w14:textId="4BAC960D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65</w:t>
      </w:r>
      <w:r>
        <w:rPr>
          <w:rFonts w:ascii="Arial" w:hAnsi="Arial" w:cs="Arial"/>
          <w:sz w:val="20"/>
          <w:szCs w:val="20"/>
        </w:rPr>
        <w:t xml:space="preserve"> - Prihodi od administrativnih pristojbi i pristojbi po posebnim propisima i naknada planiraju se u iznosu od </w:t>
      </w:r>
      <w:r w:rsidR="00EF1F5A">
        <w:rPr>
          <w:rFonts w:ascii="Arial" w:hAnsi="Arial" w:cs="Arial"/>
          <w:sz w:val="20"/>
          <w:szCs w:val="20"/>
        </w:rPr>
        <w:t>1.106.625,00</w:t>
      </w:r>
      <w:r w:rsidR="000D7042">
        <w:rPr>
          <w:rFonts w:ascii="Arial" w:hAnsi="Arial" w:cs="Arial"/>
          <w:sz w:val="20"/>
          <w:szCs w:val="20"/>
        </w:rPr>
        <w:t xml:space="preserve"> EUR</w:t>
      </w:r>
      <w:r>
        <w:rPr>
          <w:rFonts w:ascii="Arial" w:hAnsi="Arial" w:cs="Arial"/>
          <w:sz w:val="20"/>
          <w:szCs w:val="20"/>
        </w:rPr>
        <w:t>. Najveći dio ovih prihoda su namjenski prihodi od komunalne naknade (</w:t>
      </w:r>
      <w:r w:rsidR="00EF1F5A">
        <w:rPr>
          <w:rFonts w:ascii="Arial" w:hAnsi="Arial" w:cs="Arial"/>
          <w:sz w:val="20"/>
          <w:szCs w:val="20"/>
        </w:rPr>
        <w:t>400</w:t>
      </w:r>
      <w:r w:rsidR="00141D6E">
        <w:rPr>
          <w:rFonts w:ascii="Arial" w:hAnsi="Arial" w:cs="Arial"/>
          <w:sz w:val="20"/>
          <w:szCs w:val="20"/>
        </w:rPr>
        <w:t>.000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) i komunalnog doprinosa (</w:t>
      </w:r>
      <w:r w:rsidR="00EF1F5A">
        <w:rPr>
          <w:rFonts w:ascii="Arial" w:hAnsi="Arial" w:cs="Arial"/>
          <w:sz w:val="20"/>
          <w:szCs w:val="20"/>
        </w:rPr>
        <w:t>300</w:t>
      </w:r>
      <w:r w:rsidR="00141D6E">
        <w:rPr>
          <w:rFonts w:ascii="Arial" w:hAnsi="Arial" w:cs="Arial"/>
          <w:sz w:val="20"/>
          <w:szCs w:val="20"/>
        </w:rPr>
        <w:t>.</w:t>
      </w:r>
      <w:r w:rsidR="00EF1F5A">
        <w:rPr>
          <w:rFonts w:ascii="Arial" w:hAnsi="Arial" w:cs="Arial"/>
          <w:sz w:val="20"/>
          <w:szCs w:val="20"/>
        </w:rPr>
        <w:t>0</w:t>
      </w:r>
      <w:r w:rsidR="00141D6E">
        <w:rPr>
          <w:rFonts w:ascii="Arial" w:hAnsi="Arial" w:cs="Arial"/>
          <w:sz w:val="20"/>
          <w:szCs w:val="20"/>
        </w:rPr>
        <w:t>00</w:t>
      </w:r>
      <w:r w:rsidR="005976D6">
        <w:rPr>
          <w:rFonts w:ascii="Arial" w:hAnsi="Arial" w:cs="Arial"/>
          <w:sz w:val="20"/>
          <w:szCs w:val="20"/>
        </w:rPr>
        <w:t>,</w:t>
      </w:r>
      <w:r w:rsidR="000D7042">
        <w:rPr>
          <w:rFonts w:ascii="Arial" w:hAnsi="Arial" w:cs="Arial"/>
          <w:sz w:val="20"/>
          <w:szCs w:val="20"/>
        </w:rPr>
        <w:t>00 EUR</w:t>
      </w:r>
      <w:r>
        <w:rPr>
          <w:rFonts w:ascii="Arial" w:hAnsi="Arial" w:cs="Arial"/>
          <w:sz w:val="20"/>
          <w:szCs w:val="20"/>
        </w:rPr>
        <w:t>).</w:t>
      </w:r>
    </w:p>
    <w:p w14:paraId="290AA7BB" w14:textId="5D34621C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Iznos od </w:t>
      </w:r>
      <w:r w:rsidR="00141D6E">
        <w:rPr>
          <w:rFonts w:ascii="Arial" w:hAnsi="Arial" w:cs="Arial"/>
          <w:sz w:val="20"/>
          <w:szCs w:val="20"/>
        </w:rPr>
        <w:t>12</w:t>
      </w:r>
      <w:r w:rsidR="00160DE9">
        <w:rPr>
          <w:rFonts w:ascii="Arial" w:hAnsi="Arial" w:cs="Arial"/>
          <w:sz w:val="20"/>
          <w:szCs w:val="20"/>
        </w:rPr>
        <w:t>0</w:t>
      </w:r>
      <w:r w:rsidR="00141D6E">
        <w:rPr>
          <w:rFonts w:ascii="Arial" w:hAnsi="Arial" w:cs="Arial"/>
          <w:sz w:val="20"/>
          <w:szCs w:val="20"/>
        </w:rPr>
        <w:t>.0</w:t>
      </w:r>
      <w:r w:rsidR="00160DE9">
        <w:rPr>
          <w:rFonts w:ascii="Arial" w:hAnsi="Arial" w:cs="Arial"/>
          <w:sz w:val="20"/>
          <w:szCs w:val="20"/>
        </w:rPr>
        <w:t>0</w:t>
      </w:r>
      <w:r w:rsidR="00141D6E">
        <w:rPr>
          <w:rFonts w:ascii="Arial" w:hAnsi="Arial" w:cs="Arial"/>
          <w:sz w:val="20"/>
          <w:szCs w:val="20"/>
        </w:rPr>
        <w:t>0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odnosi </w:t>
      </w:r>
      <w:r w:rsidR="000D7042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na vlastite prihode proračunskog korisnika Dječji vrtić (naknada za boravak djece u vrtiću /jaslicama).</w:t>
      </w:r>
    </w:p>
    <w:p w14:paraId="18D167DC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315BEF49" w14:textId="2A123197" w:rsidR="005A3679" w:rsidRDefault="005A3679" w:rsidP="007E688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66</w:t>
      </w:r>
      <w:r>
        <w:rPr>
          <w:rFonts w:ascii="Arial" w:hAnsi="Arial" w:cs="Arial"/>
          <w:sz w:val="20"/>
          <w:szCs w:val="20"/>
        </w:rPr>
        <w:t xml:space="preserve"> - Prihodi od prodaje proizvoda i roba te pruženih usluga i prihodi od donacija planirani su u iznosu od </w:t>
      </w:r>
      <w:r w:rsidR="001E596E">
        <w:rPr>
          <w:rFonts w:ascii="Arial" w:hAnsi="Arial" w:cs="Arial"/>
          <w:sz w:val="20"/>
          <w:szCs w:val="20"/>
        </w:rPr>
        <w:t>297.000</w:t>
      </w:r>
      <w:r w:rsidR="000D7042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, </w:t>
      </w:r>
      <w:r w:rsidR="001E596E">
        <w:rPr>
          <w:rFonts w:ascii="Arial" w:hAnsi="Arial" w:cs="Arial"/>
          <w:sz w:val="20"/>
          <w:szCs w:val="20"/>
        </w:rPr>
        <w:t>Najveći dio ovog prihoda, odnosno 257.000,00 EUR odnosi se na 20% prihoda Ustanove u kulturi Hvar 1612 od</w:t>
      </w:r>
      <w:r>
        <w:rPr>
          <w:rFonts w:ascii="Arial" w:hAnsi="Arial" w:cs="Arial"/>
          <w:sz w:val="20"/>
          <w:szCs w:val="20"/>
        </w:rPr>
        <w:t xml:space="preserve"> </w:t>
      </w:r>
      <w:r w:rsidR="007E6885">
        <w:rPr>
          <w:rFonts w:ascii="Arial" w:hAnsi="Arial" w:cs="Arial"/>
          <w:sz w:val="20"/>
          <w:szCs w:val="20"/>
        </w:rPr>
        <w:t>prodaj</w:t>
      </w:r>
      <w:r w:rsidR="001E596E">
        <w:rPr>
          <w:rFonts w:ascii="Arial" w:hAnsi="Arial" w:cs="Arial"/>
          <w:sz w:val="20"/>
          <w:szCs w:val="20"/>
        </w:rPr>
        <w:t>e</w:t>
      </w:r>
      <w:r w:rsidR="007E6885">
        <w:rPr>
          <w:rFonts w:ascii="Arial" w:hAnsi="Arial" w:cs="Arial"/>
          <w:sz w:val="20"/>
          <w:szCs w:val="20"/>
        </w:rPr>
        <w:t xml:space="preserve"> ulaznica u s</w:t>
      </w:r>
      <w:r w:rsidR="001E596E">
        <w:rPr>
          <w:rFonts w:ascii="Arial" w:hAnsi="Arial" w:cs="Arial"/>
          <w:sz w:val="20"/>
          <w:szCs w:val="20"/>
        </w:rPr>
        <w:t>p</w:t>
      </w:r>
      <w:r w:rsidR="007E6885">
        <w:rPr>
          <w:rFonts w:ascii="Arial" w:hAnsi="Arial" w:cs="Arial"/>
          <w:sz w:val="20"/>
          <w:szCs w:val="20"/>
        </w:rPr>
        <w:t>omenike kulture (Fortica, Arsenal sa kazalištem i Lođa sa Lerojem te prihod</w:t>
      </w:r>
      <w:r w:rsidR="001E596E">
        <w:rPr>
          <w:rFonts w:ascii="Arial" w:hAnsi="Arial" w:cs="Arial"/>
          <w:sz w:val="20"/>
          <w:szCs w:val="20"/>
        </w:rPr>
        <w:t>a</w:t>
      </w:r>
      <w:r w:rsidR="007E6885">
        <w:rPr>
          <w:rFonts w:ascii="Arial" w:hAnsi="Arial" w:cs="Arial"/>
          <w:sz w:val="20"/>
          <w:szCs w:val="20"/>
        </w:rPr>
        <w:t xml:space="preserve"> Hvarskih ljetnih priredbi.</w:t>
      </w:r>
      <w:r w:rsidR="001E596E">
        <w:rPr>
          <w:rFonts w:ascii="Arial" w:hAnsi="Arial" w:cs="Arial"/>
          <w:sz w:val="20"/>
          <w:szCs w:val="20"/>
        </w:rPr>
        <w:t xml:space="preserve"> 80% prihoda Grada Hvara od prodaje navedenih ulaznica planiran je u okviru prihoda od nefinancijske imovine -skupina 64</w:t>
      </w:r>
    </w:p>
    <w:p w14:paraId="2EF7A2FB" w14:textId="641F49F0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68 </w:t>
      </w:r>
      <w:r>
        <w:rPr>
          <w:rFonts w:ascii="Arial" w:hAnsi="Arial" w:cs="Arial"/>
          <w:sz w:val="20"/>
          <w:szCs w:val="20"/>
        </w:rPr>
        <w:t xml:space="preserve">– Kazne, upravne mjere i ostali prihodi planirani su u iznosu od </w:t>
      </w:r>
      <w:r w:rsidR="001E596E">
        <w:rPr>
          <w:rFonts w:ascii="Arial" w:hAnsi="Arial" w:cs="Arial"/>
          <w:sz w:val="20"/>
          <w:szCs w:val="20"/>
        </w:rPr>
        <w:t>20</w:t>
      </w:r>
      <w:r w:rsidR="00200991">
        <w:rPr>
          <w:rFonts w:ascii="Arial" w:hAnsi="Arial" w:cs="Arial"/>
          <w:sz w:val="20"/>
          <w:szCs w:val="20"/>
        </w:rPr>
        <w:t>.</w:t>
      </w:r>
      <w:r w:rsidR="001E596E">
        <w:rPr>
          <w:rFonts w:ascii="Arial" w:hAnsi="Arial" w:cs="Arial"/>
          <w:sz w:val="20"/>
          <w:szCs w:val="20"/>
        </w:rPr>
        <w:t>000</w:t>
      </w:r>
      <w:r w:rsidR="006C0F27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.</w:t>
      </w:r>
    </w:p>
    <w:p w14:paraId="6D343A64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07B10BE9" w14:textId="780BD9D3" w:rsidR="005A3679" w:rsidRDefault="005A3679" w:rsidP="005A367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71</w:t>
      </w:r>
      <w:r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b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 xml:space="preserve"> - Prihodi od prodaje nefinancijske imovine planiraju se u iznosu od </w:t>
      </w:r>
      <w:r w:rsidR="00E63CE9">
        <w:rPr>
          <w:rFonts w:ascii="Arial" w:hAnsi="Arial" w:cs="Arial"/>
          <w:sz w:val="20"/>
          <w:szCs w:val="20"/>
        </w:rPr>
        <w:t>1.</w:t>
      </w:r>
      <w:r w:rsidR="00542C5A">
        <w:rPr>
          <w:rFonts w:ascii="Arial" w:hAnsi="Arial" w:cs="Arial"/>
          <w:sz w:val="20"/>
          <w:szCs w:val="20"/>
        </w:rPr>
        <w:t>600</w:t>
      </w:r>
      <w:r w:rsidR="006C0F27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(prodaja stanova).</w:t>
      </w:r>
    </w:p>
    <w:p w14:paraId="2E22AD9B" w14:textId="77777777" w:rsidR="005A3679" w:rsidRDefault="005A3679" w:rsidP="005A3679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036AE37C" w14:textId="7B4540BC" w:rsidR="005A3679" w:rsidRDefault="005A3679" w:rsidP="005976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84</w:t>
      </w:r>
      <w:r>
        <w:rPr>
          <w:rFonts w:ascii="Arial" w:hAnsi="Arial" w:cs="Arial"/>
          <w:sz w:val="20"/>
          <w:szCs w:val="20"/>
        </w:rPr>
        <w:t xml:space="preserve"> - Primici od financijske imovine </w:t>
      </w:r>
      <w:r w:rsidR="00360BDF">
        <w:rPr>
          <w:rFonts w:ascii="Arial" w:hAnsi="Arial" w:cs="Arial"/>
          <w:sz w:val="20"/>
          <w:szCs w:val="20"/>
        </w:rPr>
        <w:t>u iznosu od 3.612.000,00 EUR planirani su za projekte nabave zemljišta i dijela poslovne zgrade</w:t>
      </w:r>
      <w:r w:rsidR="00807BFE">
        <w:rPr>
          <w:rFonts w:ascii="Arial" w:hAnsi="Arial" w:cs="Arial"/>
          <w:sz w:val="20"/>
          <w:szCs w:val="20"/>
        </w:rPr>
        <w:t>.</w:t>
      </w:r>
    </w:p>
    <w:p w14:paraId="788FE2DC" w14:textId="77777777" w:rsidR="00807BFE" w:rsidRPr="005976D6" w:rsidRDefault="00807BFE" w:rsidP="005976D6">
      <w:pPr>
        <w:jc w:val="both"/>
        <w:rPr>
          <w:rFonts w:ascii="Arial" w:hAnsi="Arial" w:cs="Arial"/>
          <w:sz w:val="20"/>
          <w:szCs w:val="20"/>
        </w:rPr>
      </w:pPr>
    </w:p>
    <w:p w14:paraId="36A5CD29" w14:textId="77777777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6" w:name="_Toc90259047"/>
      <w:r>
        <w:rPr>
          <w:rFonts w:ascii="Arial" w:hAnsi="Arial" w:cs="Arial"/>
          <w:color w:val="auto"/>
          <w:sz w:val="28"/>
          <w:szCs w:val="28"/>
          <w:u w:val="single"/>
        </w:rPr>
        <w:t>B. RASHODI I IZDACI</w:t>
      </w:r>
      <w:bookmarkEnd w:id="6"/>
    </w:p>
    <w:p w14:paraId="11BC71D1" w14:textId="77777777" w:rsidR="005A3679" w:rsidRDefault="005A3679" w:rsidP="005A3679">
      <w:pPr>
        <w:pStyle w:val="Tijeloteksta"/>
        <w:spacing w:after="0"/>
      </w:pPr>
    </w:p>
    <w:p w14:paraId="05672330" w14:textId="230F8FE9" w:rsidR="005A3679" w:rsidRDefault="005A3679" w:rsidP="005A3679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Prijedlogom Proračuna Grada </w:t>
      </w:r>
      <w:r w:rsidR="00A31F05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 xml:space="preserve"> za 202</w:t>
      </w:r>
      <w:r w:rsidR="008B6FE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godinu planiraju se rashodi i izdaci u iznosu od </w:t>
      </w:r>
      <w:r w:rsidR="00A31F05">
        <w:rPr>
          <w:rFonts w:ascii="Arial" w:hAnsi="Arial" w:cs="Arial"/>
          <w:sz w:val="20"/>
          <w:szCs w:val="20"/>
        </w:rPr>
        <w:lastRenderedPageBreak/>
        <w:t>1</w:t>
      </w:r>
      <w:r w:rsidR="008B6FE6">
        <w:rPr>
          <w:rFonts w:ascii="Arial" w:hAnsi="Arial" w:cs="Arial"/>
          <w:sz w:val="20"/>
          <w:szCs w:val="20"/>
        </w:rPr>
        <w:t>8</w:t>
      </w:r>
      <w:r w:rsidR="00A31F05">
        <w:rPr>
          <w:rFonts w:ascii="Arial" w:hAnsi="Arial" w:cs="Arial"/>
          <w:sz w:val="20"/>
          <w:szCs w:val="20"/>
        </w:rPr>
        <w:t>.</w:t>
      </w:r>
      <w:r w:rsidR="008B6FE6">
        <w:rPr>
          <w:rFonts w:ascii="Arial" w:hAnsi="Arial" w:cs="Arial"/>
          <w:sz w:val="20"/>
          <w:szCs w:val="20"/>
        </w:rPr>
        <w:t>723</w:t>
      </w:r>
      <w:r w:rsidR="00A31F05">
        <w:rPr>
          <w:rFonts w:ascii="Arial" w:hAnsi="Arial" w:cs="Arial"/>
          <w:sz w:val="20"/>
          <w:szCs w:val="20"/>
        </w:rPr>
        <w:t>.</w:t>
      </w:r>
      <w:r w:rsidR="008B6FE6">
        <w:rPr>
          <w:rFonts w:ascii="Arial" w:hAnsi="Arial" w:cs="Arial"/>
          <w:sz w:val="20"/>
          <w:szCs w:val="20"/>
        </w:rPr>
        <w:t>672</w:t>
      </w:r>
      <w:r w:rsidR="005976D6">
        <w:rPr>
          <w:rFonts w:ascii="Arial" w:hAnsi="Arial" w:cs="Arial"/>
          <w:sz w:val="20"/>
          <w:szCs w:val="20"/>
        </w:rPr>
        <w:t>,00</w:t>
      </w:r>
      <w:r w:rsidR="00BA556E">
        <w:rPr>
          <w:rFonts w:ascii="Arial" w:hAnsi="Arial" w:cs="Arial"/>
          <w:sz w:val="20"/>
          <w:szCs w:val="20"/>
        </w:rPr>
        <w:t xml:space="preserve"> EUR</w:t>
      </w:r>
      <w:r w:rsidR="00A31F0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BDAE1F" w14:textId="385BBC53" w:rsidR="005A3679" w:rsidRDefault="005A3679" w:rsidP="005A3679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tog iznosa </w:t>
      </w:r>
      <w:r w:rsidR="008B6FE6">
        <w:rPr>
          <w:rFonts w:ascii="Arial" w:hAnsi="Arial" w:cs="Arial"/>
          <w:sz w:val="20"/>
          <w:szCs w:val="20"/>
        </w:rPr>
        <w:t>1.337.710</w:t>
      </w:r>
      <w:r w:rsidR="00BA556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odnosi se na rashode Dječj</w:t>
      </w:r>
      <w:r w:rsidR="00A31F05"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z w:val="20"/>
          <w:szCs w:val="20"/>
        </w:rPr>
        <w:t xml:space="preserve"> vrtić</w:t>
      </w:r>
      <w:r w:rsidR="00A31F05">
        <w:rPr>
          <w:rFonts w:ascii="Arial" w:hAnsi="Arial" w:cs="Arial"/>
          <w:sz w:val="20"/>
          <w:szCs w:val="20"/>
        </w:rPr>
        <w:t>a Vanđela Božitković</w:t>
      </w:r>
      <w:r>
        <w:rPr>
          <w:rFonts w:ascii="Arial" w:hAnsi="Arial" w:cs="Arial"/>
          <w:sz w:val="20"/>
          <w:szCs w:val="20"/>
        </w:rPr>
        <w:t xml:space="preserve">, </w:t>
      </w:r>
      <w:r w:rsidR="00A31F05">
        <w:rPr>
          <w:rFonts w:ascii="Arial" w:hAnsi="Arial" w:cs="Arial"/>
          <w:sz w:val="20"/>
          <w:szCs w:val="20"/>
        </w:rPr>
        <w:t>1</w:t>
      </w:r>
      <w:r w:rsidR="008B6FE6">
        <w:rPr>
          <w:rFonts w:ascii="Arial" w:hAnsi="Arial" w:cs="Arial"/>
          <w:sz w:val="20"/>
          <w:szCs w:val="20"/>
        </w:rPr>
        <w:t>99.262</w:t>
      </w:r>
      <w:r w:rsidR="00BA556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na Gradsku knjižnicu i čitaonicu i  </w:t>
      </w:r>
      <w:r w:rsidR="008B6FE6">
        <w:rPr>
          <w:rFonts w:ascii="Arial" w:hAnsi="Arial" w:cs="Arial"/>
          <w:sz w:val="20"/>
          <w:szCs w:val="20"/>
        </w:rPr>
        <w:t>472</w:t>
      </w:r>
      <w:r w:rsidR="00A31F05">
        <w:rPr>
          <w:rFonts w:ascii="Arial" w:hAnsi="Arial" w:cs="Arial"/>
          <w:sz w:val="20"/>
          <w:szCs w:val="20"/>
        </w:rPr>
        <w:t>.00</w:t>
      </w:r>
      <w:r w:rsidR="00BA556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na </w:t>
      </w:r>
      <w:r w:rsidR="00A31F05">
        <w:rPr>
          <w:rFonts w:ascii="Arial" w:hAnsi="Arial" w:cs="Arial"/>
          <w:sz w:val="20"/>
          <w:szCs w:val="20"/>
        </w:rPr>
        <w:t>Ustanovu u kulturi Hvar 1612 što ukupno iznosi</w:t>
      </w:r>
      <w:r>
        <w:rPr>
          <w:rFonts w:ascii="Arial" w:hAnsi="Arial" w:cs="Arial"/>
          <w:sz w:val="20"/>
          <w:szCs w:val="20"/>
        </w:rPr>
        <w:t xml:space="preserve">:  </w:t>
      </w:r>
      <w:r w:rsidR="008B6FE6">
        <w:rPr>
          <w:rFonts w:ascii="Arial" w:hAnsi="Arial" w:cs="Arial"/>
          <w:sz w:val="20"/>
          <w:szCs w:val="20"/>
        </w:rPr>
        <w:t>2.008.972</w:t>
      </w:r>
      <w:r w:rsidR="00BA556E">
        <w:rPr>
          <w:rFonts w:ascii="Arial" w:hAnsi="Arial" w:cs="Arial"/>
          <w:sz w:val="20"/>
          <w:szCs w:val="20"/>
        </w:rPr>
        <w:t>,00 EUR.</w:t>
      </w:r>
    </w:p>
    <w:p w14:paraId="6C898E04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1A3054" w14:textId="0EC86F2F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noProof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31</w:t>
      </w:r>
      <w:r>
        <w:rPr>
          <w:rFonts w:ascii="Arial" w:hAnsi="Arial" w:cs="Arial"/>
          <w:sz w:val="20"/>
          <w:szCs w:val="20"/>
        </w:rPr>
        <w:t xml:space="preserve"> - Rashodi za zaposlene u odjelima gradske uprave i njihovim proračunskim korisnicima    planirani su u visini </w:t>
      </w:r>
      <w:r w:rsidR="00381A61">
        <w:rPr>
          <w:rFonts w:ascii="Arial" w:hAnsi="Arial" w:cs="Arial"/>
          <w:sz w:val="20"/>
          <w:szCs w:val="20"/>
        </w:rPr>
        <w:t>1.</w:t>
      </w:r>
      <w:r w:rsidR="005325C1">
        <w:rPr>
          <w:rFonts w:ascii="Arial" w:hAnsi="Arial" w:cs="Arial"/>
          <w:sz w:val="20"/>
          <w:szCs w:val="20"/>
        </w:rPr>
        <w:t>700</w:t>
      </w:r>
      <w:r w:rsidR="00381A61">
        <w:rPr>
          <w:rFonts w:ascii="Arial" w:hAnsi="Arial" w:cs="Arial"/>
          <w:sz w:val="20"/>
          <w:szCs w:val="20"/>
        </w:rPr>
        <w:t>.</w:t>
      </w:r>
      <w:r w:rsidR="005325C1">
        <w:rPr>
          <w:rFonts w:ascii="Arial" w:hAnsi="Arial" w:cs="Arial"/>
          <w:sz w:val="20"/>
          <w:szCs w:val="20"/>
        </w:rPr>
        <w:t>378</w:t>
      </w:r>
      <w:r w:rsidR="005A621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noProof/>
          <w:snapToGrid w:val="0"/>
          <w:sz w:val="20"/>
          <w:szCs w:val="20"/>
        </w:rPr>
        <w:t xml:space="preserve">Rashodi za zaposlene planirani su na bruto osnovici iz </w:t>
      </w:r>
      <w:r w:rsidR="00381A61">
        <w:rPr>
          <w:rFonts w:ascii="Arial" w:hAnsi="Arial" w:cs="Arial"/>
          <w:noProof/>
          <w:snapToGrid w:val="0"/>
          <w:sz w:val="20"/>
          <w:szCs w:val="20"/>
        </w:rPr>
        <w:t>važećih pravilnika i odluka</w:t>
      </w:r>
      <w:r>
        <w:rPr>
          <w:rFonts w:ascii="Arial" w:hAnsi="Arial" w:cs="Arial"/>
          <w:noProof/>
          <w:snapToGrid w:val="0"/>
          <w:sz w:val="20"/>
          <w:szCs w:val="20"/>
        </w:rPr>
        <w:t xml:space="preserve"> uvećanom za minuli rad za 0,5% godišnje, te s materijalnim pravima po </w:t>
      </w:r>
      <w:r w:rsidR="00381A61">
        <w:rPr>
          <w:rFonts w:ascii="Arial" w:hAnsi="Arial" w:cs="Arial"/>
          <w:noProof/>
          <w:snapToGrid w:val="0"/>
          <w:sz w:val="20"/>
          <w:szCs w:val="20"/>
        </w:rPr>
        <w:t>važećim pravilnicima</w:t>
      </w:r>
      <w:r>
        <w:rPr>
          <w:rFonts w:ascii="Arial" w:hAnsi="Arial" w:cs="Arial"/>
          <w:noProof/>
          <w:snapToGrid w:val="0"/>
          <w:sz w:val="20"/>
          <w:szCs w:val="20"/>
        </w:rPr>
        <w:t>.</w:t>
      </w:r>
      <w:r w:rsidR="005325C1">
        <w:rPr>
          <w:rFonts w:ascii="Arial" w:hAnsi="Arial" w:cs="Arial"/>
          <w:noProof/>
          <w:snapToGrid w:val="0"/>
          <w:sz w:val="20"/>
          <w:szCs w:val="20"/>
        </w:rPr>
        <w:t xml:space="preserve"> </w:t>
      </w:r>
    </w:p>
    <w:p w14:paraId="2BBCF08A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napToGrid w:val="0"/>
          <w:sz w:val="20"/>
          <w:szCs w:val="20"/>
        </w:rPr>
        <w:tab/>
      </w:r>
    </w:p>
    <w:p w14:paraId="0A64B8E0" w14:textId="4F108CE5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32</w:t>
      </w:r>
      <w:r>
        <w:rPr>
          <w:rFonts w:ascii="Arial" w:hAnsi="Arial" w:cs="Arial"/>
          <w:sz w:val="20"/>
          <w:szCs w:val="20"/>
        </w:rPr>
        <w:t xml:space="preserve"> - Materijalni rashodi gradske uprave i proračunskih korisnika planirani su u iznosu od </w:t>
      </w:r>
      <w:r w:rsidR="005325C1">
        <w:rPr>
          <w:rFonts w:ascii="Arial" w:hAnsi="Arial" w:cs="Arial"/>
          <w:sz w:val="20"/>
          <w:szCs w:val="20"/>
        </w:rPr>
        <w:t>4</w:t>
      </w:r>
      <w:r w:rsidR="006007AA">
        <w:rPr>
          <w:rFonts w:ascii="Arial" w:hAnsi="Arial" w:cs="Arial"/>
          <w:sz w:val="20"/>
          <w:szCs w:val="20"/>
        </w:rPr>
        <w:t>.0</w:t>
      </w:r>
      <w:r w:rsidR="005325C1">
        <w:rPr>
          <w:rFonts w:ascii="Arial" w:hAnsi="Arial" w:cs="Arial"/>
          <w:sz w:val="20"/>
          <w:szCs w:val="20"/>
        </w:rPr>
        <w:t>45</w:t>
      </w:r>
      <w:r w:rsidR="00367B44">
        <w:rPr>
          <w:rFonts w:ascii="Arial" w:hAnsi="Arial" w:cs="Arial"/>
          <w:sz w:val="20"/>
          <w:szCs w:val="20"/>
        </w:rPr>
        <w:t>.</w:t>
      </w:r>
      <w:r w:rsidR="005325C1">
        <w:rPr>
          <w:rFonts w:ascii="Arial" w:hAnsi="Arial" w:cs="Arial"/>
          <w:sz w:val="20"/>
          <w:szCs w:val="20"/>
        </w:rPr>
        <w:t>414</w:t>
      </w:r>
      <w:r w:rsidR="005A621E">
        <w:rPr>
          <w:rFonts w:ascii="Arial" w:hAnsi="Arial" w:cs="Arial"/>
          <w:color w:val="000000"/>
          <w:sz w:val="20"/>
          <w:szCs w:val="20"/>
          <w:lang w:eastAsia="hr-HR"/>
        </w:rPr>
        <w:t>,00 EUR</w:t>
      </w:r>
      <w:r>
        <w:rPr>
          <w:rFonts w:ascii="Arial" w:hAnsi="Arial" w:cs="Arial"/>
          <w:sz w:val="20"/>
          <w:szCs w:val="20"/>
        </w:rPr>
        <w:t xml:space="preserve">. Na skupini 32, rashodi za usluge čine najveću stavku u iznosu </w:t>
      </w:r>
      <w:r w:rsidR="005325C1">
        <w:rPr>
          <w:rFonts w:ascii="Arial" w:hAnsi="Arial" w:cs="Arial"/>
          <w:sz w:val="20"/>
          <w:szCs w:val="20"/>
        </w:rPr>
        <w:t>3</w:t>
      </w:r>
      <w:r w:rsidR="00367B44">
        <w:rPr>
          <w:rFonts w:ascii="Arial" w:hAnsi="Arial" w:cs="Arial"/>
          <w:sz w:val="20"/>
          <w:szCs w:val="20"/>
        </w:rPr>
        <w:t>.</w:t>
      </w:r>
      <w:r w:rsidR="005325C1">
        <w:rPr>
          <w:rFonts w:ascii="Arial" w:hAnsi="Arial" w:cs="Arial"/>
          <w:sz w:val="20"/>
          <w:szCs w:val="20"/>
        </w:rPr>
        <w:t>144</w:t>
      </w:r>
      <w:r w:rsidR="00367B44">
        <w:rPr>
          <w:rFonts w:ascii="Arial" w:hAnsi="Arial" w:cs="Arial"/>
          <w:sz w:val="20"/>
          <w:szCs w:val="20"/>
        </w:rPr>
        <w:t>.</w:t>
      </w:r>
      <w:r w:rsidR="005325C1">
        <w:rPr>
          <w:rFonts w:ascii="Arial" w:hAnsi="Arial" w:cs="Arial"/>
          <w:sz w:val="20"/>
          <w:szCs w:val="20"/>
        </w:rPr>
        <w:t>210</w:t>
      </w:r>
      <w:r w:rsidR="005A621E">
        <w:rPr>
          <w:rFonts w:ascii="Arial" w:hAnsi="Arial" w:cs="Arial"/>
          <w:sz w:val="20"/>
          <w:szCs w:val="20"/>
        </w:rPr>
        <w:t>,00 EUR i to</w:t>
      </w:r>
      <w:r w:rsidR="00367B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usluge tekućeg i investicijskog održavanja</w:t>
      </w:r>
      <w:r w:rsidR="00367B44">
        <w:rPr>
          <w:rFonts w:ascii="Arial" w:hAnsi="Arial" w:cs="Arial"/>
          <w:sz w:val="20"/>
          <w:szCs w:val="20"/>
        </w:rPr>
        <w:t>, intelektualne i ostale  usluge.</w:t>
      </w:r>
    </w:p>
    <w:p w14:paraId="55151B93" w14:textId="026BD692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Struktura materijalnih rashoda na razini Grada </w:t>
      </w:r>
      <w:r w:rsidR="009B7409">
        <w:rPr>
          <w:rFonts w:ascii="Arial" w:hAnsi="Arial" w:cs="Arial"/>
          <w:sz w:val="20"/>
          <w:szCs w:val="20"/>
        </w:rPr>
        <w:t>Hvara</w:t>
      </w:r>
      <w:r>
        <w:rPr>
          <w:rFonts w:ascii="Arial" w:hAnsi="Arial" w:cs="Arial"/>
          <w:sz w:val="20"/>
          <w:szCs w:val="20"/>
        </w:rPr>
        <w:t xml:space="preserve"> sastoji se od naknada troškova zaposlenima: naknade za prijevoz, </w:t>
      </w:r>
      <w:r w:rsidR="009B7409">
        <w:rPr>
          <w:rFonts w:ascii="Arial" w:hAnsi="Arial" w:cs="Arial"/>
          <w:sz w:val="20"/>
          <w:szCs w:val="20"/>
        </w:rPr>
        <w:t>prehranu</w:t>
      </w:r>
      <w:r>
        <w:rPr>
          <w:rFonts w:ascii="Arial" w:hAnsi="Arial" w:cs="Arial"/>
          <w:sz w:val="20"/>
          <w:szCs w:val="20"/>
        </w:rPr>
        <w:t xml:space="preserve">, dnevnice, seminari, tečajevi – </w:t>
      </w:r>
      <w:r w:rsidR="005325C1">
        <w:rPr>
          <w:rFonts w:ascii="Arial" w:hAnsi="Arial" w:cs="Arial"/>
          <w:sz w:val="20"/>
          <w:szCs w:val="20"/>
        </w:rPr>
        <w:t>74</w:t>
      </w:r>
      <w:r w:rsidR="009B7409">
        <w:rPr>
          <w:rFonts w:ascii="Arial" w:hAnsi="Arial" w:cs="Arial"/>
          <w:sz w:val="20"/>
          <w:szCs w:val="20"/>
        </w:rPr>
        <w:t>.</w:t>
      </w:r>
      <w:r w:rsidR="005325C1">
        <w:rPr>
          <w:rFonts w:ascii="Arial" w:hAnsi="Arial" w:cs="Arial"/>
          <w:sz w:val="20"/>
          <w:szCs w:val="20"/>
        </w:rPr>
        <w:t>663</w:t>
      </w:r>
      <w:r w:rsidR="005A621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, rashoda za materijal i energiju: uredski materijal, električna energija (pretežno javne površine), i drugi energenti te materijal – </w:t>
      </w:r>
      <w:r w:rsidR="005325C1">
        <w:rPr>
          <w:rFonts w:ascii="Arial" w:hAnsi="Arial" w:cs="Arial"/>
          <w:sz w:val="20"/>
          <w:szCs w:val="20"/>
        </w:rPr>
        <w:t>512</w:t>
      </w:r>
      <w:r w:rsidR="00D07597">
        <w:rPr>
          <w:rFonts w:ascii="Arial" w:hAnsi="Arial" w:cs="Arial"/>
          <w:sz w:val="20"/>
          <w:szCs w:val="20"/>
        </w:rPr>
        <w:t>.</w:t>
      </w:r>
      <w:r w:rsidR="005325C1">
        <w:rPr>
          <w:rFonts w:ascii="Arial" w:hAnsi="Arial" w:cs="Arial"/>
          <w:sz w:val="20"/>
          <w:szCs w:val="20"/>
        </w:rPr>
        <w:t>300</w:t>
      </w:r>
      <w:r w:rsidR="005A621E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, rashoda za usluge: telefon, pošta i prijevoz, održavanje javnih površina, nerazvrstanih cesta, građevinskih objekata i druge komunalne infrastrukture, održavanje i sanacija kulturnih dobara, </w:t>
      </w:r>
      <w:r w:rsidR="00D07597">
        <w:rPr>
          <w:rFonts w:ascii="Arial" w:hAnsi="Arial" w:cs="Arial"/>
          <w:sz w:val="20"/>
          <w:szCs w:val="20"/>
        </w:rPr>
        <w:t>intelektualn</w:t>
      </w:r>
      <w:r w:rsidR="00CF7BEA">
        <w:rPr>
          <w:rFonts w:ascii="Arial" w:hAnsi="Arial" w:cs="Arial"/>
          <w:sz w:val="20"/>
          <w:szCs w:val="20"/>
        </w:rPr>
        <w:t>e</w:t>
      </w:r>
      <w:r w:rsidR="00D07597">
        <w:rPr>
          <w:rFonts w:ascii="Arial" w:hAnsi="Arial" w:cs="Arial"/>
          <w:sz w:val="20"/>
          <w:szCs w:val="20"/>
        </w:rPr>
        <w:t xml:space="preserve"> usluge i ostale usluge</w:t>
      </w:r>
      <w:r>
        <w:rPr>
          <w:rFonts w:ascii="Arial" w:hAnsi="Arial" w:cs="Arial"/>
          <w:sz w:val="20"/>
          <w:szCs w:val="20"/>
        </w:rPr>
        <w:t xml:space="preserve"> – </w:t>
      </w:r>
      <w:r w:rsidR="005325C1">
        <w:rPr>
          <w:rFonts w:ascii="Arial" w:hAnsi="Arial" w:cs="Arial"/>
          <w:sz w:val="20"/>
          <w:szCs w:val="20"/>
        </w:rPr>
        <w:t>3</w:t>
      </w:r>
      <w:r w:rsidR="00D07597">
        <w:rPr>
          <w:rFonts w:ascii="Arial" w:hAnsi="Arial" w:cs="Arial"/>
          <w:sz w:val="20"/>
          <w:szCs w:val="20"/>
        </w:rPr>
        <w:t>.</w:t>
      </w:r>
      <w:r w:rsidR="005325C1">
        <w:rPr>
          <w:rFonts w:ascii="Arial" w:hAnsi="Arial" w:cs="Arial"/>
          <w:sz w:val="20"/>
          <w:szCs w:val="20"/>
        </w:rPr>
        <w:t>144</w:t>
      </w:r>
      <w:r w:rsidR="00D07597">
        <w:rPr>
          <w:rFonts w:ascii="Arial" w:hAnsi="Arial" w:cs="Arial"/>
          <w:sz w:val="20"/>
          <w:szCs w:val="20"/>
        </w:rPr>
        <w:t>.</w:t>
      </w:r>
      <w:r w:rsidR="005325C1">
        <w:rPr>
          <w:rFonts w:ascii="Arial" w:hAnsi="Arial" w:cs="Arial"/>
          <w:sz w:val="20"/>
          <w:szCs w:val="20"/>
        </w:rPr>
        <w:t>210</w:t>
      </w:r>
      <w:r w:rsidR="00B9556B">
        <w:rPr>
          <w:rFonts w:ascii="Arial" w:hAnsi="Arial" w:cs="Arial"/>
          <w:sz w:val="20"/>
          <w:szCs w:val="20"/>
        </w:rPr>
        <w:t>,00 EUR</w:t>
      </w:r>
      <w:r w:rsidR="005325C1">
        <w:rPr>
          <w:rFonts w:ascii="Arial" w:hAnsi="Arial" w:cs="Arial"/>
          <w:sz w:val="20"/>
          <w:szCs w:val="20"/>
        </w:rPr>
        <w:t>, naknade troškove osobama izvan radnog odnosa – 3.000,00 EUR</w:t>
      </w:r>
      <w:r>
        <w:rPr>
          <w:rFonts w:ascii="Arial" w:hAnsi="Arial" w:cs="Arial"/>
          <w:sz w:val="20"/>
          <w:szCs w:val="20"/>
        </w:rPr>
        <w:t xml:space="preserve"> i ostalih rashoda poslovanja:  naknade članovima predstavničkih i izvršnih tijela, premije osiguranja imovine, organizacija manifestacija, sponzorstva, nagrade i priznanja i dr. – </w:t>
      </w:r>
      <w:r w:rsidR="005325C1">
        <w:rPr>
          <w:rFonts w:ascii="Arial" w:hAnsi="Arial" w:cs="Arial"/>
          <w:sz w:val="20"/>
          <w:szCs w:val="20"/>
        </w:rPr>
        <w:t>311.241</w:t>
      </w:r>
      <w:r w:rsidR="00B9556B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.</w:t>
      </w:r>
    </w:p>
    <w:p w14:paraId="25CFCB11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2FAE1DE6" w14:textId="16552821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34</w:t>
      </w:r>
      <w:r>
        <w:rPr>
          <w:rFonts w:ascii="Arial" w:hAnsi="Arial" w:cs="Arial"/>
          <w:sz w:val="20"/>
          <w:szCs w:val="20"/>
        </w:rPr>
        <w:t xml:space="preserve"> - Financijski rashodi koji uključuju otplatu kamata te usluge banaka i platnog prometa planiraju se u iznosu </w:t>
      </w:r>
      <w:r w:rsidR="003914F9">
        <w:rPr>
          <w:rFonts w:ascii="Arial" w:hAnsi="Arial" w:cs="Arial"/>
          <w:sz w:val="20"/>
          <w:szCs w:val="20"/>
        </w:rPr>
        <w:t>57</w:t>
      </w:r>
      <w:r w:rsidR="00B114DD">
        <w:rPr>
          <w:rFonts w:ascii="Arial" w:hAnsi="Arial" w:cs="Arial"/>
          <w:sz w:val="20"/>
          <w:szCs w:val="20"/>
        </w:rPr>
        <w:t>.</w:t>
      </w:r>
      <w:r w:rsidR="003914F9">
        <w:rPr>
          <w:rFonts w:ascii="Arial" w:hAnsi="Arial" w:cs="Arial"/>
          <w:sz w:val="20"/>
          <w:szCs w:val="20"/>
        </w:rPr>
        <w:t>500</w:t>
      </w:r>
      <w:r w:rsidR="00B9556B">
        <w:rPr>
          <w:rFonts w:ascii="Arial" w:hAnsi="Arial" w:cs="Arial"/>
          <w:sz w:val="20"/>
          <w:szCs w:val="20"/>
        </w:rPr>
        <w:t>,00 EUR</w:t>
      </w:r>
      <w:r w:rsidR="00B114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BDC869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4A79516A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2B3536E9" w14:textId="2AEE8A74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36</w:t>
      </w:r>
      <w:r>
        <w:rPr>
          <w:rFonts w:ascii="Arial" w:hAnsi="Arial" w:cs="Arial"/>
          <w:sz w:val="20"/>
          <w:szCs w:val="20"/>
        </w:rPr>
        <w:t xml:space="preserve"> – Pomoći dane u inozemstvo i unutar općeg proračuna – planirane su u iznosu </w:t>
      </w:r>
      <w:r w:rsidR="00164089">
        <w:rPr>
          <w:rFonts w:ascii="Arial" w:hAnsi="Arial" w:cs="Arial"/>
          <w:sz w:val="20"/>
          <w:szCs w:val="20"/>
        </w:rPr>
        <w:t>2</w:t>
      </w:r>
      <w:r w:rsidR="00F653B2">
        <w:rPr>
          <w:rFonts w:ascii="Arial" w:hAnsi="Arial" w:cs="Arial"/>
          <w:sz w:val="20"/>
          <w:szCs w:val="20"/>
        </w:rPr>
        <w:t>70</w:t>
      </w:r>
      <w:r w:rsidR="00164089">
        <w:rPr>
          <w:rFonts w:ascii="Arial" w:hAnsi="Arial" w:cs="Arial"/>
          <w:sz w:val="20"/>
          <w:szCs w:val="20"/>
        </w:rPr>
        <w:t>.400</w:t>
      </w:r>
      <w:r w:rsidR="00B9556B">
        <w:rPr>
          <w:rFonts w:ascii="Arial" w:hAnsi="Arial" w:cs="Arial"/>
          <w:sz w:val="20"/>
          <w:szCs w:val="20"/>
        </w:rPr>
        <w:t>,00 EUR.</w:t>
      </w:r>
      <w:r>
        <w:rPr>
          <w:rFonts w:ascii="Arial" w:hAnsi="Arial" w:cs="Arial"/>
          <w:sz w:val="20"/>
          <w:szCs w:val="20"/>
        </w:rPr>
        <w:t xml:space="preserve"> Planirane su tekuće pomoći Osnovnoj i Srednjoj školi</w:t>
      </w:r>
      <w:r w:rsidR="00164089">
        <w:rPr>
          <w:rFonts w:ascii="Arial" w:hAnsi="Arial" w:cs="Arial"/>
          <w:sz w:val="20"/>
          <w:szCs w:val="20"/>
        </w:rPr>
        <w:t xml:space="preserve"> te pomoć za stipendije studenata </w:t>
      </w:r>
      <w:r>
        <w:rPr>
          <w:rFonts w:ascii="Arial" w:hAnsi="Arial" w:cs="Arial"/>
          <w:sz w:val="20"/>
          <w:szCs w:val="20"/>
        </w:rPr>
        <w:t xml:space="preserve"> iz Vukovara.</w:t>
      </w:r>
    </w:p>
    <w:p w14:paraId="33885599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</w:p>
    <w:p w14:paraId="104896F7" w14:textId="3FED61FE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37</w:t>
      </w:r>
      <w:r>
        <w:rPr>
          <w:rFonts w:ascii="Arial" w:hAnsi="Arial" w:cs="Arial"/>
          <w:sz w:val="20"/>
          <w:szCs w:val="20"/>
        </w:rPr>
        <w:t xml:space="preserve"> - Naknade građanima i kućanstvima planiraju se u visini </w:t>
      </w:r>
      <w:r w:rsidR="003A41B9">
        <w:rPr>
          <w:rFonts w:ascii="Arial" w:hAnsi="Arial" w:cs="Arial"/>
          <w:sz w:val="20"/>
          <w:szCs w:val="20"/>
        </w:rPr>
        <w:t>2</w:t>
      </w:r>
      <w:r w:rsidR="00F653B2">
        <w:rPr>
          <w:rFonts w:ascii="Arial" w:hAnsi="Arial" w:cs="Arial"/>
          <w:sz w:val="20"/>
          <w:szCs w:val="20"/>
        </w:rPr>
        <w:t>69</w:t>
      </w:r>
      <w:r w:rsidR="00B9556B">
        <w:rPr>
          <w:rFonts w:ascii="Arial" w:hAnsi="Arial" w:cs="Arial"/>
          <w:sz w:val="20"/>
          <w:szCs w:val="20"/>
        </w:rPr>
        <w:t>.</w:t>
      </w:r>
      <w:r w:rsidR="00F653B2">
        <w:rPr>
          <w:rFonts w:ascii="Arial" w:hAnsi="Arial" w:cs="Arial"/>
          <w:sz w:val="20"/>
          <w:szCs w:val="20"/>
        </w:rPr>
        <w:t>0</w:t>
      </w:r>
      <w:r w:rsidR="00B9556B">
        <w:rPr>
          <w:rFonts w:ascii="Arial" w:hAnsi="Arial" w:cs="Arial"/>
          <w:sz w:val="20"/>
          <w:szCs w:val="20"/>
        </w:rPr>
        <w:t>00,00 EUR</w:t>
      </w:r>
      <w:r>
        <w:rPr>
          <w:rFonts w:ascii="Arial" w:hAnsi="Arial" w:cs="Arial"/>
          <w:sz w:val="20"/>
          <w:szCs w:val="20"/>
        </w:rPr>
        <w:t>, a odnose se na stipendije učenicima i studentima,  pomoći socijalno ugroženim osobama i sl.</w:t>
      </w:r>
    </w:p>
    <w:p w14:paraId="4BD4470A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29B62526" w14:textId="5B892225" w:rsidR="005A3679" w:rsidRDefault="005A3679" w:rsidP="005A3679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38 - </w:t>
      </w:r>
      <w:r>
        <w:rPr>
          <w:rFonts w:ascii="Arial" w:hAnsi="Arial" w:cs="Arial"/>
          <w:sz w:val="20"/>
          <w:szCs w:val="20"/>
        </w:rPr>
        <w:t xml:space="preserve">Ostali rashodi planiraju se u iznosu od </w:t>
      </w:r>
      <w:r w:rsidR="00F653B2">
        <w:rPr>
          <w:rFonts w:ascii="Arial" w:hAnsi="Arial" w:cs="Arial"/>
          <w:sz w:val="20"/>
          <w:szCs w:val="20"/>
        </w:rPr>
        <w:t>3</w:t>
      </w:r>
      <w:r w:rsidR="00E57D2F">
        <w:rPr>
          <w:rFonts w:ascii="Arial" w:hAnsi="Arial" w:cs="Arial"/>
          <w:sz w:val="20"/>
          <w:szCs w:val="20"/>
        </w:rPr>
        <w:t>.</w:t>
      </w:r>
      <w:r w:rsidR="00F653B2">
        <w:rPr>
          <w:rFonts w:ascii="Arial" w:hAnsi="Arial" w:cs="Arial"/>
          <w:sz w:val="20"/>
          <w:szCs w:val="20"/>
        </w:rPr>
        <w:t>684</w:t>
      </w:r>
      <w:r w:rsidR="00B9556B">
        <w:rPr>
          <w:rFonts w:ascii="Arial" w:hAnsi="Arial" w:cs="Arial"/>
          <w:sz w:val="20"/>
          <w:szCs w:val="20"/>
        </w:rPr>
        <w:t>.</w:t>
      </w:r>
      <w:r w:rsidR="00F653B2">
        <w:rPr>
          <w:rFonts w:ascii="Arial" w:hAnsi="Arial" w:cs="Arial"/>
          <w:sz w:val="20"/>
          <w:szCs w:val="20"/>
        </w:rPr>
        <w:t>300</w:t>
      </w:r>
      <w:r w:rsidR="00B9556B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. U strukturi ostalih rashoda značajne su tekuće donacije – </w:t>
      </w:r>
      <w:r w:rsidR="00F653B2">
        <w:rPr>
          <w:rFonts w:ascii="Arial" w:hAnsi="Arial" w:cs="Arial"/>
          <w:sz w:val="20"/>
          <w:szCs w:val="20"/>
        </w:rPr>
        <w:t>931</w:t>
      </w:r>
      <w:r w:rsidR="00B9556B">
        <w:rPr>
          <w:rFonts w:ascii="Arial" w:hAnsi="Arial" w:cs="Arial"/>
          <w:sz w:val="20"/>
          <w:szCs w:val="20"/>
        </w:rPr>
        <w:t>.</w:t>
      </w:r>
      <w:r w:rsidR="00F653B2">
        <w:rPr>
          <w:rFonts w:ascii="Arial" w:hAnsi="Arial" w:cs="Arial"/>
          <w:sz w:val="20"/>
          <w:szCs w:val="20"/>
        </w:rPr>
        <w:t>00</w:t>
      </w:r>
      <w:r w:rsidR="00B9556B">
        <w:rPr>
          <w:rFonts w:ascii="Arial" w:hAnsi="Arial" w:cs="Arial"/>
          <w:sz w:val="20"/>
          <w:szCs w:val="20"/>
        </w:rPr>
        <w:t>0,00 EUR</w:t>
      </w:r>
      <w:r w:rsidR="00EE694A">
        <w:rPr>
          <w:rFonts w:ascii="Arial" w:hAnsi="Arial" w:cs="Arial"/>
          <w:sz w:val="20"/>
          <w:szCs w:val="20"/>
        </w:rPr>
        <w:t>: z</w:t>
      </w:r>
      <w:r>
        <w:rPr>
          <w:rFonts w:ascii="Arial" w:hAnsi="Arial" w:cs="Arial"/>
          <w:sz w:val="20"/>
          <w:szCs w:val="20"/>
        </w:rPr>
        <w:t>a organiziranje i provođenje zaštite i spašavanja (</w:t>
      </w:r>
      <w:r w:rsidR="00E57D2F">
        <w:rPr>
          <w:rFonts w:ascii="Arial" w:hAnsi="Arial" w:cs="Arial"/>
          <w:sz w:val="20"/>
          <w:szCs w:val="20"/>
        </w:rPr>
        <w:t>DVD Hvar i</w:t>
      </w:r>
      <w:r>
        <w:rPr>
          <w:rFonts w:ascii="Arial" w:hAnsi="Arial" w:cs="Arial"/>
          <w:sz w:val="20"/>
          <w:szCs w:val="20"/>
        </w:rPr>
        <w:t xml:space="preserve"> Gorska služba spašavanja), donacije u</w:t>
      </w:r>
      <w:r w:rsidR="00EE6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kulturi</w:t>
      </w:r>
      <w:r w:rsidR="00E57D2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donacije u zdravstvu (</w:t>
      </w:r>
      <w:r w:rsidR="00E57D2F">
        <w:rPr>
          <w:rFonts w:ascii="Arial" w:hAnsi="Arial" w:cs="Arial"/>
          <w:sz w:val="20"/>
          <w:szCs w:val="20"/>
        </w:rPr>
        <w:t>Zavod za hit</w:t>
      </w:r>
      <w:r>
        <w:rPr>
          <w:rFonts w:ascii="Arial" w:hAnsi="Arial" w:cs="Arial"/>
          <w:sz w:val="20"/>
          <w:szCs w:val="20"/>
        </w:rPr>
        <w:t>nu medicinu, donacija u sklopu programa socijalnih potreba (Crveni križ</w:t>
      </w:r>
      <w:r w:rsidR="00E57D2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donacije udrugama u sportu, te ostalim udrugama. Druga najznačajnija vrsta rashoda unutar ove skupine su kapitalne donacije </w:t>
      </w:r>
      <w:r w:rsidR="00F653B2">
        <w:rPr>
          <w:rFonts w:ascii="Arial" w:hAnsi="Arial" w:cs="Arial"/>
          <w:sz w:val="20"/>
          <w:szCs w:val="20"/>
        </w:rPr>
        <w:t>2</w:t>
      </w:r>
      <w:r w:rsidR="00E57D2F">
        <w:rPr>
          <w:rFonts w:ascii="Arial" w:hAnsi="Arial" w:cs="Arial"/>
          <w:sz w:val="20"/>
          <w:szCs w:val="20"/>
        </w:rPr>
        <w:t>.</w:t>
      </w:r>
      <w:r w:rsidR="00F653B2">
        <w:rPr>
          <w:rFonts w:ascii="Arial" w:hAnsi="Arial" w:cs="Arial"/>
          <w:sz w:val="20"/>
          <w:szCs w:val="20"/>
        </w:rPr>
        <w:t>670</w:t>
      </w:r>
      <w:r w:rsidR="00E57D2F">
        <w:rPr>
          <w:rFonts w:ascii="Arial" w:hAnsi="Arial" w:cs="Arial"/>
          <w:sz w:val="20"/>
          <w:szCs w:val="20"/>
        </w:rPr>
        <w:t>.0</w:t>
      </w:r>
      <w:r w:rsidR="00B9556B">
        <w:rPr>
          <w:rFonts w:ascii="Arial" w:hAnsi="Arial" w:cs="Arial"/>
          <w:sz w:val="20"/>
          <w:szCs w:val="20"/>
        </w:rPr>
        <w:t>00,00 EUR</w:t>
      </w:r>
      <w:r>
        <w:rPr>
          <w:rFonts w:ascii="Arial" w:hAnsi="Arial" w:cs="Arial"/>
          <w:sz w:val="20"/>
          <w:szCs w:val="20"/>
        </w:rPr>
        <w:t xml:space="preserve"> koje se </w:t>
      </w:r>
      <w:r w:rsidR="00720E64">
        <w:rPr>
          <w:rFonts w:ascii="Arial" w:hAnsi="Arial" w:cs="Arial"/>
          <w:sz w:val="20"/>
          <w:szCs w:val="20"/>
        </w:rPr>
        <w:t>najviše odnose na pomoć</w:t>
      </w:r>
      <w:r>
        <w:rPr>
          <w:rFonts w:ascii="Arial" w:hAnsi="Arial" w:cs="Arial"/>
          <w:sz w:val="20"/>
          <w:szCs w:val="20"/>
        </w:rPr>
        <w:t xml:space="preserve"> trgovačkom društvu </w:t>
      </w:r>
      <w:r w:rsidR="00720E64">
        <w:rPr>
          <w:rFonts w:ascii="Arial" w:hAnsi="Arial" w:cs="Arial"/>
          <w:sz w:val="20"/>
          <w:szCs w:val="20"/>
        </w:rPr>
        <w:t>Komunalnom Hvar d.o.o</w:t>
      </w:r>
      <w:r>
        <w:rPr>
          <w:rFonts w:ascii="Arial" w:hAnsi="Arial" w:cs="Arial"/>
          <w:sz w:val="20"/>
          <w:szCs w:val="20"/>
        </w:rPr>
        <w:t xml:space="preserve">  za realizaciju  projekata </w:t>
      </w:r>
      <w:r w:rsidR="00720E64">
        <w:rPr>
          <w:rFonts w:ascii="Arial" w:hAnsi="Arial" w:cs="Arial"/>
          <w:sz w:val="20"/>
          <w:szCs w:val="20"/>
        </w:rPr>
        <w:t>gradskog groblja</w:t>
      </w:r>
      <w:r w:rsidR="00F653B2">
        <w:rPr>
          <w:rFonts w:ascii="Arial" w:hAnsi="Arial" w:cs="Arial"/>
          <w:sz w:val="20"/>
          <w:szCs w:val="20"/>
        </w:rPr>
        <w:t xml:space="preserve"> i kupnju opreme za sanaciju odlagališta.</w:t>
      </w:r>
    </w:p>
    <w:p w14:paraId="4BBBE677" w14:textId="17FF411D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41 i 42</w:t>
      </w:r>
      <w:r>
        <w:rPr>
          <w:rFonts w:ascii="Arial" w:hAnsi="Arial" w:cs="Arial"/>
          <w:sz w:val="20"/>
          <w:szCs w:val="20"/>
        </w:rPr>
        <w:t xml:space="preserve"> - Unutar rashoda za nabavu imovine, </w:t>
      </w:r>
      <w:r>
        <w:rPr>
          <w:rFonts w:ascii="Arial" w:hAnsi="Arial" w:cs="Arial"/>
          <w:b/>
          <w:i/>
          <w:sz w:val="20"/>
          <w:szCs w:val="20"/>
        </w:rPr>
        <w:t>rashodi za nabavu neproizveden</w:t>
      </w:r>
      <w:r w:rsidR="00130E8A">
        <w:rPr>
          <w:rFonts w:ascii="Arial" w:hAnsi="Arial" w:cs="Arial"/>
          <w:b/>
          <w:i/>
          <w:sz w:val="20"/>
          <w:szCs w:val="20"/>
        </w:rPr>
        <w:t>e</w:t>
      </w:r>
      <w:r>
        <w:rPr>
          <w:rFonts w:ascii="Arial" w:hAnsi="Arial" w:cs="Arial"/>
          <w:b/>
          <w:i/>
          <w:sz w:val="20"/>
          <w:szCs w:val="20"/>
        </w:rPr>
        <w:t xml:space="preserve"> dugotrajne imovine</w:t>
      </w:r>
      <w:r>
        <w:rPr>
          <w:rFonts w:ascii="Arial" w:hAnsi="Arial" w:cs="Arial"/>
          <w:sz w:val="20"/>
          <w:szCs w:val="20"/>
        </w:rPr>
        <w:t xml:space="preserve"> planirani su u iznosu od </w:t>
      </w:r>
      <w:r w:rsidR="00F653B2">
        <w:rPr>
          <w:rFonts w:ascii="Arial" w:hAnsi="Arial" w:cs="Arial"/>
          <w:sz w:val="20"/>
          <w:szCs w:val="20"/>
        </w:rPr>
        <w:t>2.800.000</w:t>
      </w:r>
      <w:r w:rsidR="009802E1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, a odnose se na </w:t>
      </w:r>
      <w:r w:rsidRPr="00F653B2">
        <w:rPr>
          <w:rFonts w:ascii="Arial" w:hAnsi="Arial" w:cs="Arial"/>
          <w:sz w:val="20"/>
          <w:szCs w:val="20"/>
        </w:rPr>
        <w:t>kupnju građevinskih zemljišta</w:t>
      </w:r>
      <w:r>
        <w:rPr>
          <w:rFonts w:ascii="Arial" w:hAnsi="Arial" w:cs="Arial"/>
          <w:sz w:val="20"/>
          <w:szCs w:val="20"/>
        </w:rPr>
        <w:t xml:space="preserve"> radi stvaranja uvjeta za realizaciju projekata </w:t>
      </w:r>
      <w:r w:rsidR="00685D8A">
        <w:rPr>
          <w:rFonts w:ascii="Arial" w:hAnsi="Arial" w:cs="Arial"/>
          <w:sz w:val="20"/>
          <w:szCs w:val="20"/>
        </w:rPr>
        <w:t>( za ceste</w:t>
      </w:r>
      <w:r w:rsidR="00F653B2">
        <w:rPr>
          <w:rFonts w:ascii="Arial" w:hAnsi="Arial" w:cs="Arial"/>
          <w:sz w:val="20"/>
          <w:szCs w:val="20"/>
        </w:rPr>
        <w:t>,</w:t>
      </w:r>
      <w:r w:rsidR="00685D8A">
        <w:rPr>
          <w:rFonts w:ascii="Arial" w:hAnsi="Arial" w:cs="Arial"/>
          <w:sz w:val="20"/>
          <w:szCs w:val="20"/>
        </w:rPr>
        <w:t xml:space="preserve"> </w:t>
      </w:r>
      <w:r w:rsidR="00F653B2">
        <w:rPr>
          <w:rFonts w:ascii="Arial" w:hAnsi="Arial" w:cs="Arial"/>
          <w:sz w:val="20"/>
          <w:szCs w:val="20"/>
        </w:rPr>
        <w:t xml:space="preserve">za sanaciju odlagališta, </w:t>
      </w:r>
      <w:r w:rsidR="00685D8A">
        <w:rPr>
          <w:rFonts w:ascii="Arial" w:hAnsi="Arial" w:cs="Arial"/>
          <w:sz w:val="20"/>
          <w:szCs w:val="20"/>
        </w:rPr>
        <w:t>objekte opće i društvene namjene</w:t>
      </w:r>
      <w:r w:rsidR="00F653B2">
        <w:rPr>
          <w:rFonts w:ascii="Arial" w:hAnsi="Arial" w:cs="Arial"/>
          <w:sz w:val="20"/>
          <w:szCs w:val="20"/>
        </w:rPr>
        <w:t xml:space="preserve"> poslovnu zonu</w:t>
      </w:r>
      <w:r w:rsidR="00685D8A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Rashodi za nabavu proizvedene dugotrajne imovine</w:t>
      </w:r>
      <w:r>
        <w:rPr>
          <w:rFonts w:ascii="Arial" w:hAnsi="Arial" w:cs="Arial"/>
          <w:sz w:val="20"/>
          <w:szCs w:val="20"/>
        </w:rPr>
        <w:t xml:space="preserve"> planirani su u iznosu </w:t>
      </w:r>
      <w:r w:rsidR="00F653B2">
        <w:rPr>
          <w:rFonts w:ascii="Arial" w:hAnsi="Arial" w:cs="Arial"/>
          <w:sz w:val="20"/>
          <w:szCs w:val="20"/>
        </w:rPr>
        <w:t>5</w:t>
      </w:r>
      <w:r w:rsidR="00685D8A">
        <w:rPr>
          <w:rFonts w:ascii="Arial" w:hAnsi="Arial" w:cs="Arial"/>
          <w:sz w:val="20"/>
          <w:szCs w:val="20"/>
        </w:rPr>
        <w:t>.</w:t>
      </w:r>
      <w:r w:rsidR="00F653B2">
        <w:rPr>
          <w:rFonts w:ascii="Arial" w:hAnsi="Arial" w:cs="Arial"/>
          <w:sz w:val="20"/>
          <w:szCs w:val="20"/>
        </w:rPr>
        <w:t>331</w:t>
      </w:r>
      <w:r w:rsidR="00685D8A">
        <w:rPr>
          <w:rFonts w:ascii="Arial" w:hAnsi="Arial" w:cs="Arial"/>
          <w:sz w:val="20"/>
          <w:szCs w:val="20"/>
        </w:rPr>
        <w:t>.</w:t>
      </w:r>
      <w:r w:rsidR="00F653B2">
        <w:rPr>
          <w:rFonts w:ascii="Arial" w:hAnsi="Arial" w:cs="Arial"/>
          <w:sz w:val="20"/>
          <w:szCs w:val="20"/>
        </w:rPr>
        <w:t>680</w:t>
      </w:r>
      <w:r w:rsidR="006A2680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 xml:space="preserve"> </w:t>
      </w:r>
      <w:r w:rsidR="006A268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odnose se na </w:t>
      </w:r>
      <w:r w:rsidR="00F653B2">
        <w:rPr>
          <w:rFonts w:ascii="Arial" w:hAnsi="Arial" w:cs="Arial"/>
          <w:sz w:val="20"/>
          <w:szCs w:val="20"/>
        </w:rPr>
        <w:t xml:space="preserve">kupnju poslovne zgrade, </w:t>
      </w:r>
      <w:r w:rsidRPr="00F653B2">
        <w:rPr>
          <w:rFonts w:ascii="Arial" w:hAnsi="Arial" w:cs="Arial"/>
          <w:sz w:val="20"/>
          <w:szCs w:val="20"/>
        </w:rPr>
        <w:t>radove na građevinskim objektima</w:t>
      </w:r>
      <w:r>
        <w:rPr>
          <w:rFonts w:ascii="Arial" w:hAnsi="Arial" w:cs="Arial"/>
          <w:sz w:val="20"/>
          <w:szCs w:val="20"/>
        </w:rPr>
        <w:t xml:space="preserve"> u okviru planiranih projekata</w:t>
      </w:r>
      <w:r w:rsidR="00685D8A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nabavu opreme</w:t>
      </w:r>
      <w:r>
        <w:rPr>
          <w:rFonts w:ascii="Arial" w:hAnsi="Arial" w:cs="Arial"/>
          <w:sz w:val="20"/>
          <w:szCs w:val="20"/>
        </w:rPr>
        <w:t xml:space="preserve"> (</w:t>
      </w:r>
      <w:r w:rsidR="00F653B2">
        <w:rPr>
          <w:rFonts w:ascii="Arial" w:hAnsi="Arial" w:cs="Arial"/>
          <w:sz w:val="20"/>
          <w:szCs w:val="20"/>
        </w:rPr>
        <w:t>270</w:t>
      </w:r>
      <w:r w:rsidR="00685D8A">
        <w:rPr>
          <w:rFonts w:ascii="Arial" w:hAnsi="Arial" w:cs="Arial"/>
          <w:sz w:val="20"/>
          <w:szCs w:val="20"/>
        </w:rPr>
        <w:t>.</w:t>
      </w:r>
      <w:r w:rsidR="00F653B2">
        <w:rPr>
          <w:rFonts w:ascii="Arial" w:hAnsi="Arial" w:cs="Arial"/>
          <w:sz w:val="20"/>
          <w:szCs w:val="20"/>
        </w:rPr>
        <w:t>230</w:t>
      </w:r>
      <w:r w:rsidR="004A5F6F">
        <w:rPr>
          <w:rFonts w:ascii="Arial" w:hAnsi="Arial" w:cs="Arial"/>
          <w:sz w:val="20"/>
          <w:szCs w:val="20"/>
        </w:rPr>
        <w:t>,00 EUR</w:t>
      </w:r>
      <w:r>
        <w:rPr>
          <w:rFonts w:ascii="Arial" w:hAnsi="Arial" w:cs="Arial"/>
          <w:sz w:val="20"/>
          <w:szCs w:val="20"/>
        </w:rPr>
        <w:t>).</w:t>
      </w:r>
    </w:p>
    <w:p w14:paraId="02853DE6" w14:textId="57C1F265" w:rsidR="005A3679" w:rsidRDefault="005A3679" w:rsidP="005A3679">
      <w:pPr>
        <w:pStyle w:val="Tijeloteksta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Iznos od </w:t>
      </w:r>
      <w:r w:rsidR="00F653B2">
        <w:rPr>
          <w:rFonts w:ascii="Arial" w:hAnsi="Arial" w:cs="Arial"/>
          <w:sz w:val="20"/>
          <w:szCs w:val="20"/>
        </w:rPr>
        <w:t>17.250</w:t>
      </w:r>
      <w:r w:rsidR="00685D8A">
        <w:rPr>
          <w:rFonts w:ascii="Arial" w:hAnsi="Arial" w:cs="Arial"/>
          <w:sz w:val="20"/>
          <w:szCs w:val="20"/>
        </w:rPr>
        <w:t>,</w:t>
      </w:r>
      <w:r w:rsidR="004A5F6F">
        <w:rPr>
          <w:rFonts w:ascii="Arial" w:hAnsi="Arial" w:cs="Arial"/>
          <w:sz w:val="20"/>
          <w:szCs w:val="20"/>
        </w:rPr>
        <w:t>00 EUR</w:t>
      </w:r>
      <w:r>
        <w:rPr>
          <w:rFonts w:ascii="Arial" w:hAnsi="Arial" w:cs="Arial"/>
          <w:sz w:val="20"/>
          <w:szCs w:val="20"/>
        </w:rPr>
        <w:t xml:space="preserve"> odnosi se na nabavu knjiga</w:t>
      </w:r>
      <w:r w:rsidR="00685D8A">
        <w:rPr>
          <w:rFonts w:ascii="Arial" w:hAnsi="Arial" w:cs="Arial"/>
          <w:sz w:val="20"/>
          <w:szCs w:val="20"/>
        </w:rPr>
        <w:t xml:space="preserve"> Gradske knjižnice i čitaonice.</w:t>
      </w:r>
    </w:p>
    <w:p w14:paraId="4CA44BCA" w14:textId="77777777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FC56CE" w14:textId="2F0C98E1" w:rsidR="005A3679" w:rsidRDefault="005A3679" w:rsidP="005A3679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45</w:t>
      </w:r>
      <w:r>
        <w:rPr>
          <w:rFonts w:ascii="Arial" w:hAnsi="Arial" w:cs="Arial"/>
          <w:sz w:val="20"/>
          <w:szCs w:val="20"/>
        </w:rPr>
        <w:t xml:space="preserve"> - Rashodi za dodatna ulaganja na nefinancijskoj imovini planirani su u iznosu od </w:t>
      </w:r>
      <w:r w:rsidR="00C851E9">
        <w:rPr>
          <w:rFonts w:ascii="Arial" w:hAnsi="Arial" w:cs="Arial"/>
          <w:sz w:val="20"/>
          <w:szCs w:val="20"/>
        </w:rPr>
        <w:t>505</w:t>
      </w:r>
      <w:r w:rsidR="004A5F6F">
        <w:rPr>
          <w:rFonts w:ascii="Arial" w:hAnsi="Arial" w:cs="Arial"/>
          <w:sz w:val="20"/>
          <w:szCs w:val="20"/>
        </w:rPr>
        <w:t>.</w:t>
      </w:r>
      <w:r w:rsidR="00723BC7">
        <w:rPr>
          <w:rFonts w:ascii="Arial" w:hAnsi="Arial" w:cs="Arial"/>
          <w:sz w:val="20"/>
          <w:szCs w:val="20"/>
        </w:rPr>
        <w:t>0</w:t>
      </w:r>
      <w:r w:rsidR="004A5F6F">
        <w:rPr>
          <w:rFonts w:ascii="Arial" w:hAnsi="Arial" w:cs="Arial"/>
          <w:sz w:val="20"/>
          <w:szCs w:val="20"/>
        </w:rPr>
        <w:t>00,00 EUR</w:t>
      </w:r>
      <w:r>
        <w:rPr>
          <w:rFonts w:ascii="Arial" w:hAnsi="Arial" w:cs="Arial"/>
          <w:sz w:val="20"/>
          <w:szCs w:val="20"/>
        </w:rPr>
        <w:t>, za projekte</w:t>
      </w:r>
      <w:r w:rsidR="00723BC7">
        <w:rPr>
          <w:rFonts w:ascii="Arial" w:hAnsi="Arial" w:cs="Arial"/>
          <w:sz w:val="20"/>
          <w:szCs w:val="20"/>
        </w:rPr>
        <w:t xml:space="preserve"> za dodatna ulaganja na spomenicima kulture</w:t>
      </w:r>
      <w:r w:rsidR="00C851E9">
        <w:rPr>
          <w:rFonts w:ascii="Arial" w:hAnsi="Arial" w:cs="Arial"/>
          <w:sz w:val="20"/>
          <w:szCs w:val="20"/>
        </w:rPr>
        <w:t>, uređenje prostora kuhinje dječjeg vrtića te drugih poslovnih objekata.</w:t>
      </w:r>
    </w:p>
    <w:p w14:paraId="4C9B062F" w14:textId="77777777" w:rsidR="005A3679" w:rsidRDefault="005A3679" w:rsidP="005A3679">
      <w:pPr>
        <w:pStyle w:val="Tijeloteksta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724921BF" w14:textId="6BCC2F6B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Skupina 54 </w:t>
      </w:r>
      <w:r>
        <w:rPr>
          <w:rFonts w:ascii="Arial" w:hAnsi="Arial" w:cs="Arial"/>
          <w:iCs/>
          <w:sz w:val="20"/>
          <w:szCs w:val="20"/>
        </w:rPr>
        <w:t xml:space="preserve">- Izdaci u visini </w:t>
      </w:r>
      <w:r w:rsidR="00C851E9">
        <w:rPr>
          <w:rFonts w:ascii="Arial" w:hAnsi="Arial" w:cs="Arial"/>
          <w:iCs/>
          <w:sz w:val="20"/>
          <w:szCs w:val="20"/>
        </w:rPr>
        <w:t>60.000</w:t>
      </w:r>
      <w:r w:rsidR="004A5F6F">
        <w:rPr>
          <w:rFonts w:ascii="Arial" w:hAnsi="Arial" w:cs="Arial"/>
          <w:iCs/>
          <w:sz w:val="20"/>
          <w:szCs w:val="20"/>
        </w:rPr>
        <w:t>,00 EUR</w:t>
      </w:r>
      <w:r>
        <w:rPr>
          <w:rFonts w:ascii="Arial" w:hAnsi="Arial" w:cs="Arial"/>
          <w:iCs/>
          <w:sz w:val="20"/>
          <w:szCs w:val="20"/>
        </w:rPr>
        <w:t xml:space="preserve"> planirani su za otplatu glavnica za kredit </w:t>
      </w:r>
      <w:r>
        <w:rPr>
          <w:rFonts w:ascii="Arial" w:hAnsi="Arial" w:cs="Arial"/>
          <w:sz w:val="20"/>
          <w:szCs w:val="20"/>
        </w:rPr>
        <w:t xml:space="preserve">(Rekonstrukcija i </w:t>
      </w:r>
      <w:r w:rsidR="00D86B08">
        <w:rPr>
          <w:rFonts w:ascii="Arial" w:hAnsi="Arial" w:cs="Arial"/>
          <w:sz w:val="20"/>
          <w:szCs w:val="20"/>
        </w:rPr>
        <w:t>modernizacija javne rasvjete</w:t>
      </w:r>
      <w:r w:rsidR="00360BDF">
        <w:rPr>
          <w:rFonts w:ascii="Arial" w:hAnsi="Arial" w:cs="Arial"/>
          <w:sz w:val="20"/>
          <w:szCs w:val="20"/>
        </w:rPr>
        <w:t>) te mogućih otplata drugih kredita.</w:t>
      </w:r>
    </w:p>
    <w:p w14:paraId="4A9D18DB" w14:textId="77777777" w:rsidR="00AE1E35" w:rsidRDefault="00AE1E35" w:rsidP="005A3679">
      <w:pPr>
        <w:jc w:val="both"/>
        <w:rPr>
          <w:rFonts w:ascii="Arial" w:hAnsi="Arial" w:cs="Arial"/>
          <w:sz w:val="20"/>
          <w:szCs w:val="20"/>
        </w:rPr>
      </w:pPr>
    </w:p>
    <w:p w14:paraId="3A337115" w14:textId="77777777" w:rsidR="00AE1E35" w:rsidRDefault="00AE1E35" w:rsidP="005A3679">
      <w:pPr>
        <w:jc w:val="both"/>
        <w:rPr>
          <w:rFonts w:ascii="Arial" w:hAnsi="Arial" w:cs="Arial"/>
          <w:sz w:val="20"/>
          <w:szCs w:val="20"/>
        </w:rPr>
      </w:pPr>
    </w:p>
    <w:p w14:paraId="7AA09312" w14:textId="77777777" w:rsidR="00625528" w:rsidRDefault="00625528" w:rsidP="005A3679">
      <w:pPr>
        <w:jc w:val="both"/>
        <w:rPr>
          <w:rFonts w:ascii="Arial" w:hAnsi="Arial" w:cs="Arial"/>
          <w:sz w:val="20"/>
          <w:szCs w:val="20"/>
        </w:rPr>
      </w:pPr>
    </w:p>
    <w:p w14:paraId="7D370EF3" w14:textId="277E15A1" w:rsidR="00625528" w:rsidRPr="00625528" w:rsidRDefault="00625528" w:rsidP="00625528">
      <w:pPr>
        <w:pStyle w:val="Naslov2"/>
        <w:rPr>
          <w:rFonts w:ascii="Arial" w:hAnsi="Arial" w:cs="Arial"/>
          <w:iCs/>
          <w:color w:val="auto"/>
          <w:sz w:val="28"/>
          <w:szCs w:val="28"/>
          <w:u w:val="single"/>
        </w:rPr>
      </w:pPr>
      <w:r w:rsidRPr="00625528">
        <w:rPr>
          <w:rFonts w:ascii="Arial" w:hAnsi="Arial" w:cs="Arial"/>
          <w:color w:val="auto"/>
          <w:sz w:val="28"/>
          <w:szCs w:val="28"/>
          <w:u w:val="single"/>
        </w:rPr>
        <w:lastRenderedPageBreak/>
        <w:t>C.</w:t>
      </w:r>
      <w:r w:rsidR="00344DE6">
        <w:rPr>
          <w:rFonts w:ascii="Arial" w:hAnsi="Arial" w:cs="Arial"/>
          <w:color w:val="auto"/>
          <w:sz w:val="28"/>
          <w:szCs w:val="28"/>
          <w:u w:val="single"/>
        </w:rPr>
        <w:t xml:space="preserve">MANJAK </w:t>
      </w:r>
      <w:r w:rsidRPr="00625528">
        <w:rPr>
          <w:rFonts w:ascii="Arial" w:hAnsi="Arial" w:cs="Arial"/>
          <w:color w:val="auto"/>
          <w:sz w:val="28"/>
          <w:szCs w:val="28"/>
          <w:u w:val="single"/>
        </w:rPr>
        <w:t>PRORAČUNA</w:t>
      </w:r>
    </w:p>
    <w:p w14:paraId="44457265" w14:textId="77777777" w:rsidR="005A3679" w:rsidRDefault="005A3679" w:rsidP="005A3679">
      <w:pPr>
        <w:jc w:val="both"/>
        <w:rPr>
          <w:rFonts w:ascii="Arial" w:hAnsi="Arial" w:cs="Arial"/>
          <w:sz w:val="20"/>
          <w:szCs w:val="20"/>
        </w:rPr>
      </w:pPr>
    </w:p>
    <w:p w14:paraId="374258BF" w14:textId="5076377D" w:rsidR="005A3679" w:rsidRPr="00625528" w:rsidRDefault="00344DE6" w:rsidP="0062552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Manjak</w:t>
      </w:r>
      <w:r w:rsidR="00625528" w:rsidRPr="00625528">
        <w:rPr>
          <w:rFonts w:ascii="Arial" w:hAnsi="Arial" w:cs="Arial"/>
          <w:sz w:val="20"/>
          <w:szCs w:val="20"/>
        </w:rPr>
        <w:t xml:space="preserve"> proračuna u visini od </w:t>
      </w:r>
      <w:r w:rsidR="00AE1E35">
        <w:rPr>
          <w:rFonts w:ascii="Arial" w:hAnsi="Arial" w:cs="Arial"/>
          <w:sz w:val="20"/>
          <w:szCs w:val="20"/>
        </w:rPr>
        <w:t>4.290.897,00</w:t>
      </w:r>
      <w:r w:rsidR="00625528" w:rsidRPr="00625528">
        <w:rPr>
          <w:rFonts w:ascii="Arial" w:hAnsi="Arial" w:cs="Arial"/>
          <w:sz w:val="20"/>
          <w:szCs w:val="20"/>
        </w:rPr>
        <w:t xml:space="preserve"> EUR </w:t>
      </w:r>
      <w:r w:rsidR="00D703CD">
        <w:rPr>
          <w:rFonts w:ascii="Arial" w:hAnsi="Arial" w:cs="Arial"/>
          <w:sz w:val="20"/>
          <w:szCs w:val="20"/>
        </w:rPr>
        <w:t>pokrit će se iz viškova prethodnih godina, a odnosi se manjak Dječjeg vrtića</w:t>
      </w:r>
      <w:r w:rsidR="00625528" w:rsidRPr="00625528">
        <w:rPr>
          <w:rFonts w:ascii="Arial" w:hAnsi="Arial" w:cs="Arial"/>
          <w:sz w:val="20"/>
          <w:szCs w:val="20"/>
        </w:rPr>
        <w:t xml:space="preserve"> </w:t>
      </w:r>
      <w:r w:rsidR="006711AE">
        <w:rPr>
          <w:rFonts w:ascii="Arial" w:hAnsi="Arial" w:cs="Arial"/>
          <w:sz w:val="20"/>
          <w:szCs w:val="20"/>
        </w:rPr>
        <w:t xml:space="preserve">Vanđela Božitković </w:t>
      </w:r>
      <w:r w:rsidR="00AE1E35">
        <w:rPr>
          <w:rFonts w:ascii="Arial" w:hAnsi="Arial" w:cs="Arial"/>
          <w:sz w:val="20"/>
          <w:szCs w:val="20"/>
        </w:rPr>
        <w:t>7.700</w:t>
      </w:r>
      <w:r w:rsidR="006711AE">
        <w:rPr>
          <w:rFonts w:ascii="Arial" w:hAnsi="Arial" w:cs="Arial"/>
          <w:sz w:val="20"/>
          <w:szCs w:val="20"/>
        </w:rPr>
        <w:t>,00 EUR</w:t>
      </w:r>
      <w:r w:rsidR="003C7BFF">
        <w:rPr>
          <w:rFonts w:ascii="Arial" w:hAnsi="Arial" w:cs="Arial"/>
          <w:sz w:val="20"/>
          <w:szCs w:val="20"/>
        </w:rPr>
        <w:t>,</w:t>
      </w:r>
      <w:r w:rsidR="006711AE">
        <w:rPr>
          <w:rFonts w:ascii="Arial" w:hAnsi="Arial" w:cs="Arial"/>
          <w:sz w:val="20"/>
          <w:szCs w:val="20"/>
        </w:rPr>
        <w:t xml:space="preserve"> </w:t>
      </w:r>
      <w:r w:rsidR="00AE1E35">
        <w:rPr>
          <w:rFonts w:ascii="Arial" w:hAnsi="Arial" w:cs="Arial"/>
          <w:sz w:val="20"/>
          <w:szCs w:val="20"/>
        </w:rPr>
        <w:t>4.010</w:t>
      </w:r>
      <w:r w:rsidR="006711AE">
        <w:rPr>
          <w:rFonts w:ascii="Arial" w:hAnsi="Arial" w:cs="Arial"/>
          <w:sz w:val="20"/>
          <w:szCs w:val="20"/>
        </w:rPr>
        <w:t xml:space="preserve">,00 EUR Gradske knjižnice i čitaonice Hvar te </w:t>
      </w:r>
      <w:r w:rsidR="003C7BFF">
        <w:rPr>
          <w:rFonts w:ascii="Arial" w:hAnsi="Arial" w:cs="Arial"/>
          <w:sz w:val="20"/>
          <w:szCs w:val="20"/>
        </w:rPr>
        <w:t xml:space="preserve"> Grada Hvara </w:t>
      </w:r>
      <w:r w:rsidR="00AE1E35">
        <w:rPr>
          <w:rFonts w:ascii="Arial" w:hAnsi="Arial" w:cs="Arial"/>
          <w:sz w:val="20"/>
          <w:szCs w:val="20"/>
        </w:rPr>
        <w:t>4.279.187</w:t>
      </w:r>
      <w:r w:rsidR="006711AE">
        <w:rPr>
          <w:rFonts w:ascii="Arial" w:hAnsi="Arial" w:cs="Arial"/>
          <w:sz w:val="20"/>
          <w:szCs w:val="20"/>
        </w:rPr>
        <w:t>,00 EUR</w:t>
      </w:r>
      <w:r w:rsidR="003C7BFF">
        <w:rPr>
          <w:rFonts w:ascii="Arial" w:hAnsi="Arial" w:cs="Arial"/>
          <w:sz w:val="20"/>
          <w:szCs w:val="20"/>
        </w:rPr>
        <w:t xml:space="preserve"> </w:t>
      </w:r>
    </w:p>
    <w:p w14:paraId="2B6E811A" w14:textId="77777777" w:rsidR="00552054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i/>
          <w:iCs/>
          <w:color w:val="000000"/>
          <w:kern w:val="0"/>
          <w:sz w:val="22"/>
          <w:szCs w:val="22"/>
          <w:lang w:eastAsia="en-US" w:bidi="ar-SA"/>
        </w:rPr>
      </w:pPr>
    </w:p>
    <w:p w14:paraId="56CD1920" w14:textId="77777777" w:rsidR="00552054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i/>
          <w:iCs/>
          <w:color w:val="000000"/>
          <w:kern w:val="0"/>
          <w:sz w:val="22"/>
          <w:szCs w:val="22"/>
          <w:lang w:eastAsia="en-US" w:bidi="ar-SA"/>
        </w:rPr>
      </w:pPr>
    </w:p>
    <w:p w14:paraId="63979CDE" w14:textId="495B8368" w:rsidR="00552054" w:rsidRPr="008E4EB5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8E4EB5">
        <w:rPr>
          <w:rFonts w:ascii="Arial" w:eastAsiaTheme="minorHAns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 xml:space="preserve">Vizija Grada Hvara </w:t>
      </w:r>
    </w:p>
    <w:p w14:paraId="4A69D3B4" w14:textId="3DD8AB73" w:rsidR="00552054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8E4EB5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 xml:space="preserve">Vizija grada Hvara turistička je prepoznatljivost i atraktivnost po prirodnim ljepotama, povijesnim vrijednostima i suvremenim trendovima. </w:t>
      </w:r>
    </w:p>
    <w:p w14:paraId="3C363631" w14:textId="06C9C05C" w:rsidR="008E4EB5" w:rsidRDefault="008E4EB5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</w:p>
    <w:p w14:paraId="04E532A3" w14:textId="77777777" w:rsidR="008E4EB5" w:rsidRPr="008E4EB5" w:rsidRDefault="008E4EB5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</w:p>
    <w:p w14:paraId="58EB7F2C" w14:textId="77777777" w:rsidR="00552054" w:rsidRPr="008E4EB5" w:rsidRDefault="00552054" w:rsidP="0055205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</w:pPr>
      <w:r w:rsidRPr="008E4EB5">
        <w:rPr>
          <w:rFonts w:ascii="Arial" w:eastAsiaTheme="minorHAns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 xml:space="preserve">Misija Grada Hvara </w:t>
      </w:r>
    </w:p>
    <w:p w14:paraId="075358E1" w14:textId="5D7AB292" w:rsidR="005A3679" w:rsidRDefault="00552054" w:rsidP="00552054">
      <w:pPr>
        <w:widowControl/>
        <w:suppressAutoHyphens w:val="0"/>
        <w:spacing w:after="160" w:line="256" w:lineRule="auto"/>
        <w:jc w:val="both"/>
        <w:rPr>
          <w:rFonts w:ascii="Arial" w:eastAsia="Times New Roman" w:hAnsi="Arial" w:cs="Arial"/>
          <w:b/>
          <w:bCs/>
          <w:i/>
          <w:kern w:val="0"/>
          <w:sz w:val="32"/>
          <w:szCs w:val="32"/>
          <w:highlight w:val="lightGray"/>
          <w:lang w:eastAsia="hr-HR" w:bidi="ar-SA"/>
        </w:rPr>
      </w:pPr>
      <w:r w:rsidRPr="008E4EB5">
        <w:rPr>
          <w:rFonts w:ascii="Arial" w:eastAsiaTheme="minorHAnsi" w:hAnsi="Arial" w:cs="Arial"/>
          <w:color w:val="000000"/>
          <w:kern w:val="0"/>
          <w:sz w:val="20"/>
          <w:szCs w:val="20"/>
          <w:lang w:eastAsia="en-US" w:bidi="ar-SA"/>
        </w:rPr>
        <w:t>Misija grada Hvara podrazumijeva zakonito i kvalitetno, racionalno i učinkovito djelovanje kako bi pridonijeli gospodarskom, društvenom i komunalnom razvoju grada poštujući načelo održivog razvoja te uvelike unaprijedili uvjete života i rada svih</w:t>
      </w:r>
      <w:r w:rsidRPr="00552054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r w:rsidR="005A3679">
        <w:rPr>
          <w:rFonts w:ascii="Arial" w:hAnsi="Arial" w:cs="Arial"/>
          <w:i/>
          <w:sz w:val="32"/>
          <w:szCs w:val="32"/>
          <w:highlight w:val="lightGray"/>
        </w:rPr>
        <w:br w:type="page"/>
      </w:r>
    </w:p>
    <w:p w14:paraId="238559C6" w14:textId="77777777" w:rsidR="005A3679" w:rsidRDefault="005A3679" w:rsidP="005A3679">
      <w:pPr>
        <w:pStyle w:val="Naslov1"/>
        <w:rPr>
          <w:rFonts w:ascii="Arial" w:hAnsi="Arial" w:cs="Arial"/>
          <w:i/>
          <w:sz w:val="32"/>
          <w:szCs w:val="32"/>
        </w:rPr>
      </w:pPr>
      <w:bookmarkStart w:id="7" w:name="_Toc90259048"/>
      <w:r>
        <w:rPr>
          <w:rFonts w:ascii="Arial" w:hAnsi="Arial" w:cs="Arial"/>
          <w:i/>
          <w:sz w:val="32"/>
          <w:szCs w:val="32"/>
          <w:highlight w:val="lightGray"/>
        </w:rPr>
        <w:lastRenderedPageBreak/>
        <w:t>POSEBNI DIO</w:t>
      </w:r>
      <w:bookmarkEnd w:id="7"/>
      <w:r>
        <w:rPr>
          <w:rFonts w:ascii="Arial" w:hAnsi="Arial" w:cs="Arial"/>
          <w:i/>
          <w:sz w:val="32"/>
          <w:szCs w:val="32"/>
        </w:rPr>
        <w:t xml:space="preserve"> </w:t>
      </w:r>
    </w:p>
    <w:p w14:paraId="4DD1D6F2" w14:textId="77777777" w:rsidR="005A3679" w:rsidRDefault="005A3679" w:rsidP="005A3679">
      <w:pPr>
        <w:jc w:val="both"/>
      </w:pPr>
    </w:p>
    <w:p w14:paraId="325B6F1C" w14:textId="77777777" w:rsidR="005A3679" w:rsidRDefault="005A3679" w:rsidP="005A3679">
      <w:pPr>
        <w:rPr>
          <w:rFonts w:ascii="Arial" w:hAnsi="Arial" w:cs="Arial"/>
          <w:color w:val="FF0000"/>
          <w:sz w:val="20"/>
          <w:szCs w:val="20"/>
        </w:rPr>
      </w:pPr>
    </w:p>
    <w:p w14:paraId="78C244C8" w14:textId="5ECCEDA1" w:rsidR="00F008B7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 w:rsidR="00625528">
        <w:rPr>
          <w:rFonts w:ascii="Arial" w:hAnsi="Arial" w:cs="Arial"/>
          <w:sz w:val="20"/>
          <w:szCs w:val="20"/>
        </w:rPr>
        <w:t xml:space="preserve">Obrazloženje posebnog dijela proračuna </w:t>
      </w:r>
      <w:r w:rsidR="00F008B7">
        <w:rPr>
          <w:rFonts w:ascii="Arial" w:hAnsi="Arial" w:cs="Arial"/>
          <w:sz w:val="20"/>
          <w:szCs w:val="20"/>
        </w:rPr>
        <w:t xml:space="preserve">sastoji se od obrazloženja programa koje se </w:t>
      </w:r>
      <w:r w:rsidR="00625528">
        <w:rPr>
          <w:rFonts w:ascii="Arial" w:hAnsi="Arial" w:cs="Arial"/>
          <w:sz w:val="20"/>
          <w:szCs w:val="20"/>
        </w:rPr>
        <w:t xml:space="preserve">daje kroz obrazloženje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08B7">
        <w:rPr>
          <w:rFonts w:ascii="Arial" w:hAnsi="Arial" w:cs="Arial"/>
          <w:color w:val="000000" w:themeColor="text1"/>
          <w:sz w:val="20"/>
          <w:szCs w:val="20"/>
        </w:rPr>
        <w:t xml:space="preserve">aktivnosti i projekata zajedno s ciljevima i pokazateljima uspješnosti iz Provedbenog programa Grada </w:t>
      </w:r>
      <w:r w:rsidR="00B06056">
        <w:rPr>
          <w:rFonts w:ascii="Arial" w:hAnsi="Arial" w:cs="Arial"/>
          <w:color w:val="000000" w:themeColor="text1"/>
          <w:sz w:val="20"/>
          <w:szCs w:val="20"/>
        </w:rPr>
        <w:t>Hvara</w:t>
      </w:r>
      <w:r w:rsidR="00F008B7">
        <w:rPr>
          <w:rFonts w:ascii="Arial" w:hAnsi="Arial" w:cs="Arial"/>
          <w:color w:val="000000" w:themeColor="text1"/>
          <w:sz w:val="20"/>
          <w:szCs w:val="20"/>
        </w:rPr>
        <w:t xml:space="preserve"> za mandatno razdoblje 2021.-2025. godine. </w:t>
      </w:r>
    </w:p>
    <w:p w14:paraId="4FD5B506" w14:textId="77777777" w:rsidR="004522BF" w:rsidRDefault="004522BF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4B92E8" w14:textId="25BD2384" w:rsidR="005A3679" w:rsidRDefault="005A3679" w:rsidP="00B060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su u Posebnom dijelu proračuna podijeljeni po organizacijskoj klasifikaciji</w:t>
      </w:r>
      <w:r w:rsidR="00B06056">
        <w:rPr>
          <w:rFonts w:ascii="Arial" w:hAnsi="Arial" w:cs="Arial"/>
          <w:sz w:val="20"/>
          <w:szCs w:val="20"/>
        </w:rPr>
        <w:t>, izvorima financiranja i ekonomskoj klasifikaciji na razini skupine, raspoređene u progra</w:t>
      </w:r>
      <w:r w:rsidR="00DA27CA">
        <w:rPr>
          <w:rFonts w:ascii="Arial" w:hAnsi="Arial" w:cs="Arial"/>
          <w:sz w:val="20"/>
          <w:szCs w:val="20"/>
        </w:rPr>
        <w:t>m</w:t>
      </w:r>
      <w:r w:rsidR="00B06056">
        <w:rPr>
          <w:rFonts w:ascii="Arial" w:hAnsi="Arial" w:cs="Arial"/>
          <w:sz w:val="20"/>
          <w:szCs w:val="20"/>
        </w:rPr>
        <w:t>e koji se sastoje od aktivnosti mi projekata Grada Hvara i njegovih proračunskih korisnika.</w:t>
      </w:r>
    </w:p>
    <w:p w14:paraId="644FBA83" w14:textId="77777777" w:rsidR="005A3679" w:rsidRDefault="005A3679" w:rsidP="005A3679">
      <w:pPr>
        <w:jc w:val="both"/>
        <w:rPr>
          <w:rFonts w:ascii="Arial" w:hAnsi="Arial" w:cs="Arial"/>
          <w:b/>
          <w:sz w:val="20"/>
          <w:szCs w:val="20"/>
        </w:rPr>
      </w:pPr>
    </w:p>
    <w:p w14:paraId="2D0787EC" w14:textId="66545FCC" w:rsidR="005A3679" w:rsidRDefault="005A3679" w:rsidP="005A3679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8" w:name="_Toc90259050"/>
      <w:r>
        <w:rPr>
          <w:rFonts w:ascii="Arial" w:hAnsi="Arial" w:cs="Arial"/>
          <w:color w:val="auto"/>
          <w:sz w:val="28"/>
          <w:szCs w:val="28"/>
          <w:u w:val="single"/>
        </w:rPr>
        <w:t xml:space="preserve">Razdjel </w:t>
      </w:r>
      <w:r w:rsidR="00B06056">
        <w:rPr>
          <w:rFonts w:ascii="Arial" w:hAnsi="Arial" w:cs="Arial"/>
          <w:color w:val="auto"/>
          <w:sz w:val="28"/>
          <w:szCs w:val="28"/>
          <w:u w:val="single"/>
        </w:rPr>
        <w:t>001</w:t>
      </w:r>
      <w:r>
        <w:rPr>
          <w:rFonts w:ascii="Arial" w:hAnsi="Arial" w:cs="Arial"/>
          <w:color w:val="auto"/>
          <w:sz w:val="28"/>
          <w:szCs w:val="28"/>
          <w:u w:val="single"/>
        </w:rPr>
        <w:t xml:space="preserve"> – </w:t>
      </w:r>
      <w:bookmarkEnd w:id="8"/>
      <w:r w:rsidR="00B06056">
        <w:rPr>
          <w:rFonts w:ascii="Arial" w:hAnsi="Arial" w:cs="Arial"/>
          <w:color w:val="auto"/>
          <w:sz w:val="28"/>
          <w:szCs w:val="28"/>
          <w:u w:val="single"/>
        </w:rPr>
        <w:t>PREDSTAVNIČKA I IZVRŠNA TIJELA GRADA I PRORAČUNSKI KORISNICI</w:t>
      </w:r>
    </w:p>
    <w:p w14:paraId="14F62DF9" w14:textId="77777777" w:rsidR="005A3679" w:rsidRDefault="005A3679" w:rsidP="005A3679">
      <w:pPr>
        <w:rPr>
          <w:rFonts w:ascii="Arial" w:hAnsi="Arial" w:cs="Arial"/>
          <w:i/>
          <w:sz w:val="20"/>
          <w:szCs w:val="20"/>
        </w:rPr>
      </w:pPr>
    </w:p>
    <w:p w14:paraId="3D8E25D9" w14:textId="0D4270DD" w:rsidR="005A3679" w:rsidRDefault="005A3679" w:rsidP="00B06056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bookmarkStart w:id="9" w:name="_Toc90259051"/>
      <w:r>
        <w:rPr>
          <w:rFonts w:ascii="Arial" w:hAnsi="Arial" w:cs="Arial"/>
          <w:color w:val="auto"/>
          <w:u w:val="single"/>
        </w:rPr>
        <w:t xml:space="preserve">Glava </w:t>
      </w:r>
      <w:r w:rsidR="005C0255">
        <w:rPr>
          <w:rFonts w:ascii="Arial" w:hAnsi="Arial" w:cs="Arial"/>
          <w:color w:val="auto"/>
          <w:u w:val="single"/>
        </w:rPr>
        <w:t>001</w:t>
      </w:r>
      <w:r>
        <w:rPr>
          <w:rFonts w:ascii="Arial" w:hAnsi="Arial" w:cs="Arial"/>
          <w:color w:val="auto"/>
          <w:u w:val="single"/>
        </w:rPr>
        <w:t xml:space="preserve">01 – </w:t>
      </w:r>
      <w:bookmarkEnd w:id="9"/>
      <w:r w:rsidR="00B06056">
        <w:rPr>
          <w:rFonts w:ascii="Arial" w:hAnsi="Arial" w:cs="Arial"/>
          <w:color w:val="auto"/>
          <w:u w:val="single"/>
        </w:rPr>
        <w:t>GRADSKO VIJEĆE, GRADONAČELNIK I GRADSKA UPRAVA</w:t>
      </w:r>
    </w:p>
    <w:p w14:paraId="000B115F" w14:textId="77777777" w:rsidR="005A3679" w:rsidRDefault="005A3679" w:rsidP="005A367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bookmarkStart w:id="10" w:name="_Toc90259053"/>
      <w:r>
        <w:rPr>
          <w:rFonts w:ascii="Arial" w:hAnsi="Arial" w:cs="Arial"/>
          <w:b/>
          <w:bCs/>
          <w:color w:val="auto"/>
          <w:sz w:val="20"/>
          <w:szCs w:val="20"/>
        </w:rPr>
        <w:t>PROGRAM 1001 – Javna uprava i administracija</w:t>
      </w:r>
      <w:bookmarkEnd w:id="10"/>
    </w:p>
    <w:p w14:paraId="43A62AB3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8C0EFEA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Cilj programa:</w:t>
      </w:r>
    </w:p>
    <w:p w14:paraId="7CC0D825" w14:textId="3C103F76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Svrha programa je </w:t>
      </w:r>
      <w:r w:rsidR="00B06056">
        <w:rPr>
          <w:rFonts w:ascii="Arial" w:hAnsi="Arial" w:cs="Arial"/>
          <w:color w:val="000000" w:themeColor="text1"/>
          <w:sz w:val="20"/>
          <w:szCs w:val="20"/>
        </w:rPr>
        <w:t>osiguravanje uvjeta za rad gradske uprave ( plaća i materijalni troškove), poslove gradonačelnika te  za rad Gradskog vijeća. Osim toga ovaj program obuhvaća i nabavu opreme za poslovanje.</w:t>
      </w:r>
    </w:p>
    <w:p w14:paraId="0D30F21D" w14:textId="77777777" w:rsidR="005A3679" w:rsidRDefault="005A3679" w:rsidP="005A367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9C500F4" w14:textId="0C2C5927" w:rsidR="005A3679" w:rsidRDefault="005A3679" w:rsidP="00E8040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Programom se kroz redovne aktivnosti osiguravaju sredstva za funkcioniranje Gradskog vijeća, Gradonačelnika i radnih tijela (naknade za rad predstavničkih i izvršnih tijela, reprezentacija, protokol, intelektualne i osobne usluge, </w:t>
      </w:r>
      <w:r w:rsidR="005964B9">
        <w:rPr>
          <w:rFonts w:ascii="Arial" w:hAnsi="Arial" w:cs="Arial"/>
          <w:color w:val="000000" w:themeColor="text1"/>
          <w:sz w:val="20"/>
          <w:szCs w:val="20"/>
        </w:rPr>
        <w:t>te sredstva za troškove rada gradske uprave.</w:t>
      </w:r>
    </w:p>
    <w:p w14:paraId="05C24FE2" w14:textId="77777777" w:rsidR="00E80402" w:rsidRDefault="00E80402" w:rsidP="00E8040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7F5045" w14:textId="0A240DAE" w:rsidR="00E80402" w:rsidRPr="00E80402" w:rsidRDefault="00E80402" w:rsidP="00E80402">
      <w:pPr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 w:rsidRPr="00E80402">
        <w:rPr>
          <w:rFonts w:ascii="Arial" w:hAnsi="Arial" w:cs="Arial"/>
          <w:sz w:val="20"/>
          <w:szCs w:val="20"/>
        </w:rPr>
        <w:t xml:space="preserve">: </w:t>
      </w:r>
      <w:r w:rsidR="005964B9">
        <w:rPr>
          <w:rFonts w:ascii="Arial" w:hAnsi="Arial" w:cs="Arial"/>
          <w:sz w:val="20"/>
          <w:szCs w:val="20"/>
        </w:rPr>
        <w:t>T</w:t>
      </w:r>
      <w:r w:rsidRPr="00E80402">
        <w:rPr>
          <w:rFonts w:ascii="Arial" w:hAnsi="Arial" w:cs="Arial"/>
          <w:sz w:val="20"/>
          <w:szCs w:val="20"/>
        </w:rPr>
        <w:t>ransparentno funkci</w:t>
      </w:r>
      <w:r w:rsidR="009365E0">
        <w:rPr>
          <w:rFonts w:ascii="Arial" w:hAnsi="Arial" w:cs="Arial"/>
          <w:sz w:val="20"/>
          <w:szCs w:val="20"/>
        </w:rPr>
        <w:t>o</w:t>
      </w:r>
      <w:r w:rsidRPr="00E80402">
        <w:rPr>
          <w:rFonts w:ascii="Arial" w:hAnsi="Arial" w:cs="Arial"/>
          <w:sz w:val="20"/>
          <w:szCs w:val="20"/>
        </w:rPr>
        <w:t xml:space="preserve">niranje gradske uprave i </w:t>
      </w:r>
      <w:r w:rsidR="005964B9">
        <w:rPr>
          <w:rFonts w:ascii="Arial" w:hAnsi="Arial" w:cs="Arial"/>
          <w:sz w:val="20"/>
          <w:szCs w:val="20"/>
        </w:rPr>
        <w:t>Gradskog vijeća</w:t>
      </w:r>
      <w:r w:rsidRPr="00E80402">
        <w:rPr>
          <w:rFonts w:ascii="Arial" w:hAnsi="Arial" w:cs="Arial"/>
          <w:sz w:val="20"/>
          <w:szCs w:val="20"/>
        </w:rPr>
        <w:t>.</w:t>
      </w:r>
    </w:p>
    <w:p w14:paraId="51371F43" w14:textId="77777777" w:rsidR="005A3679" w:rsidRDefault="005A3679" w:rsidP="005A367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B73005" w14:textId="77777777" w:rsidR="005A3679" w:rsidRDefault="005A3679" w:rsidP="005A3679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Sredstva za realizaciju programa:</w:t>
      </w:r>
    </w:p>
    <w:p w14:paraId="70BA121F" w14:textId="73892621" w:rsidR="005A3679" w:rsidRDefault="005A3679" w:rsidP="005A3679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Za realizaciju programa potrebna su sredstva u iznosu od </w:t>
      </w:r>
      <w:r w:rsidR="00D43AAA">
        <w:rPr>
          <w:rFonts w:ascii="Arial" w:hAnsi="Arial" w:cs="Arial"/>
          <w:color w:val="000000" w:themeColor="text1"/>
          <w:sz w:val="20"/>
          <w:szCs w:val="20"/>
        </w:rPr>
        <w:t>1.</w:t>
      </w:r>
      <w:r w:rsidR="000F267D">
        <w:rPr>
          <w:rFonts w:ascii="Arial" w:hAnsi="Arial" w:cs="Arial"/>
          <w:color w:val="000000" w:themeColor="text1"/>
          <w:sz w:val="20"/>
          <w:szCs w:val="20"/>
        </w:rPr>
        <w:t>232.100</w:t>
      </w:r>
      <w:r w:rsidR="00C47097">
        <w:rPr>
          <w:rFonts w:ascii="Arial" w:hAnsi="Arial" w:cs="Arial"/>
          <w:color w:val="000000" w:themeColor="text1"/>
          <w:sz w:val="20"/>
          <w:szCs w:val="20"/>
        </w:rPr>
        <w:t>,00 EUR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D561517" w14:textId="001A0BE5" w:rsidR="005A3679" w:rsidRDefault="005A3679" w:rsidP="005A367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bookmarkStart w:id="11" w:name="_Toc90259054"/>
      <w:r>
        <w:rPr>
          <w:rFonts w:ascii="Arial" w:hAnsi="Arial" w:cs="Arial"/>
          <w:b/>
          <w:bCs/>
          <w:color w:val="auto"/>
          <w:sz w:val="20"/>
          <w:szCs w:val="20"/>
        </w:rPr>
        <w:t>PROGRAM  100</w:t>
      </w:r>
      <w:r w:rsidR="00D228F2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bookmarkEnd w:id="11"/>
      <w:r w:rsidR="00D228F2">
        <w:rPr>
          <w:rFonts w:ascii="Arial" w:hAnsi="Arial" w:cs="Arial"/>
          <w:b/>
          <w:bCs/>
          <w:color w:val="auto"/>
          <w:sz w:val="20"/>
          <w:szCs w:val="20"/>
        </w:rPr>
        <w:t>Prigodno kulturno-zabavni programi i promocija destinacije</w:t>
      </w:r>
    </w:p>
    <w:p w14:paraId="5A73E780" w14:textId="77777777" w:rsidR="005A3679" w:rsidRDefault="005A3679" w:rsidP="005A3679">
      <w:pPr>
        <w:rPr>
          <w:rFonts w:ascii="Arial" w:hAnsi="Arial" w:cs="Arial"/>
          <w:sz w:val="20"/>
          <w:szCs w:val="20"/>
        </w:rPr>
      </w:pPr>
    </w:p>
    <w:p w14:paraId="2B84F2AB" w14:textId="77777777" w:rsidR="005A3679" w:rsidRDefault="005A3679" w:rsidP="005A367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265E4371" w14:textId="1961F025" w:rsidR="005A3679" w:rsidRDefault="005A3679" w:rsidP="005A367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Osiguranje sredstava za </w:t>
      </w:r>
      <w:r w:rsidR="00D228F2">
        <w:rPr>
          <w:rFonts w:ascii="Arial" w:hAnsi="Arial" w:cs="Arial"/>
          <w:sz w:val="20"/>
          <w:szCs w:val="20"/>
        </w:rPr>
        <w:t>prigodni kulturni zabavni program koji bi obogatio turističku ponudu te sredstva za promociju destinacije kroz sponzoriranje sporta i kulture te odvajanje sredstava za programe Turističk</w:t>
      </w:r>
      <w:r w:rsidR="00A535EA">
        <w:rPr>
          <w:rFonts w:ascii="Arial" w:hAnsi="Arial" w:cs="Arial"/>
          <w:sz w:val="20"/>
          <w:szCs w:val="20"/>
        </w:rPr>
        <w:t>e</w:t>
      </w:r>
      <w:r w:rsidR="00D228F2">
        <w:rPr>
          <w:rFonts w:ascii="Arial" w:hAnsi="Arial" w:cs="Arial"/>
          <w:sz w:val="20"/>
          <w:szCs w:val="20"/>
        </w:rPr>
        <w:t xml:space="preserve"> zajednice grada Hvara na planu promocije Grada Hvara.</w:t>
      </w:r>
    </w:p>
    <w:p w14:paraId="094E1E2C" w14:textId="78802874" w:rsidR="00C47097" w:rsidRDefault="00C47097" w:rsidP="00C47097">
      <w:pPr>
        <w:jc w:val="both"/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C47097">
        <w:rPr>
          <w:rFonts w:ascii="Arial" w:hAnsi="Arial" w:cs="Arial"/>
          <w:sz w:val="20"/>
          <w:szCs w:val="20"/>
        </w:rPr>
        <w:t xml:space="preserve"> </w:t>
      </w:r>
      <w:r w:rsidR="00D228F2">
        <w:rPr>
          <w:rFonts w:ascii="Arial" w:hAnsi="Arial" w:cs="Arial"/>
          <w:sz w:val="20"/>
          <w:szCs w:val="20"/>
        </w:rPr>
        <w:t>Bogata turistička ponuda Grada Hvara te zadovoljstvo turista i mještana.</w:t>
      </w:r>
    </w:p>
    <w:p w14:paraId="14E8227A" w14:textId="77777777" w:rsidR="005A3679" w:rsidRDefault="005A3679" w:rsidP="005A3679">
      <w:pPr>
        <w:rPr>
          <w:rFonts w:ascii="Arial" w:hAnsi="Arial" w:cs="Arial"/>
          <w:sz w:val="20"/>
          <w:szCs w:val="20"/>
        </w:rPr>
      </w:pPr>
    </w:p>
    <w:p w14:paraId="287F6768" w14:textId="626EA708" w:rsidR="005A3679" w:rsidRDefault="005A3679" w:rsidP="005A36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0F267D">
        <w:rPr>
          <w:rFonts w:ascii="Arial" w:hAnsi="Arial" w:cs="Arial"/>
          <w:sz w:val="20"/>
          <w:szCs w:val="20"/>
        </w:rPr>
        <w:t>275</w:t>
      </w:r>
      <w:r w:rsidR="00B711DD">
        <w:rPr>
          <w:rFonts w:ascii="Arial" w:hAnsi="Arial" w:cs="Arial"/>
          <w:sz w:val="20"/>
          <w:szCs w:val="20"/>
        </w:rPr>
        <w:t>.</w:t>
      </w:r>
      <w:r w:rsidR="000F267D">
        <w:rPr>
          <w:rFonts w:ascii="Arial" w:hAnsi="Arial" w:cs="Arial"/>
          <w:sz w:val="20"/>
          <w:szCs w:val="20"/>
        </w:rPr>
        <w:t>5</w:t>
      </w:r>
      <w:r w:rsidR="00B711DD">
        <w:rPr>
          <w:rFonts w:ascii="Arial" w:hAnsi="Arial" w:cs="Arial"/>
          <w:sz w:val="20"/>
          <w:szCs w:val="20"/>
        </w:rPr>
        <w:t>00,00</w:t>
      </w:r>
      <w:r w:rsidR="00C47097">
        <w:rPr>
          <w:rFonts w:ascii="Arial" w:hAnsi="Arial" w:cs="Arial"/>
          <w:sz w:val="20"/>
          <w:szCs w:val="20"/>
        </w:rPr>
        <w:t xml:space="preserve"> EUR.</w:t>
      </w:r>
    </w:p>
    <w:p w14:paraId="3AAEC664" w14:textId="77777777" w:rsidR="005A3679" w:rsidRDefault="005A3679" w:rsidP="005A3679">
      <w:pPr>
        <w:rPr>
          <w:rFonts w:ascii="Arial" w:hAnsi="Arial" w:cs="Arial"/>
          <w:sz w:val="20"/>
          <w:szCs w:val="20"/>
        </w:rPr>
      </w:pPr>
    </w:p>
    <w:p w14:paraId="1D2C1181" w14:textId="0B23BEA2" w:rsidR="00DB7240" w:rsidRDefault="00DB7240" w:rsidP="00DB7240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1003 – Opće usluge o pričuva</w:t>
      </w:r>
    </w:p>
    <w:p w14:paraId="3EA855EF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AF58405" w14:textId="77777777" w:rsidR="00DB7240" w:rsidRDefault="00DB7240" w:rsidP="00DB724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17D697A0" w14:textId="6D4A51E8" w:rsidR="00DB7240" w:rsidRDefault="00DB7240" w:rsidP="00DB724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Osiguranje sredstava za usluge vezane uz funkcioniranje Grada ( usluge odvjetnika, promidžbene usluge, premije osiguranja, članarine, nagrada grada, rashodi protokola i proračunska zaliha.</w:t>
      </w:r>
    </w:p>
    <w:p w14:paraId="1E838681" w14:textId="1924C806" w:rsidR="00DB7240" w:rsidRDefault="00DB7240" w:rsidP="00DB7240">
      <w:pPr>
        <w:jc w:val="both"/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C470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Uredno i transparentan rad svih tijela Grada Hvara</w:t>
      </w:r>
    </w:p>
    <w:p w14:paraId="36CBD13D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DFDBA5A" w14:textId="52C8167A" w:rsidR="005A3679" w:rsidRDefault="00DB7240" w:rsidP="00DB7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536DD3">
        <w:rPr>
          <w:rFonts w:ascii="Arial" w:hAnsi="Arial" w:cs="Arial"/>
          <w:sz w:val="20"/>
          <w:szCs w:val="20"/>
        </w:rPr>
        <w:t>334</w:t>
      </w:r>
      <w:r>
        <w:rPr>
          <w:rFonts w:ascii="Arial" w:hAnsi="Arial" w:cs="Arial"/>
          <w:sz w:val="20"/>
          <w:szCs w:val="20"/>
        </w:rPr>
        <w:t>.</w:t>
      </w:r>
      <w:r w:rsidR="00536DD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00,00 EUR.</w:t>
      </w:r>
    </w:p>
    <w:p w14:paraId="2FA4435F" w14:textId="7934D721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B2E16C7" w14:textId="4B50BA61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30B0A5B" w14:textId="09992D36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46836AD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C80E74B" w14:textId="5EC69320" w:rsidR="00DB7240" w:rsidRDefault="00DB7240" w:rsidP="00DB7240">
      <w:pPr>
        <w:pStyle w:val="Naslov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PROGRAM  1004 – Financijski poslovi i obveze</w:t>
      </w:r>
    </w:p>
    <w:p w14:paraId="78362945" w14:textId="77777777" w:rsidR="00DB7240" w:rsidRDefault="00DB7240" w:rsidP="00DB724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50DA342D" w14:textId="3B167608" w:rsidR="00DB7240" w:rsidRDefault="00DB7240" w:rsidP="00DB724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Osiguranje sredstava za podmirenje financijski obveza Grada Hvara po primljenim kreditima i zajmovima te sredstva za kamate, bankarske poslove i druge financijske rashode.</w:t>
      </w:r>
      <w:r w:rsidR="006C238B">
        <w:rPr>
          <w:rFonts w:ascii="Arial" w:hAnsi="Arial" w:cs="Arial"/>
          <w:sz w:val="20"/>
          <w:szCs w:val="20"/>
        </w:rPr>
        <w:t xml:space="preserve"> U 2023.godini planiraju se sredstava za otplatu kredita HBOR-a za javnu rasvjetu te sredstava za </w:t>
      </w:r>
      <w:r w:rsidR="0014643E">
        <w:rPr>
          <w:rFonts w:ascii="Arial" w:hAnsi="Arial" w:cs="Arial"/>
          <w:sz w:val="20"/>
          <w:szCs w:val="20"/>
        </w:rPr>
        <w:t>početak povrata drugih kredita.</w:t>
      </w:r>
    </w:p>
    <w:p w14:paraId="5E1082C7" w14:textId="3CB34E19" w:rsidR="00DB7240" w:rsidRDefault="00DB7240" w:rsidP="00DB7240">
      <w:pPr>
        <w:jc w:val="both"/>
        <w:rPr>
          <w:rFonts w:ascii="Arial" w:hAnsi="Arial" w:cs="Arial"/>
          <w:sz w:val="20"/>
          <w:szCs w:val="20"/>
        </w:rPr>
      </w:pPr>
      <w:r w:rsidRPr="00E80402">
        <w:rPr>
          <w:rFonts w:ascii="Arial" w:hAnsi="Arial" w:cs="Arial"/>
          <w:sz w:val="20"/>
          <w:szCs w:val="20"/>
          <w:u w:val="single"/>
        </w:rPr>
        <w:t>Pokazatelji uspješnosti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C470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Uredno i na vrijeme </w:t>
      </w:r>
      <w:r w:rsidR="006C238B">
        <w:rPr>
          <w:rFonts w:ascii="Arial" w:hAnsi="Arial" w:cs="Arial"/>
          <w:sz w:val="20"/>
          <w:szCs w:val="20"/>
        </w:rPr>
        <w:t>podmirivanje financijskih obveza Grada Hvara</w:t>
      </w:r>
    </w:p>
    <w:p w14:paraId="3A7603BB" w14:textId="77777777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5C79E4F0" w14:textId="0B1BF72E" w:rsidR="00DB7240" w:rsidRDefault="00DB7240" w:rsidP="00DB7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14643E">
        <w:rPr>
          <w:rFonts w:ascii="Arial" w:hAnsi="Arial" w:cs="Arial"/>
          <w:sz w:val="20"/>
          <w:szCs w:val="20"/>
        </w:rPr>
        <w:t>113</w:t>
      </w:r>
      <w:r w:rsidR="006C238B">
        <w:rPr>
          <w:rFonts w:ascii="Arial" w:hAnsi="Arial" w:cs="Arial"/>
          <w:sz w:val="20"/>
          <w:szCs w:val="20"/>
        </w:rPr>
        <w:t>.</w:t>
      </w:r>
      <w:r w:rsidR="0014643E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>,00 EUR</w:t>
      </w:r>
    </w:p>
    <w:p w14:paraId="5DEB52E2" w14:textId="77777777" w:rsidR="00AC6DFE" w:rsidRDefault="00AC6DFE" w:rsidP="00AC6DFE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F5AECEF" w14:textId="3BF4060B" w:rsidR="00AC6DFE" w:rsidRDefault="00AC6DFE" w:rsidP="00AC6DFE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1005 – Organiziranje i provođenje zaštite i spašavanja</w:t>
      </w:r>
    </w:p>
    <w:p w14:paraId="1B9894F6" w14:textId="77777777" w:rsidR="00B97F66" w:rsidRPr="00B97F66" w:rsidRDefault="00B97F66" w:rsidP="00B97F66">
      <w:pPr>
        <w:rPr>
          <w:lang w:eastAsia="en-US" w:bidi="ar-SA"/>
        </w:rPr>
      </w:pPr>
    </w:p>
    <w:p w14:paraId="22334730" w14:textId="77777777" w:rsidR="00B97F66" w:rsidRDefault="00AC6DFE" w:rsidP="00AC6D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="003407F3" w:rsidRPr="003407F3">
        <w:rPr>
          <w:rFonts w:ascii="Arial" w:hAnsi="Arial" w:cs="Arial"/>
          <w:sz w:val="20"/>
          <w:szCs w:val="20"/>
        </w:rPr>
        <w:t xml:space="preserve"> </w:t>
      </w:r>
    </w:p>
    <w:p w14:paraId="3E407846" w14:textId="331405E7" w:rsidR="00AC6DFE" w:rsidRDefault="003407F3" w:rsidP="00B97F6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Programom se ostvaruju uvjeti za zaštitu imovine i prirode od požara temeljem Zakonu o vatrogastvu i gradskog plana zaštite od požara. Program također obuhvaća organizacijske oblike sustava zaštite i spašavanja i djelovanja u slučaju prirodnih i drugih nesreća.</w:t>
      </w:r>
    </w:p>
    <w:p w14:paraId="0E42E87D" w14:textId="4B2FE119" w:rsidR="003407F3" w:rsidRDefault="003407F3" w:rsidP="003407F3">
      <w:pPr>
        <w:jc w:val="both"/>
        <w:rPr>
          <w:rFonts w:ascii="Arial" w:hAnsi="Arial" w:cs="Arial"/>
          <w:sz w:val="20"/>
          <w:szCs w:val="20"/>
        </w:rPr>
      </w:pPr>
      <w:r w:rsidRPr="00604594">
        <w:rPr>
          <w:rFonts w:ascii="Arial" w:hAnsi="Arial" w:cs="Arial"/>
          <w:sz w:val="20"/>
          <w:szCs w:val="20"/>
          <w:u w:val="single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Broj osposobljenih članova dobrovoljn</w:t>
      </w:r>
      <w:r w:rsidR="00AC3420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vatrogasn</w:t>
      </w:r>
      <w:r w:rsidR="00AC3420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društva, broj pripadnika postrojbe civilne zaštite, broj operativnih snaga civilne zaštite.</w:t>
      </w:r>
    </w:p>
    <w:p w14:paraId="29B07E9F" w14:textId="77777777" w:rsidR="00B711DD" w:rsidRDefault="00B711DD" w:rsidP="00AC6DFE">
      <w:pPr>
        <w:rPr>
          <w:rFonts w:ascii="Arial" w:hAnsi="Arial" w:cs="Arial"/>
          <w:sz w:val="20"/>
          <w:szCs w:val="20"/>
          <w:u w:val="single"/>
        </w:rPr>
      </w:pPr>
    </w:p>
    <w:p w14:paraId="0C1C3934" w14:textId="1A001910" w:rsidR="00AC6DFE" w:rsidRDefault="00AC6DFE" w:rsidP="00AC6D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14643E">
        <w:rPr>
          <w:rFonts w:ascii="Arial" w:hAnsi="Arial" w:cs="Arial"/>
          <w:sz w:val="20"/>
          <w:szCs w:val="20"/>
        </w:rPr>
        <w:t>410</w:t>
      </w:r>
      <w:r w:rsidR="00DA5157">
        <w:rPr>
          <w:rFonts w:ascii="Arial" w:hAnsi="Arial" w:cs="Arial"/>
          <w:sz w:val="20"/>
          <w:szCs w:val="20"/>
        </w:rPr>
        <w:t>.</w:t>
      </w:r>
      <w:r w:rsidR="0014643E">
        <w:rPr>
          <w:rFonts w:ascii="Arial" w:hAnsi="Arial" w:cs="Arial"/>
          <w:sz w:val="20"/>
          <w:szCs w:val="20"/>
        </w:rPr>
        <w:t>0</w:t>
      </w:r>
      <w:r w:rsidR="00DA5157">
        <w:rPr>
          <w:rFonts w:ascii="Arial" w:hAnsi="Arial" w:cs="Arial"/>
          <w:sz w:val="20"/>
          <w:szCs w:val="20"/>
        </w:rPr>
        <w:t>00,00</w:t>
      </w:r>
      <w:r>
        <w:rPr>
          <w:rFonts w:ascii="Arial" w:hAnsi="Arial" w:cs="Arial"/>
          <w:sz w:val="20"/>
          <w:szCs w:val="20"/>
        </w:rPr>
        <w:t xml:space="preserve"> EUR</w:t>
      </w:r>
    </w:p>
    <w:p w14:paraId="60CDDAD4" w14:textId="5A2A963C" w:rsidR="00DB7240" w:rsidRDefault="00DB7240" w:rsidP="00DB7240">
      <w:pPr>
        <w:rPr>
          <w:rFonts w:ascii="Arial" w:hAnsi="Arial" w:cs="Arial"/>
          <w:sz w:val="20"/>
          <w:szCs w:val="20"/>
        </w:rPr>
      </w:pPr>
    </w:p>
    <w:p w14:paraId="7CF918A6" w14:textId="13C4ED9B" w:rsidR="00270092" w:rsidRDefault="00270092" w:rsidP="00270092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1006 – Održavanje, dogradnja i adaptacija poslovnih objekata</w:t>
      </w:r>
    </w:p>
    <w:p w14:paraId="04DC103B" w14:textId="77777777" w:rsidR="00A957C4" w:rsidRPr="00A957C4" w:rsidRDefault="00A957C4" w:rsidP="00A957C4">
      <w:pPr>
        <w:rPr>
          <w:lang w:eastAsia="en-US" w:bidi="ar-SA"/>
        </w:rPr>
      </w:pPr>
    </w:p>
    <w:p w14:paraId="7B3382ED" w14:textId="659D8174" w:rsidR="00270092" w:rsidRDefault="00270092" w:rsidP="002700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3407F3">
        <w:rPr>
          <w:rFonts w:ascii="Arial" w:hAnsi="Arial" w:cs="Arial"/>
          <w:sz w:val="20"/>
          <w:szCs w:val="20"/>
        </w:rPr>
        <w:t xml:space="preserve"> </w:t>
      </w:r>
    </w:p>
    <w:p w14:paraId="0232AA39" w14:textId="0D8C66B0" w:rsidR="00270092" w:rsidRDefault="00270092" w:rsidP="0027009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Programom se ostvaruju uvjeti za održavanje i uređenje poslovnih objekata  ( prostora koje koristi gradska uprava te drugih poslovnih objekata</w:t>
      </w:r>
      <w:r w:rsidR="00A957C4">
        <w:rPr>
          <w:rFonts w:ascii="Arial" w:hAnsi="Arial" w:cs="Arial"/>
          <w:sz w:val="20"/>
          <w:szCs w:val="20"/>
        </w:rPr>
        <w:t xml:space="preserve"> u vlasništvu Grada Hvara ili koje koristi Grad Hvar</w:t>
      </w:r>
      <w:r>
        <w:rPr>
          <w:rFonts w:ascii="Arial" w:hAnsi="Arial" w:cs="Arial"/>
          <w:sz w:val="20"/>
          <w:szCs w:val="20"/>
        </w:rPr>
        <w:t>)</w:t>
      </w:r>
    </w:p>
    <w:p w14:paraId="420ECBCD" w14:textId="5B68CF59" w:rsidR="00270092" w:rsidRDefault="00270092" w:rsidP="00270092">
      <w:pPr>
        <w:jc w:val="both"/>
        <w:rPr>
          <w:rFonts w:ascii="Arial" w:hAnsi="Arial" w:cs="Arial"/>
          <w:sz w:val="20"/>
          <w:szCs w:val="20"/>
        </w:rPr>
      </w:pPr>
      <w:r w:rsidRPr="00604594">
        <w:rPr>
          <w:rFonts w:ascii="Arial" w:hAnsi="Arial" w:cs="Arial"/>
          <w:sz w:val="20"/>
          <w:szCs w:val="20"/>
          <w:u w:val="single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</w:t>
      </w:r>
      <w:r w:rsidR="00A957C4">
        <w:rPr>
          <w:rFonts w:ascii="Arial" w:hAnsi="Arial" w:cs="Arial"/>
          <w:sz w:val="20"/>
          <w:szCs w:val="20"/>
        </w:rPr>
        <w:t>Uređeni poslovni objekti koji se koriste za svrhu kojoj su namijenjeni</w:t>
      </w:r>
    </w:p>
    <w:p w14:paraId="24719AB4" w14:textId="77777777" w:rsidR="00144495" w:rsidRDefault="00144495" w:rsidP="0027009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0E9D582" w14:textId="377B38CA" w:rsidR="00270092" w:rsidRDefault="00270092" w:rsidP="002700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144495">
        <w:rPr>
          <w:rFonts w:ascii="Arial" w:hAnsi="Arial" w:cs="Arial"/>
          <w:sz w:val="20"/>
          <w:szCs w:val="20"/>
        </w:rPr>
        <w:t>1</w:t>
      </w:r>
      <w:r w:rsidR="00663EB8">
        <w:rPr>
          <w:rFonts w:ascii="Arial" w:hAnsi="Arial" w:cs="Arial"/>
          <w:sz w:val="20"/>
          <w:szCs w:val="20"/>
        </w:rPr>
        <w:t>81</w:t>
      </w:r>
      <w:r w:rsidR="00144495">
        <w:rPr>
          <w:rFonts w:ascii="Arial" w:hAnsi="Arial" w:cs="Arial"/>
          <w:sz w:val="20"/>
          <w:szCs w:val="20"/>
        </w:rPr>
        <w:t>.500,00</w:t>
      </w:r>
      <w:r>
        <w:rPr>
          <w:rFonts w:ascii="Arial" w:hAnsi="Arial" w:cs="Arial"/>
          <w:sz w:val="20"/>
          <w:szCs w:val="20"/>
        </w:rPr>
        <w:t xml:space="preserve"> EUR</w:t>
      </w:r>
      <w:r w:rsidR="00144495">
        <w:rPr>
          <w:rFonts w:ascii="Arial" w:hAnsi="Arial" w:cs="Arial"/>
          <w:sz w:val="20"/>
          <w:szCs w:val="20"/>
        </w:rPr>
        <w:t>.</w:t>
      </w:r>
    </w:p>
    <w:p w14:paraId="75B0A5BA" w14:textId="77777777" w:rsidR="00270092" w:rsidRDefault="00270092" w:rsidP="00270092">
      <w:pPr>
        <w:rPr>
          <w:rFonts w:ascii="Arial" w:hAnsi="Arial" w:cs="Arial"/>
          <w:sz w:val="20"/>
          <w:szCs w:val="20"/>
        </w:rPr>
      </w:pPr>
    </w:p>
    <w:p w14:paraId="133EFDE1" w14:textId="5E992D40" w:rsidR="0058723A" w:rsidRDefault="0058723A" w:rsidP="0058723A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1007 – Poticaj razvoju poduzetništva</w:t>
      </w:r>
    </w:p>
    <w:p w14:paraId="729E63DF" w14:textId="77777777" w:rsidR="0058723A" w:rsidRPr="00A957C4" w:rsidRDefault="0058723A" w:rsidP="0058723A">
      <w:pPr>
        <w:rPr>
          <w:lang w:eastAsia="en-US" w:bidi="ar-SA"/>
        </w:rPr>
      </w:pPr>
    </w:p>
    <w:p w14:paraId="416A58A0" w14:textId="77777777" w:rsidR="0058723A" w:rsidRDefault="0058723A" w:rsidP="00587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3407F3">
        <w:rPr>
          <w:rFonts w:ascii="Arial" w:hAnsi="Arial" w:cs="Arial"/>
          <w:sz w:val="20"/>
          <w:szCs w:val="20"/>
        </w:rPr>
        <w:t xml:space="preserve"> </w:t>
      </w:r>
    </w:p>
    <w:p w14:paraId="27D6BA48" w14:textId="0D53A78D" w:rsidR="0058723A" w:rsidRDefault="0058723A" w:rsidP="0058723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Programom se ostvaruju uvjeti za </w:t>
      </w:r>
      <w:r w:rsidR="00DF1B0C">
        <w:rPr>
          <w:rFonts w:ascii="Arial" w:hAnsi="Arial" w:cs="Arial"/>
          <w:sz w:val="20"/>
          <w:szCs w:val="20"/>
        </w:rPr>
        <w:t xml:space="preserve"> poticaj razvoju poduzetništva kroz kupnju zemljišta za poslovnu gospodarsku zonu kao i potpora Udruženju obrtnika grada Hvara u svojem radu na promociji ponude lokalnih obrtnika.</w:t>
      </w:r>
    </w:p>
    <w:p w14:paraId="73B532EC" w14:textId="695C982F" w:rsidR="0058723A" w:rsidRDefault="0058723A" w:rsidP="0058723A">
      <w:pPr>
        <w:jc w:val="both"/>
        <w:rPr>
          <w:rFonts w:ascii="Arial" w:hAnsi="Arial" w:cs="Arial"/>
          <w:sz w:val="20"/>
          <w:szCs w:val="20"/>
        </w:rPr>
      </w:pPr>
      <w:r w:rsidRPr="00604594">
        <w:rPr>
          <w:rFonts w:ascii="Arial" w:hAnsi="Arial" w:cs="Arial"/>
          <w:sz w:val="20"/>
          <w:szCs w:val="20"/>
          <w:u w:val="single"/>
        </w:rPr>
        <w:t>Pokazatelji uspješnosti:</w:t>
      </w:r>
      <w:r>
        <w:rPr>
          <w:rFonts w:ascii="Arial" w:hAnsi="Arial" w:cs="Arial"/>
          <w:sz w:val="20"/>
          <w:szCs w:val="20"/>
        </w:rPr>
        <w:t xml:space="preserve"> Uređen</w:t>
      </w:r>
      <w:r w:rsidR="00DF1B0C">
        <w:rPr>
          <w:rFonts w:ascii="Arial" w:hAnsi="Arial" w:cs="Arial"/>
          <w:sz w:val="20"/>
          <w:szCs w:val="20"/>
        </w:rPr>
        <w:t>a poslovno-gospodarska zona.</w:t>
      </w:r>
    </w:p>
    <w:p w14:paraId="65383724" w14:textId="77777777" w:rsidR="00DF1B0C" w:rsidRDefault="00DF1B0C" w:rsidP="0058723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96F6E9D" w14:textId="2EF0F5B0" w:rsidR="0058723A" w:rsidRDefault="0058723A" w:rsidP="005872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4076EC">
        <w:rPr>
          <w:rFonts w:ascii="Arial" w:hAnsi="Arial" w:cs="Arial"/>
          <w:sz w:val="20"/>
          <w:szCs w:val="20"/>
        </w:rPr>
        <w:t>205</w:t>
      </w:r>
      <w:r w:rsidR="00DF1B0C">
        <w:rPr>
          <w:rFonts w:ascii="Arial" w:hAnsi="Arial" w:cs="Arial"/>
          <w:sz w:val="20"/>
          <w:szCs w:val="20"/>
        </w:rPr>
        <w:t>.000,00</w:t>
      </w:r>
      <w:r>
        <w:rPr>
          <w:rFonts w:ascii="Arial" w:hAnsi="Arial" w:cs="Arial"/>
          <w:sz w:val="20"/>
          <w:szCs w:val="20"/>
        </w:rPr>
        <w:t xml:space="preserve"> EUR</w:t>
      </w:r>
      <w:r w:rsidR="00DF1B0C">
        <w:rPr>
          <w:rFonts w:ascii="Arial" w:hAnsi="Arial" w:cs="Arial"/>
          <w:sz w:val="20"/>
          <w:szCs w:val="20"/>
        </w:rPr>
        <w:t>.</w:t>
      </w:r>
    </w:p>
    <w:p w14:paraId="2ED26B37" w14:textId="5967FAA4" w:rsidR="00270092" w:rsidRDefault="00270092" w:rsidP="00DB7240">
      <w:pPr>
        <w:rPr>
          <w:rFonts w:ascii="Arial" w:hAnsi="Arial" w:cs="Arial"/>
          <w:sz w:val="20"/>
          <w:szCs w:val="20"/>
        </w:rPr>
      </w:pPr>
    </w:p>
    <w:p w14:paraId="2AEB5A68" w14:textId="4612263D" w:rsidR="00E7704C" w:rsidRDefault="00E7704C" w:rsidP="00E7704C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</w:t>
      </w:r>
      <w:r w:rsidR="001B3A86">
        <w:rPr>
          <w:rFonts w:ascii="Arial" w:hAnsi="Arial" w:cs="Arial"/>
          <w:b/>
          <w:bCs/>
          <w:color w:val="auto"/>
          <w:sz w:val="20"/>
          <w:szCs w:val="20"/>
        </w:rPr>
        <w:t>8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r w:rsidR="001B3A86">
        <w:rPr>
          <w:rFonts w:ascii="Arial" w:hAnsi="Arial" w:cs="Arial"/>
          <w:b/>
          <w:bCs/>
          <w:color w:val="auto"/>
          <w:sz w:val="20"/>
          <w:szCs w:val="20"/>
        </w:rPr>
        <w:t>Izgradnja i održavanje cesta i puteva</w:t>
      </w:r>
    </w:p>
    <w:p w14:paraId="21F815A2" w14:textId="77777777" w:rsidR="00E7704C" w:rsidRPr="00A957C4" w:rsidRDefault="00E7704C" w:rsidP="00E7704C">
      <w:pPr>
        <w:rPr>
          <w:lang w:eastAsia="en-US" w:bidi="ar-SA"/>
        </w:rPr>
      </w:pPr>
    </w:p>
    <w:p w14:paraId="1553FEFD" w14:textId="77777777" w:rsidR="001B3A86" w:rsidRDefault="001B3A86" w:rsidP="001B3A8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5269F930" w14:textId="77777777" w:rsidR="001B3A86" w:rsidRDefault="001B3A86" w:rsidP="001B3A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Zakonu o komunalnom gospodarstvu i Odlukama Grada osigurava se zadovoljavajuća komunalna infrastruktura i usluga iz djelatnosti nerazvrstanih cesta.</w:t>
      </w:r>
    </w:p>
    <w:p w14:paraId="27BF8ACA" w14:textId="7441E9E2" w:rsidR="001B3A86" w:rsidRPr="00892048" w:rsidRDefault="001B3A86" w:rsidP="001B3A86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Održavanje</w:t>
      </w:r>
      <w:r w:rsidR="00E95E17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gradnja</w:t>
      </w: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nerazvrstanih cesta odnosi se na održavanje nerazvrstanih cesta,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kupnju zemljišta za prometnu infrastrukturu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na novim područjima i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gradnju cesta i puteva, a sve sukladno Programu građenja komunalne infrastruktu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e za 202</w:t>
      </w:r>
      <w:r w:rsidR="00093D1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4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.godinu 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koju donosi Gradsko vijeće Grada Hvara prilikom donošenja proračuna za 202</w:t>
      </w:r>
      <w:r w:rsidR="00093D1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4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.godinu.</w:t>
      </w:r>
    </w:p>
    <w:p w14:paraId="2FF5D9AE" w14:textId="5D8F4A27" w:rsidR="001B3A86" w:rsidRPr="00892048" w:rsidRDefault="001B3A86" w:rsidP="00674515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Broj km održavanih i novo sagrađenih nerazvrstanih cesta</w:t>
      </w:r>
      <w:r w:rsidR="006745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.</w:t>
      </w:r>
    </w:p>
    <w:p w14:paraId="607F76A1" w14:textId="77777777" w:rsidR="00674515" w:rsidRDefault="00674515" w:rsidP="00E7704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1EC0841" w14:textId="799C562E" w:rsidR="00E7704C" w:rsidRDefault="00E7704C" w:rsidP="00E770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093D11">
        <w:rPr>
          <w:rFonts w:ascii="Arial" w:hAnsi="Arial" w:cs="Arial"/>
          <w:sz w:val="20"/>
          <w:szCs w:val="20"/>
        </w:rPr>
        <w:t>1.000</w:t>
      </w:r>
      <w:r>
        <w:rPr>
          <w:rFonts w:ascii="Arial" w:hAnsi="Arial" w:cs="Arial"/>
          <w:sz w:val="20"/>
          <w:szCs w:val="20"/>
        </w:rPr>
        <w:t>.000,00 EUR.</w:t>
      </w:r>
    </w:p>
    <w:p w14:paraId="0507415F" w14:textId="6E4416A9" w:rsidR="00270092" w:rsidRDefault="00270092" w:rsidP="00DB7240">
      <w:pPr>
        <w:rPr>
          <w:rFonts w:ascii="Arial" w:hAnsi="Arial" w:cs="Arial"/>
          <w:sz w:val="20"/>
          <w:szCs w:val="20"/>
        </w:rPr>
      </w:pPr>
    </w:p>
    <w:p w14:paraId="452650C6" w14:textId="77777777" w:rsidR="00C560C2" w:rsidRDefault="00C560C2" w:rsidP="00DB7240">
      <w:pPr>
        <w:rPr>
          <w:rFonts w:ascii="Arial" w:hAnsi="Arial" w:cs="Arial"/>
          <w:sz w:val="20"/>
          <w:szCs w:val="20"/>
        </w:rPr>
      </w:pPr>
    </w:p>
    <w:p w14:paraId="687FE95B" w14:textId="77777777" w:rsidR="00C560C2" w:rsidRDefault="00C560C2" w:rsidP="005A3679">
      <w:pPr>
        <w:pStyle w:val="Naslov3"/>
        <w:rPr>
          <w:rFonts w:ascii="Arial" w:hAnsi="Arial" w:cs="Arial"/>
          <w:color w:val="auto"/>
          <w:u w:val="single"/>
        </w:rPr>
      </w:pPr>
      <w:bookmarkStart w:id="12" w:name="_Toc90259055"/>
    </w:p>
    <w:p w14:paraId="25D62B20" w14:textId="1BB52172" w:rsidR="00C560C2" w:rsidRPr="00A957C4" w:rsidRDefault="00C560C2" w:rsidP="00C560C2">
      <w:pPr>
        <w:pStyle w:val="Naslov5"/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1009 – Zaštita okoliša i gospodarenje otpadom</w:t>
      </w:r>
    </w:p>
    <w:p w14:paraId="7DB425EC" w14:textId="77777777" w:rsidR="00C560C2" w:rsidRDefault="00C560C2" w:rsidP="00C560C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441394D" w14:textId="0ED0DCD2" w:rsidR="00C560C2" w:rsidRDefault="00C560C2" w:rsidP="00C560C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5400E2B" w14:textId="149ACE2E" w:rsidR="00C560C2" w:rsidRDefault="00C560C2" w:rsidP="00C560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važećim zakonima  i odlukama Grada osigurava se zadovoljavajuća zaštita okoliša i gospodarenje otpadom, oborinskim i otpadnim vodama kroz gradnju reciklažnog dvorište, sortirnice i hale za izdvojene komponente</w:t>
      </w:r>
      <w:r w:rsidR="00093D11">
        <w:rPr>
          <w:rFonts w:ascii="Arial" w:hAnsi="Arial" w:cs="Arial"/>
          <w:sz w:val="20"/>
          <w:szCs w:val="20"/>
        </w:rPr>
        <w:t xml:space="preserve">, sanacija odlagališta </w:t>
      </w:r>
      <w:r>
        <w:rPr>
          <w:rFonts w:ascii="Arial" w:hAnsi="Arial" w:cs="Arial"/>
          <w:sz w:val="20"/>
          <w:szCs w:val="20"/>
        </w:rPr>
        <w:t xml:space="preserve"> te  izgradnju objekata oborinske odvodnje.  </w:t>
      </w:r>
    </w:p>
    <w:p w14:paraId="1F9ADBB7" w14:textId="58002987" w:rsidR="00C560C2" w:rsidRPr="00892048" w:rsidRDefault="00C560C2" w:rsidP="00C560C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093D1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Sanirano odlagalište, i</w:t>
      </w:r>
      <w:r w:rsidR="00DF7B31" w:rsidRPr="00DF7B3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zgradnja reciklažnog dvorišta, sortirnice i hale za izdvojene komponete te uređenje objekata oborinske odvodnje.</w:t>
      </w:r>
    </w:p>
    <w:p w14:paraId="12EBBADF" w14:textId="77777777" w:rsidR="00C560C2" w:rsidRDefault="00C560C2" w:rsidP="00C560C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86CCA1C" w14:textId="7D6FD781" w:rsidR="00C560C2" w:rsidRDefault="00C560C2" w:rsidP="00C560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093D11">
        <w:rPr>
          <w:rFonts w:ascii="Arial" w:hAnsi="Arial" w:cs="Arial"/>
          <w:sz w:val="20"/>
          <w:szCs w:val="20"/>
        </w:rPr>
        <w:t>2.297</w:t>
      </w:r>
      <w:r>
        <w:rPr>
          <w:rFonts w:ascii="Arial" w:hAnsi="Arial" w:cs="Arial"/>
          <w:sz w:val="20"/>
          <w:szCs w:val="20"/>
        </w:rPr>
        <w:t>.</w:t>
      </w:r>
      <w:r w:rsidR="00093D1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00,00 EUR.</w:t>
      </w:r>
    </w:p>
    <w:p w14:paraId="00DBBE14" w14:textId="77777777" w:rsidR="00744F1E" w:rsidRDefault="00744F1E" w:rsidP="00744F1E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B837AA6" w14:textId="090DCA20" w:rsidR="00744F1E" w:rsidRDefault="00744F1E" w:rsidP="00744F1E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1010 – Projekti strateškog razvoja i EU fondova</w:t>
      </w:r>
    </w:p>
    <w:p w14:paraId="5E052671" w14:textId="77777777" w:rsidR="00744F1E" w:rsidRDefault="00744F1E" w:rsidP="00744F1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06A0ABB9" w14:textId="766B0CDC" w:rsidR="00744F1E" w:rsidRDefault="00744F1E" w:rsidP="00744F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Osiguravanje sredstava za izradu dokumentacije potrebe za EU natječaje</w:t>
      </w:r>
      <w:r w:rsidR="002A04CE">
        <w:rPr>
          <w:rFonts w:ascii="Arial" w:hAnsi="Arial" w:cs="Arial"/>
          <w:sz w:val="20"/>
          <w:szCs w:val="20"/>
        </w:rPr>
        <w:t xml:space="preserve"> te za projekt pametnog Grada.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5CE8968C" w14:textId="13158776" w:rsidR="00744F1E" w:rsidRPr="00744F1E" w:rsidRDefault="00744F1E" w:rsidP="00744F1E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Izrađena dokumentacija</w:t>
      </w:r>
      <w:r w:rsidR="002A04CE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funkcioniranje Grada na digitalnoj razini.</w:t>
      </w:r>
    </w:p>
    <w:p w14:paraId="61E4577E" w14:textId="77777777" w:rsidR="00744F1E" w:rsidRDefault="00744F1E" w:rsidP="00744F1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FFD666D" w14:textId="355BEFBA" w:rsidR="00744F1E" w:rsidRDefault="00744F1E" w:rsidP="00744F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36.000,00 EUR.</w:t>
      </w:r>
    </w:p>
    <w:p w14:paraId="385AFBAE" w14:textId="77777777" w:rsidR="00C560C2" w:rsidRDefault="00C560C2" w:rsidP="005A3679">
      <w:pPr>
        <w:pStyle w:val="Naslov3"/>
        <w:rPr>
          <w:rFonts w:ascii="Arial" w:hAnsi="Arial" w:cs="Arial"/>
          <w:color w:val="auto"/>
          <w:u w:val="single"/>
        </w:rPr>
      </w:pPr>
    </w:p>
    <w:p w14:paraId="7FDFBCE9" w14:textId="74ABC34C" w:rsidR="00E03FE2" w:rsidRDefault="00E03FE2" w:rsidP="00E03FE2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1011 – Prostorno uređenje i unapređenje stanovanja</w:t>
      </w:r>
    </w:p>
    <w:p w14:paraId="455F344D" w14:textId="77777777" w:rsidR="00E03FE2" w:rsidRDefault="00E03FE2" w:rsidP="00E03FE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06638F9" w14:textId="778DE755" w:rsidR="00E03FE2" w:rsidRDefault="00E03FE2" w:rsidP="00E03F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Osiguravanje sredstava za geodetsko-katastarske usluge, izradu prostorno-planske dokumentacije te kupnju zemljišta za opće i društvene namjene ( sportska dvorana, igralište i škola)</w:t>
      </w:r>
      <w:r w:rsidR="002A04CE">
        <w:rPr>
          <w:rFonts w:ascii="Arial" w:hAnsi="Arial" w:cs="Arial"/>
          <w:sz w:val="20"/>
          <w:szCs w:val="20"/>
        </w:rPr>
        <w:t>, kao i kupnju dijela poslovne zgrade u svrhu smještaja gradske uprave.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1CA4A1D8" w14:textId="4CBB3AEB" w:rsidR="00E03FE2" w:rsidRPr="00543BB1" w:rsidRDefault="00E03FE2" w:rsidP="00E03FE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 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Izgrađeni objekti za opće i društvene namjene</w:t>
      </w:r>
      <w:r w:rsidR="00A625A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 w:rsidR="00A625A6">
        <w:rPr>
          <w:rFonts w:ascii="Arial" w:hAnsi="Arial" w:cs="Arial"/>
          <w:sz w:val="20"/>
          <w:szCs w:val="20"/>
        </w:rPr>
        <w:t>pokrivenost područja Grada Hvara prostornim planom, broj izrađenih i usvojenih UPU-a, broj izmjena UPU-a, broj legalizacija</w:t>
      </w:r>
      <w:r w:rsidR="002A04CE">
        <w:rPr>
          <w:rFonts w:ascii="Arial" w:hAnsi="Arial" w:cs="Arial"/>
          <w:sz w:val="20"/>
          <w:szCs w:val="20"/>
        </w:rPr>
        <w:t>,</w:t>
      </w:r>
      <w:r w:rsidR="00543BB1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izrađeni planovi prostornog uređenja</w:t>
      </w:r>
      <w:r w:rsidR="002A04CE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te pristupačnost gradske uprave na jednoj lokaciji. </w:t>
      </w:r>
    </w:p>
    <w:p w14:paraId="72E198D5" w14:textId="77777777" w:rsidR="00E03FE2" w:rsidRDefault="00E03FE2" w:rsidP="00E03FE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3B11A84" w14:textId="4FEB0410" w:rsidR="00E03FE2" w:rsidRDefault="00E03FE2" w:rsidP="00E03F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2A04CE">
        <w:rPr>
          <w:rFonts w:ascii="Arial" w:hAnsi="Arial" w:cs="Arial"/>
          <w:sz w:val="20"/>
          <w:szCs w:val="20"/>
        </w:rPr>
        <w:t>3.092</w:t>
      </w:r>
      <w:r>
        <w:rPr>
          <w:rFonts w:ascii="Arial" w:hAnsi="Arial" w:cs="Arial"/>
          <w:sz w:val="20"/>
          <w:szCs w:val="20"/>
        </w:rPr>
        <w:t>.000,00 EUR.</w:t>
      </w:r>
    </w:p>
    <w:p w14:paraId="5D03AFB6" w14:textId="77777777" w:rsidR="001F4247" w:rsidRDefault="001F4247" w:rsidP="001F424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B1151C4" w14:textId="7265CA4A" w:rsidR="001F4247" w:rsidRDefault="001F4247" w:rsidP="001F4247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 1012 – </w:t>
      </w:r>
      <w:r w:rsidR="00CD2752">
        <w:rPr>
          <w:rFonts w:ascii="Arial" w:hAnsi="Arial" w:cs="Arial"/>
          <w:b/>
          <w:bCs/>
          <w:color w:val="auto"/>
          <w:sz w:val="20"/>
          <w:szCs w:val="20"/>
        </w:rPr>
        <w:t>Razvoj i upravljanje sustavom vodoopskrbe</w:t>
      </w:r>
    </w:p>
    <w:p w14:paraId="585DD127" w14:textId="77777777" w:rsidR="001F4247" w:rsidRDefault="001F4247" w:rsidP="001F4247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22DA5AE" w14:textId="0C325F6B" w:rsidR="001F4247" w:rsidRDefault="001F4247" w:rsidP="001F42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 0,00 EUR.</w:t>
      </w:r>
    </w:p>
    <w:p w14:paraId="4C530C99" w14:textId="77777777" w:rsidR="00E03FE2" w:rsidRDefault="00E03FE2" w:rsidP="00E03FE2">
      <w:pPr>
        <w:pStyle w:val="Naslov3"/>
        <w:rPr>
          <w:rFonts w:ascii="Arial" w:hAnsi="Arial" w:cs="Arial"/>
          <w:color w:val="auto"/>
          <w:u w:val="single"/>
        </w:rPr>
      </w:pPr>
    </w:p>
    <w:p w14:paraId="72A093E6" w14:textId="3ECC68BB" w:rsidR="00FF403F" w:rsidRDefault="00FF403F" w:rsidP="00FF403F">
      <w:pPr>
        <w:pStyle w:val="Naslov5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1013 – Izgradnja i održavanje javne rasvjete</w:t>
      </w:r>
    </w:p>
    <w:p w14:paraId="62AF4836" w14:textId="77777777" w:rsid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</w:t>
      </w:r>
    </w:p>
    <w:p w14:paraId="75447FFF" w14:textId="0D843C65" w:rsidR="00FF403F" w:rsidRDefault="00FF403F" w:rsidP="00FF40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Zakonu o komunalnom gospodarstvu i Odlukama Grada osigurava se zadovoljavajuća komunalna infrastruktura i usluga iz djelatnosti javne rasvjete.</w:t>
      </w:r>
    </w:p>
    <w:p w14:paraId="250DB128" w14:textId="35AD4AE3" w:rsidR="00FF403F" w:rsidRP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Izgradnja i održavanje javne rasvjete odnosi se na nabavu materijala te uslugu održavanje javne rasvjete, troškove električne energije za javnu rasvjetu te troškovi izgradnje i modernizacije javne rasvjete.</w:t>
      </w:r>
    </w:p>
    <w:p w14:paraId="72502FF5" w14:textId="77777777" w:rsidR="00FF403F" w:rsidRPr="001C49B2" w:rsidRDefault="00FF403F" w:rsidP="00FF403F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C49B2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</w:p>
    <w:p w14:paraId="094CD05B" w14:textId="63452A3C" w:rsidR="00FF403F" w:rsidRDefault="00FF403F" w:rsidP="00FF403F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ab/>
        <w:t>Rekonstruirana javna rasvjeta na području Grada Hvara, izgrađena javna rasvjeta  na novim područjima te nastavak modernizacije javne rasvjete štedljivih rasvjetnih tijela.</w:t>
      </w:r>
    </w:p>
    <w:p w14:paraId="30A1DEA7" w14:textId="6F723774" w:rsidR="00FF403F" w:rsidRDefault="00FF403F" w:rsidP="00FF403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4CE78D06" w14:textId="275D31DE" w:rsidR="00FF403F" w:rsidRDefault="00FF403F" w:rsidP="00FF40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2A04CE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>.</w:t>
      </w:r>
      <w:r w:rsidR="002A04C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00,00 EUR.</w:t>
      </w:r>
    </w:p>
    <w:p w14:paraId="20748CD1" w14:textId="0A96C991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5BF78B2" w14:textId="77777777" w:rsidR="00E95E17" w:rsidRPr="00E95E17" w:rsidRDefault="00E95E17" w:rsidP="00E95E17">
      <w:pPr>
        <w:rPr>
          <w:lang w:eastAsia="en-US" w:bidi="ar-SA"/>
        </w:rPr>
      </w:pPr>
    </w:p>
    <w:p w14:paraId="7F5F6AF2" w14:textId="77777777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57FD508" w14:textId="0CE14BF6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1014 – Izgradnja i održavanje površina javne namjene</w:t>
      </w:r>
    </w:p>
    <w:p w14:paraId="041C5CE4" w14:textId="77777777" w:rsidR="00E95E17" w:rsidRPr="00A957C4" w:rsidRDefault="00E95E17" w:rsidP="00E95E17">
      <w:pPr>
        <w:rPr>
          <w:lang w:eastAsia="en-US" w:bidi="ar-SA"/>
        </w:rPr>
      </w:pPr>
    </w:p>
    <w:p w14:paraId="4F244728" w14:textId="77777777" w:rsidR="00E95E17" w:rsidRDefault="00E95E17" w:rsidP="00E95E17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3DCAA971" w14:textId="3AA0C17C" w:rsidR="00E95E17" w:rsidRDefault="00E95E17" w:rsidP="00E95E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Sukladno Zakonu o komunalnom gospodarstvu i Odlukama Grada osigurava se zadovoljavajuća komunalna infrastruktura površina javne namjene.</w:t>
      </w:r>
    </w:p>
    <w:p w14:paraId="22D31AB6" w14:textId="309BAA8B" w:rsidR="00E95E17" w:rsidRPr="00892048" w:rsidRDefault="00E95E17" w:rsidP="00E95E17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Održavanje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izgradnja površina javne namjene odnosi</w:t>
      </w: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 w:rsidR="003D0394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se na </w:t>
      </w:r>
      <w:r w:rsidR="00652754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čišćenje i pometanja površina javne namjene, njihovo održavanje te uređenje trga Sv. Stjepana</w:t>
      </w:r>
      <w:r w:rsid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-Pjace.</w:t>
      </w:r>
    </w:p>
    <w:p w14:paraId="17B4769C" w14:textId="795076D3" w:rsidR="00E95E17" w:rsidRPr="003A293D" w:rsidRDefault="00E95E17" w:rsidP="00E95E17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3A293D"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Čiste i uređene javne površine uključujući glavni trg Sv.Stjepana.</w:t>
      </w:r>
    </w:p>
    <w:p w14:paraId="013704E2" w14:textId="77777777" w:rsidR="00E95E17" w:rsidRDefault="00E95E17" w:rsidP="00E95E17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D9C9AAF" w14:textId="4FF02B3B" w:rsidR="00E95E17" w:rsidRDefault="00E95E17" w:rsidP="00E95E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652754">
        <w:rPr>
          <w:rFonts w:ascii="Arial" w:hAnsi="Arial" w:cs="Arial"/>
          <w:sz w:val="20"/>
          <w:szCs w:val="20"/>
        </w:rPr>
        <w:t>1.</w:t>
      </w:r>
      <w:r w:rsidR="002A04CE">
        <w:rPr>
          <w:rFonts w:ascii="Arial" w:hAnsi="Arial" w:cs="Arial"/>
          <w:sz w:val="20"/>
          <w:szCs w:val="20"/>
        </w:rPr>
        <w:t>515</w:t>
      </w:r>
      <w:r>
        <w:rPr>
          <w:rFonts w:ascii="Arial" w:hAnsi="Arial" w:cs="Arial"/>
          <w:sz w:val="20"/>
          <w:szCs w:val="20"/>
        </w:rPr>
        <w:t>.</w:t>
      </w:r>
      <w:r w:rsidR="002A04CE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,00 EUR.</w:t>
      </w:r>
    </w:p>
    <w:p w14:paraId="1BE6DEFA" w14:textId="77777777" w:rsidR="00E95E17" w:rsidRDefault="00E95E17" w:rsidP="00E95E17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AF2E5C" w14:textId="2898FA71" w:rsidR="003D15BA" w:rsidRDefault="003D15BA" w:rsidP="003D15BA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1015 – Izgradnja i održavanje gradskog groblja</w:t>
      </w:r>
    </w:p>
    <w:p w14:paraId="6892768E" w14:textId="77777777" w:rsidR="003D15BA" w:rsidRPr="00A957C4" w:rsidRDefault="003D15BA" w:rsidP="003D15BA">
      <w:pPr>
        <w:rPr>
          <w:lang w:eastAsia="en-US" w:bidi="ar-SA"/>
        </w:rPr>
      </w:pPr>
    </w:p>
    <w:p w14:paraId="55DB1E98" w14:textId="77777777" w:rsidR="003D15BA" w:rsidRDefault="003D15BA" w:rsidP="003D15B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52319478" w14:textId="0A9E5DB2" w:rsidR="003D15BA" w:rsidRDefault="003D15BA" w:rsidP="003D15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Osiguravanje sredstava za </w:t>
      </w:r>
      <w:r w:rsidR="002A04CE">
        <w:rPr>
          <w:rFonts w:ascii="Arial" w:hAnsi="Arial" w:cs="Arial"/>
          <w:sz w:val="20"/>
          <w:szCs w:val="20"/>
        </w:rPr>
        <w:t>nastavak</w:t>
      </w:r>
      <w:r>
        <w:rPr>
          <w:rFonts w:ascii="Arial" w:hAnsi="Arial" w:cs="Arial"/>
          <w:sz w:val="20"/>
          <w:szCs w:val="20"/>
        </w:rPr>
        <w:t xml:space="preserve"> gradnje novog gradskog groblja na predjelu Kruvenica u Hvaru preko trgovačkog društava Komunalno Hvar d.o.o., ali i za izradu dokumentacije za izgradnju groblja u drugim naseljima Grada.</w:t>
      </w:r>
    </w:p>
    <w:p w14:paraId="19DAB515" w14:textId="0B85801D" w:rsidR="003D15BA" w:rsidRPr="003D15BA" w:rsidRDefault="003D15BA" w:rsidP="003D15BA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3D15BA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Izgrađeno novo gradsko groblje u Hvaru kao i uređena ostala groblja u drugim naseljima</w:t>
      </w:r>
    </w:p>
    <w:p w14:paraId="7661AB2F" w14:textId="77777777" w:rsidR="003D15BA" w:rsidRDefault="003D15BA" w:rsidP="003D15B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BF131FF" w14:textId="72D43070" w:rsidR="003D15BA" w:rsidRDefault="003D15BA" w:rsidP="003D15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2A04CE">
        <w:rPr>
          <w:rFonts w:ascii="Arial" w:hAnsi="Arial" w:cs="Arial"/>
          <w:sz w:val="20"/>
          <w:szCs w:val="20"/>
        </w:rPr>
        <w:t>2</w:t>
      </w:r>
      <w:r w:rsidR="007575E4">
        <w:rPr>
          <w:rFonts w:ascii="Arial" w:hAnsi="Arial" w:cs="Arial"/>
          <w:sz w:val="20"/>
          <w:szCs w:val="20"/>
        </w:rPr>
        <w:t>.080.000,00</w:t>
      </w:r>
      <w:r>
        <w:rPr>
          <w:rFonts w:ascii="Arial" w:hAnsi="Arial" w:cs="Arial"/>
          <w:sz w:val="20"/>
          <w:szCs w:val="20"/>
        </w:rPr>
        <w:t xml:space="preserve"> EUR.</w:t>
      </w:r>
    </w:p>
    <w:p w14:paraId="04620F9A" w14:textId="7993A631" w:rsidR="00D2609C" w:rsidRDefault="00D2609C" w:rsidP="00D2609C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 1016 – </w:t>
      </w:r>
      <w:r w:rsidR="00FD096D">
        <w:rPr>
          <w:rFonts w:ascii="Arial" w:hAnsi="Arial" w:cs="Arial"/>
          <w:b/>
          <w:bCs/>
          <w:color w:val="auto"/>
          <w:sz w:val="20"/>
          <w:szCs w:val="20"/>
        </w:rPr>
        <w:t>Održavanje i gospodarenje obalnim pojasom</w:t>
      </w:r>
    </w:p>
    <w:p w14:paraId="40FD2E48" w14:textId="77777777" w:rsidR="00D2609C" w:rsidRPr="00A957C4" w:rsidRDefault="00D2609C" w:rsidP="00D2609C">
      <w:pPr>
        <w:rPr>
          <w:lang w:eastAsia="en-US" w:bidi="ar-SA"/>
        </w:rPr>
      </w:pPr>
    </w:p>
    <w:p w14:paraId="4BE567DB" w14:textId="77777777" w:rsidR="00D2609C" w:rsidRDefault="00D2609C" w:rsidP="00D2609C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117CFEDD" w14:textId="44F89D9B" w:rsidR="00D2609C" w:rsidRPr="00892048" w:rsidRDefault="00D2609C" w:rsidP="00D2609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Održavanje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i čišćenje površina obalnog pojasa i odvoz otpada sa Paklen</w:t>
      </w:r>
      <w:r w:rsidR="009577BE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s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kih otoka naročito za vrijeme turističke sezone od strane društva Komunalno Hvar d.o.o.</w:t>
      </w:r>
      <w:r w:rsidR="009577BE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, a sukladno Planu koje prihvaća Gradsko vijeće Grada Hvara</w:t>
      </w:r>
      <w:r w:rsidR="006145B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te početak uređenja kupališta Bonj.</w:t>
      </w:r>
    </w:p>
    <w:p w14:paraId="034A2B19" w14:textId="709CBB8A" w:rsidR="00D2609C" w:rsidRPr="003A293D" w:rsidRDefault="00D2609C" w:rsidP="00D2609C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Čiste i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održavane </w:t>
      </w:r>
      <w:r w:rsidRPr="003A293D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površine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obalnog pojasa</w:t>
      </w:r>
      <w:r w:rsidR="006145B8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te uređeno kupalište.</w:t>
      </w:r>
    </w:p>
    <w:p w14:paraId="1E6D8988" w14:textId="77777777" w:rsidR="00D2609C" w:rsidRDefault="00D2609C" w:rsidP="00D2609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AFFE3C6" w14:textId="44FE7C70" w:rsidR="00D2609C" w:rsidRDefault="00D2609C" w:rsidP="00D260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6145B8">
        <w:rPr>
          <w:rFonts w:ascii="Arial" w:hAnsi="Arial" w:cs="Arial"/>
          <w:sz w:val="20"/>
          <w:szCs w:val="20"/>
        </w:rPr>
        <w:t>690</w:t>
      </w:r>
      <w:r w:rsidR="009577BE">
        <w:rPr>
          <w:rFonts w:ascii="Arial" w:hAnsi="Arial" w:cs="Arial"/>
          <w:sz w:val="20"/>
          <w:szCs w:val="20"/>
        </w:rPr>
        <w:t>.</w:t>
      </w:r>
      <w:r w:rsidR="006145B8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,00 EUR.</w:t>
      </w:r>
    </w:p>
    <w:p w14:paraId="0F17CA4C" w14:textId="77777777" w:rsidR="003D15BA" w:rsidRDefault="003D15BA" w:rsidP="003D15BA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274E53F" w14:textId="08235BC4" w:rsidR="00B67E22" w:rsidRDefault="00B67E22" w:rsidP="00B67E22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1017 – Zaštita, očuvanje i unapre</w:t>
      </w:r>
      <w:r w:rsidR="00F301B6">
        <w:rPr>
          <w:rFonts w:ascii="Arial" w:hAnsi="Arial" w:cs="Arial"/>
          <w:b/>
          <w:bCs/>
          <w:color w:val="auto"/>
          <w:sz w:val="20"/>
          <w:szCs w:val="20"/>
        </w:rPr>
        <w:t>đenje zdravlja</w:t>
      </w:r>
    </w:p>
    <w:p w14:paraId="798B5D87" w14:textId="77777777" w:rsidR="00B67E22" w:rsidRPr="00A957C4" w:rsidRDefault="00B67E22" w:rsidP="00B67E22">
      <w:pPr>
        <w:rPr>
          <w:lang w:eastAsia="en-US" w:bidi="ar-SA"/>
        </w:rPr>
      </w:pPr>
    </w:p>
    <w:p w14:paraId="728FF45C" w14:textId="77777777" w:rsidR="00B67E22" w:rsidRDefault="00B67E22" w:rsidP="00B67E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179E520E" w14:textId="66B445C2" w:rsidR="00B67E22" w:rsidRPr="00892048" w:rsidRDefault="00B67E22" w:rsidP="00B67E22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301B6">
        <w:rPr>
          <w:rFonts w:ascii="Arial" w:hAnsi="Arial" w:cs="Arial"/>
          <w:sz w:val="20"/>
          <w:szCs w:val="20"/>
        </w:rPr>
        <w:t>Osiguravanje veće razine zdravstvene zaštite sufinanciranje</w:t>
      </w:r>
      <w:r w:rsidR="00B7296B">
        <w:rPr>
          <w:rFonts w:ascii="Arial" w:hAnsi="Arial" w:cs="Arial"/>
          <w:sz w:val="20"/>
          <w:szCs w:val="20"/>
        </w:rPr>
        <w:t>m</w:t>
      </w:r>
      <w:r w:rsidR="00F301B6">
        <w:rPr>
          <w:rFonts w:ascii="Arial" w:hAnsi="Arial" w:cs="Arial"/>
          <w:sz w:val="20"/>
          <w:szCs w:val="20"/>
        </w:rPr>
        <w:t xml:space="preserve"> dodatnog tima za hitnu pomoć te pomoć ostalim zdravstvenim ustanovama</w:t>
      </w:r>
      <w:r w:rsidR="006145B8">
        <w:rPr>
          <w:rFonts w:ascii="Arial" w:hAnsi="Arial" w:cs="Arial"/>
          <w:sz w:val="20"/>
          <w:szCs w:val="20"/>
        </w:rPr>
        <w:t>.</w:t>
      </w:r>
    </w:p>
    <w:p w14:paraId="2FBE9477" w14:textId="7EE6E6CF" w:rsidR="00B67E22" w:rsidRPr="003A293D" w:rsidRDefault="00B67E22" w:rsidP="00B67E2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F301B6"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Veći zdravstveni standar</w:t>
      </w:r>
      <w:r w:rsid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d</w:t>
      </w:r>
      <w:r w:rsidR="00F301B6"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građana Grada Hvara.</w:t>
      </w:r>
    </w:p>
    <w:p w14:paraId="3D52679B" w14:textId="77777777" w:rsidR="00B67E22" w:rsidRDefault="00B67E22" w:rsidP="00B67E2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D5D7F00" w14:textId="18C1269A" w:rsidR="00B67E22" w:rsidRDefault="00B67E22" w:rsidP="00B67E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F301B6">
        <w:rPr>
          <w:rFonts w:ascii="Arial" w:hAnsi="Arial" w:cs="Arial"/>
          <w:sz w:val="20"/>
          <w:szCs w:val="20"/>
        </w:rPr>
        <w:t>1</w:t>
      </w:r>
      <w:r w:rsidR="006145B8">
        <w:rPr>
          <w:rFonts w:ascii="Arial" w:hAnsi="Arial" w:cs="Arial"/>
          <w:sz w:val="20"/>
          <w:szCs w:val="20"/>
        </w:rPr>
        <w:t>1</w:t>
      </w:r>
      <w:r w:rsidR="00F301B6">
        <w:rPr>
          <w:rFonts w:ascii="Arial" w:hAnsi="Arial" w:cs="Arial"/>
          <w:sz w:val="20"/>
          <w:szCs w:val="20"/>
        </w:rPr>
        <w:t>0.000</w:t>
      </w:r>
      <w:r>
        <w:rPr>
          <w:rFonts w:ascii="Arial" w:hAnsi="Arial" w:cs="Arial"/>
          <w:sz w:val="20"/>
          <w:szCs w:val="20"/>
        </w:rPr>
        <w:t>,00 EUR.</w:t>
      </w:r>
    </w:p>
    <w:p w14:paraId="26DDE6BD" w14:textId="77777777" w:rsidR="00B67E22" w:rsidRDefault="00B67E22" w:rsidP="00B67E22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C269D3E" w14:textId="44204D75" w:rsidR="00B7296B" w:rsidRDefault="00B7296B" w:rsidP="00B7296B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1018 – Razvoj sporta i rekreacije</w:t>
      </w:r>
    </w:p>
    <w:p w14:paraId="106B1B3C" w14:textId="77777777" w:rsidR="00B7296B" w:rsidRPr="00A957C4" w:rsidRDefault="00B7296B" w:rsidP="00B7296B">
      <w:pPr>
        <w:rPr>
          <w:lang w:eastAsia="en-US" w:bidi="ar-SA"/>
        </w:rPr>
      </w:pPr>
    </w:p>
    <w:p w14:paraId="4CBE431D" w14:textId="77777777" w:rsidR="00B7296B" w:rsidRDefault="00B7296B" w:rsidP="00B7296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B848F8C" w14:textId="1A292865" w:rsidR="00B7296B" w:rsidRDefault="00B7296B" w:rsidP="00B7296B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Promicanje i razvoj amaterskog sporta kod građana, rekreativno bavljenje sportom, sudjelovanje klubova na natjecanjima, prvenstvima i u ligama te što veći obuhvat mladih u radu klubova</w:t>
      </w:r>
      <w:r w:rsidR="006145B8">
        <w:rPr>
          <w:rFonts w:ascii="Arial" w:hAnsi="Arial" w:cs="Arial"/>
          <w:color w:val="000000" w:themeColor="text1"/>
          <w:sz w:val="20"/>
          <w:szCs w:val="20"/>
        </w:rPr>
        <w:t xml:space="preserve"> kao i uređenje sportsko-rekreacijskih terena te dječjih igrališta</w:t>
      </w:r>
    </w:p>
    <w:p w14:paraId="5783F0E8" w14:textId="77777777" w:rsidR="00B7296B" w:rsidRDefault="00B7296B" w:rsidP="00B7296B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3A21954A" w14:textId="7F71DC92" w:rsidR="00B7296B" w:rsidRDefault="00B7296B" w:rsidP="00B7296B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Opis programa: </w:t>
      </w:r>
    </w:p>
    <w:p w14:paraId="356904FC" w14:textId="16B6F1DB" w:rsidR="00B7296B" w:rsidRDefault="00B7296B" w:rsidP="00B7296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Programom su planirana sredstva za sportske klubove koji djeluju na području Grada Hvara, za održavanje nogometnog igrališta u Hvaru i dječji</w:t>
      </w:r>
      <w:r w:rsidR="00470C9C">
        <w:rPr>
          <w:rFonts w:ascii="Arial" w:hAnsi="Arial" w:cs="Arial"/>
          <w:color w:val="000000" w:themeColor="text1"/>
          <w:sz w:val="20"/>
          <w:szCs w:val="20"/>
        </w:rPr>
        <w:t>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igrališta u Hvaru i drugim naseljima, za izgradnju novih dječjih igrališta te izrad</w:t>
      </w:r>
      <w:r w:rsidR="006145B8">
        <w:rPr>
          <w:rFonts w:ascii="Arial" w:hAnsi="Arial" w:cs="Arial"/>
          <w:color w:val="000000" w:themeColor="text1"/>
          <w:sz w:val="20"/>
          <w:szCs w:val="20"/>
        </w:rPr>
        <w:t>a glavnog projekta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 novu sportsku dvoranu na predjelu Dolac. </w:t>
      </w:r>
      <w:r w:rsidR="006145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0079C0" w14:textId="7BBDE8A4" w:rsidR="00B7296B" w:rsidRDefault="00B7296B" w:rsidP="00B72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4BBA5A" w14:textId="3BC4346D" w:rsidR="00B7296B" w:rsidRPr="00892048" w:rsidRDefault="00B7296B" w:rsidP="00B7296B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0538F56D" w14:textId="7A523E39" w:rsidR="00B7296B" w:rsidRPr="003A293D" w:rsidRDefault="00B7296B" w:rsidP="00B7296B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Uređene sportske građevine na području Grada Hvara te veći broj amaterskih sportaša.</w:t>
      </w:r>
    </w:p>
    <w:p w14:paraId="752C0B32" w14:textId="77777777" w:rsidR="00B7296B" w:rsidRDefault="00B7296B" w:rsidP="00B7296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5B66AA3" w14:textId="069029F0" w:rsidR="00B7296B" w:rsidRDefault="00B7296B" w:rsidP="00B729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5E3C6A">
        <w:rPr>
          <w:rFonts w:ascii="Arial" w:hAnsi="Arial" w:cs="Arial"/>
          <w:sz w:val="20"/>
          <w:szCs w:val="20"/>
        </w:rPr>
        <w:t>4</w:t>
      </w:r>
      <w:r w:rsidR="00561A27">
        <w:rPr>
          <w:rFonts w:ascii="Arial" w:hAnsi="Arial" w:cs="Arial"/>
          <w:sz w:val="20"/>
          <w:szCs w:val="20"/>
        </w:rPr>
        <w:t>8</w:t>
      </w:r>
      <w:r w:rsidR="004C22D2">
        <w:rPr>
          <w:rFonts w:ascii="Arial" w:hAnsi="Arial" w:cs="Arial"/>
          <w:sz w:val="20"/>
          <w:szCs w:val="20"/>
        </w:rPr>
        <w:t>1</w:t>
      </w:r>
      <w:r w:rsidR="005E3C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000,00 EUR.</w:t>
      </w:r>
    </w:p>
    <w:p w14:paraId="0304E787" w14:textId="77777777" w:rsidR="00E95E17" w:rsidRPr="00E95E17" w:rsidRDefault="00E95E17" w:rsidP="00E95E17">
      <w:pPr>
        <w:rPr>
          <w:lang w:eastAsia="en-US" w:bidi="ar-SA"/>
        </w:rPr>
      </w:pPr>
    </w:p>
    <w:p w14:paraId="4A007865" w14:textId="77777777" w:rsidR="00E95E17" w:rsidRDefault="00E95E17" w:rsidP="00E95E17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52FFDB4C" w14:textId="6D95B96F" w:rsidR="003B4F99" w:rsidRDefault="003B4F99" w:rsidP="003B4F9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1019 – Promicanje kulture</w:t>
      </w:r>
    </w:p>
    <w:p w14:paraId="3C8CCFD2" w14:textId="77777777" w:rsidR="003B4F99" w:rsidRPr="00A957C4" w:rsidRDefault="003B4F99" w:rsidP="003B4F99">
      <w:pPr>
        <w:rPr>
          <w:lang w:eastAsia="en-US" w:bidi="ar-SA"/>
        </w:rPr>
      </w:pPr>
    </w:p>
    <w:p w14:paraId="010D83A2" w14:textId="77777777" w:rsidR="003B4F99" w:rsidRDefault="003B4F99" w:rsidP="003B4F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E7F973E" w14:textId="7A3ABDC7" w:rsidR="003B4F99" w:rsidRDefault="003B4F99" w:rsidP="003B4F9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Promicanje i razvoj kulturno amaterizma kod građana, organizacija Hvarskih ljetnih priredaba, dodatna ulaganja u kulturne spomenike te početak izgradnje nove gradske knjižnice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DA2AF8" w14:textId="77777777" w:rsidR="003B4F99" w:rsidRDefault="003B4F99" w:rsidP="003B4F99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6FAF64CD" w14:textId="77777777" w:rsidR="003B4F99" w:rsidRDefault="003B4F99" w:rsidP="003B4F99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Opis programa: </w:t>
      </w:r>
    </w:p>
    <w:p w14:paraId="3EBA336D" w14:textId="4DBCCBCB" w:rsidR="003B4F99" w:rsidRDefault="003B4F99" w:rsidP="003B4F9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Programom su planirana sredstva za 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udruge u kulturi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koji djeluju na području Grada Hvara, za održavanje 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 xml:space="preserve">spomenika kulture, njihovo opremanje ( nabave stolica, polica) te dodatna ulaganja u Arsenal. Palaču Vukašinović, Lođi u cilju njihova očuvanja, te </w:t>
      </w:r>
      <w:r w:rsidR="00561A27">
        <w:rPr>
          <w:rFonts w:ascii="Arial" w:hAnsi="Arial" w:cs="Arial"/>
          <w:color w:val="000000" w:themeColor="text1"/>
          <w:sz w:val="20"/>
          <w:szCs w:val="20"/>
        </w:rPr>
        <w:t xml:space="preserve">početku iskopa i radova 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nov</w:t>
      </w:r>
      <w:r w:rsidR="00561A27">
        <w:rPr>
          <w:rFonts w:ascii="Arial" w:hAnsi="Arial" w:cs="Arial"/>
          <w:color w:val="000000" w:themeColor="text1"/>
          <w:sz w:val="20"/>
          <w:szCs w:val="20"/>
        </w:rPr>
        <w:t>e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 xml:space="preserve"> gradsk</w:t>
      </w:r>
      <w:r w:rsidR="00561A27">
        <w:rPr>
          <w:rFonts w:ascii="Arial" w:hAnsi="Arial" w:cs="Arial"/>
          <w:color w:val="000000" w:themeColor="text1"/>
          <w:sz w:val="20"/>
          <w:szCs w:val="20"/>
        </w:rPr>
        <w:t>e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 xml:space="preserve"> knjižnic</w:t>
      </w:r>
      <w:r w:rsidR="00561A27">
        <w:rPr>
          <w:rFonts w:ascii="Arial" w:hAnsi="Arial" w:cs="Arial"/>
          <w:color w:val="000000" w:themeColor="text1"/>
          <w:sz w:val="20"/>
          <w:szCs w:val="20"/>
        </w:rPr>
        <w:t>e</w:t>
      </w:r>
      <w:r w:rsidR="008B432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53AE93" w14:textId="77777777" w:rsidR="003B4F99" w:rsidRPr="00892048" w:rsidRDefault="003B4F99" w:rsidP="003B4F99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0D5CE5F1" w14:textId="58EA79ED" w:rsidR="003B4F99" w:rsidRPr="008B4324" w:rsidRDefault="003B4F99" w:rsidP="003B4F99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8B4324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Izgrađena nova gradska knjižnica te uređeni i opremljeni i korišteni prostori spomenika kulture.</w:t>
      </w:r>
    </w:p>
    <w:p w14:paraId="3FEE0C4B" w14:textId="77777777" w:rsidR="003B4F99" w:rsidRDefault="003B4F99" w:rsidP="003B4F9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A5A6680" w14:textId="03344FFB" w:rsidR="003B4F99" w:rsidRDefault="003B4F99" w:rsidP="003B4F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>planirano je</w:t>
      </w:r>
      <w:r w:rsidR="008B4324">
        <w:rPr>
          <w:rFonts w:ascii="Arial" w:hAnsi="Arial" w:cs="Arial"/>
          <w:sz w:val="20"/>
          <w:szCs w:val="20"/>
        </w:rPr>
        <w:t xml:space="preserve"> 1.</w:t>
      </w:r>
      <w:r w:rsidR="00D3673A">
        <w:rPr>
          <w:rFonts w:ascii="Arial" w:hAnsi="Arial" w:cs="Arial"/>
          <w:sz w:val="20"/>
          <w:szCs w:val="20"/>
        </w:rPr>
        <w:t>792</w:t>
      </w:r>
      <w:r w:rsidR="008B4324">
        <w:rPr>
          <w:rFonts w:ascii="Arial" w:hAnsi="Arial" w:cs="Arial"/>
          <w:sz w:val="20"/>
          <w:szCs w:val="20"/>
        </w:rPr>
        <w:t>.</w:t>
      </w:r>
      <w:r w:rsidR="00D3673A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,00 EUR.</w:t>
      </w:r>
    </w:p>
    <w:p w14:paraId="691AFA63" w14:textId="77777777" w:rsidR="003B4F99" w:rsidRPr="00E95E17" w:rsidRDefault="003B4F99" w:rsidP="003B4F99">
      <w:pPr>
        <w:rPr>
          <w:lang w:eastAsia="en-US" w:bidi="ar-SA"/>
        </w:rPr>
      </w:pPr>
    </w:p>
    <w:p w14:paraId="4B04A984" w14:textId="77777777" w:rsidR="003B4F99" w:rsidRDefault="003B4F99" w:rsidP="003B4F9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0CE808F8" w14:textId="77777777" w:rsidR="003B4F99" w:rsidRDefault="003B4F99" w:rsidP="003B4F9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510C3A80" w14:textId="3C8B1207" w:rsidR="00F97DA9" w:rsidRDefault="00F97DA9" w:rsidP="00F97DA9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1020 – Potpore vjerskim zajednica</w:t>
      </w:r>
    </w:p>
    <w:p w14:paraId="5D2D123F" w14:textId="77777777" w:rsidR="00F97DA9" w:rsidRPr="00A957C4" w:rsidRDefault="00F97DA9" w:rsidP="00F97DA9">
      <w:pPr>
        <w:rPr>
          <w:lang w:eastAsia="en-US" w:bidi="ar-SA"/>
        </w:rPr>
      </w:pPr>
    </w:p>
    <w:p w14:paraId="2521DB3F" w14:textId="77777777" w:rsidR="00F97DA9" w:rsidRDefault="00F97DA9" w:rsidP="00F97DA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EE4C9FE" w14:textId="6D9B478B" w:rsidR="00F97DA9" w:rsidRDefault="00F97DA9" w:rsidP="00F97DA9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Uređenje vjerskih objekata kroz pomoć vjerski zajednicama </w:t>
      </w:r>
    </w:p>
    <w:p w14:paraId="01133A11" w14:textId="77777777" w:rsidR="00F97DA9" w:rsidRPr="00892048" w:rsidRDefault="00F97DA9" w:rsidP="00F97DA9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59A73BD9" w14:textId="78502B8F" w:rsidR="00F97DA9" w:rsidRPr="00F97DA9" w:rsidRDefault="00F97DA9" w:rsidP="00F97DA9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F97DA9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Uređeni vjerski objekti.</w:t>
      </w:r>
    </w:p>
    <w:p w14:paraId="7FAFCAF9" w14:textId="77777777" w:rsidR="00F97DA9" w:rsidRDefault="00F97DA9" w:rsidP="00F97DA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60AA147" w14:textId="7D44C31E" w:rsidR="00F97DA9" w:rsidRDefault="00F97DA9" w:rsidP="00F97D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FB6DC8">
        <w:rPr>
          <w:rFonts w:ascii="Arial" w:hAnsi="Arial" w:cs="Arial"/>
          <w:sz w:val="20"/>
          <w:szCs w:val="20"/>
        </w:rPr>
        <w:t>30</w:t>
      </w:r>
      <w:r w:rsidR="00FE4264">
        <w:rPr>
          <w:rFonts w:ascii="Arial" w:hAnsi="Arial" w:cs="Arial"/>
          <w:sz w:val="20"/>
          <w:szCs w:val="20"/>
        </w:rPr>
        <w:t>.000</w:t>
      </w:r>
      <w:r>
        <w:rPr>
          <w:rFonts w:ascii="Arial" w:hAnsi="Arial" w:cs="Arial"/>
          <w:sz w:val="20"/>
          <w:szCs w:val="20"/>
        </w:rPr>
        <w:t>,00 EUR.</w:t>
      </w:r>
    </w:p>
    <w:p w14:paraId="30D9ED25" w14:textId="77777777" w:rsidR="00F97DA9" w:rsidRPr="00E95E17" w:rsidRDefault="00F97DA9" w:rsidP="00F97DA9">
      <w:pPr>
        <w:rPr>
          <w:lang w:eastAsia="en-US" w:bidi="ar-SA"/>
        </w:rPr>
      </w:pPr>
    </w:p>
    <w:p w14:paraId="336B81CE" w14:textId="77777777" w:rsidR="00F97DA9" w:rsidRDefault="00F97DA9" w:rsidP="00F97DA9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5788F642" w14:textId="1A3FFAC9" w:rsidR="008E4D4C" w:rsidRDefault="008E4D4C" w:rsidP="008E4D4C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1021 – Razvoj civilnog društva</w:t>
      </w:r>
    </w:p>
    <w:p w14:paraId="3C5C2256" w14:textId="77777777" w:rsidR="008E4D4C" w:rsidRPr="00A957C4" w:rsidRDefault="008E4D4C" w:rsidP="008E4D4C">
      <w:pPr>
        <w:rPr>
          <w:lang w:eastAsia="en-US" w:bidi="ar-SA"/>
        </w:rPr>
      </w:pPr>
    </w:p>
    <w:p w14:paraId="359E0759" w14:textId="77777777" w:rsidR="008E4D4C" w:rsidRDefault="008E4D4C" w:rsidP="008E4D4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  <w:r w:rsidRPr="00B729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A8CAD76" w14:textId="55C3EE5B" w:rsidR="008E4D4C" w:rsidRDefault="008E4D4C" w:rsidP="008E4D4C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Potpora političkim stranka i nezavisnim vijećnicima koji participiraju u Gradskom vijeću Grada Hvara sukladno zakonskoj obvezi te pomoć ostalim udrugama civilnog društva.</w:t>
      </w:r>
    </w:p>
    <w:p w14:paraId="51E75052" w14:textId="77777777" w:rsidR="008E4D4C" w:rsidRPr="00892048" w:rsidRDefault="008E4D4C" w:rsidP="008E4D4C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32014C6E" w14:textId="100A6AD7" w:rsidR="008E4D4C" w:rsidRPr="002F216A" w:rsidRDefault="008E4D4C" w:rsidP="008E4D4C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</w:t>
      </w:r>
      <w:r w:rsidRPr="002F216A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: </w:t>
      </w:r>
      <w:r w:rsidR="002F216A" w:rsidRPr="002F216A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Razvoj civilnog društva i polit</w:t>
      </w:r>
      <w:r w:rsidR="008F7415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i</w:t>
      </w:r>
      <w:r w:rsidR="002F216A" w:rsidRPr="002F216A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čkog pluralizma.</w:t>
      </w:r>
    </w:p>
    <w:p w14:paraId="76DDEE5A" w14:textId="77777777" w:rsidR="008E4D4C" w:rsidRDefault="008E4D4C" w:rsidP="008E4D4C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B0DDD18" w14:textId="0594C7B0" w:rsidR="008E4D4C" w:rsidRDefault="008E4D4C" w:rsidP="008E4D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FB6DC8">
        <w:rPr>
          <w:rFonts w:ascii="Arial" w:hAnsi="Arial" w:cs="Arial"/>
          <w:sz w:val="20"/>
          <w:szCs w:val="20"/>
        </w:rPr>
        <w:t>40</w:t>
      </w:r>
      <w:r w:rsidR="002A634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000,00 EUR.</w:t>
      </w:r>
    </w:p>
    <w:p w14:paraId="1DE7B8DD" w14:textId="77777777" w:rsidR="008E4D4C" w:rsidRPr="00E95E17" w:rsidRDefault="008E4D4C" w:rsidP="008E4D4C">
      <w:pPr>
        <w:rPr>
          <w:lang w:eastAsia="en-US" w:bidi="ar-SA"/>
        </w:rPr>
      </w:pPr>
    </w:p>
    <w:p w14:paraId="7DE77D58" w14:textId="6DA31D06" w:rsidR="007E7696" w:rsidRDefault="007E7696" w:rsidP="007E7696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</w:t>
      </w:r>
      <w:r w:rsidR="00F142B4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Osnovno i srednjoškolsko obrazovanje</w:t>
      </w:r>
    </w:p>
    <w:p w14:paraId="34C08BC3" w14:textId="77777777" w:rsidR="007E7696" w:rsidRPr="00A957C4" w:rsidRDefault="007E7696" w:rsidP="007E7696">
      <w:pPr>
        <w:rPr>
          <w:lang w:eastAsia="en-US" w:bidi="ar-SA"/>
        </w:rPr>
      </w:pPr>
    </w:p>
    <w:p w14:paraId="59BE75CE" w14:textId="77777777" w:rsidR="007E7696" w:rsidRDefault="007E7696" w:rsidP="007E769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7ABA41FD" w14:textId="58BF26C3" w:rsidR="007E7696" w:rsidRPr="00892048" w:rsidRDefault="007E7696" w:rsidP="007E7696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Osiguravanje većeg standarda učenicima osnovne i srednje škole u Hvaru kroz odobravanje pomoći za uređenje i opremanje prostorija škole te za nabavu doda</w:t>
      </w:r>
      <w:r w:rsidR="008F741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n</w:t>
      </w:r>
      <w:r w:rsidR="008F7415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školsk</w:t>
      </w:r>
      <w:r w:rsidR="008F7415"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 xml:space="preserve"> materijala.</w:t>
      </w:r>
    </w:p>
    <w:p w14:paraId="5682852A" w14:textId="1CE8A8B4" w:rsidR="007E7696" w:rsidRPr="003A293D" w:rsidRDefault="007E7696" w:rsidP="007E7696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Veći standar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d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>učenika osnovnih i srednjih škola</w:t>
      </w:r>
      <w:r w:rsidRPr="00F301B6"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  <w:t xml:space="preserve"> Grada Hvara.</w:t>
      </w:r>
    </w:p>
    <w:p w14:paraId="683B78A4" w14:textId="77777777" w:rsidR="007E7696" w:rsidRDefault="007E7696" w:rsidP="007E769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C902A5B" w14:textId="37A243DC" w:rsidR="007E7696" w:rsidRDefault="007E7696" w:rsidP="007E76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FB6DC8">
        <w:rPr>
          <w:rFonts w:ascii="Arial" w:hAnsi="Arial" w:cs="Arial"/>
          <w:sz w:val="20"/>
          <w:szCs w:val="20"/>
        </w:rPr>
        <w:t>150</w:t>
      </w:r>
      <w:r>
        <w:rPr>
          <w:rFonts w:ascii="Arial" w:hAnsi="Arial" w:cs="Arial"/>
          <w:sz w:val="20"/>
          <w:szCs w:val="20"/>
        </w:rPr>
        <w:t>.000,00 EUR.</w:t>
      </w:r>
    </w:p>
    <w:p w14:paraId="51B5CBC9" w14:textId="2C953249" w:rsidR="007E7696" w:rsidRDefault="007E7696" w:rsidP="007E7696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2B6DF01" w14:textId="6C960F73" w:rsidR="00F142B4" w:rsidRDefault="00F142B4" w:rsidP="00F142B4">
      <w:pPr>
        <w:rPr>
          <w:lang w:eastAsia="en-US" w:bidi="ar-SA"/>
        </w:rPr>
      </w:pPr>
    </w:p>
    <w:p w14:paraId="53DBAE87" w14:textId="2DC365B5" w:rsidR="00F142B4" w:rsidRDefault="00F142B4" w:rsidP="00F142B4">
      <w:pPr>
        <w:rPr>
          <w:lang w:eastAsia="en-US" w:bidi="ar-SA"/>
        </w:rPr>
      </w:pPr>
    </w:p>
    <w:p w14:paraId="4BB88364" w14:textId="1485E692" w:rsidR="00F142B4" w:rsidRDefault="00F142B4" w:rsidP="00F142B4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 102</w:t>
      </w:r>
      <w:r w:rsidR="0000478E">
        <w:rPr>
          <w:rFonts w:ascii="Arial" w:hAnsi="Arial" w:cs="Arial"/>
          <w:b/>
          <w:bCs/>
          <w:color w:val="auto"/>
          <w:sz w:val="20"/>
          <w:szCs w:val="20"/>
        </w:rPr>
        <w:t>3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– </w:t>
      </w:r>
      <w:r w:rsidR="0000478E">
        <w:rPr>
          <w:rFonts w:ascii="Arial" w:hAnsi="Arial" w:cs="Arial"/>
          <w:b/>
          <w:bCs/>
          <w:color w:val="auto"/>
          <w:sz w:val="20"/>
          <w:szCs w:val="20"/>
        </w:rPr>
        <w:t>Socijalna skrb</w:t>
      </w:r>
    </w:p>
    <w:p w14:paraId="009582D3" w14:textId="77777777" w:rsidR="00F142B4" w:rsidRPr="00A957C4" w:rsidRDefault="00F142B4" w:rsidP="00F142B4">
      <w:pPr>
        <w:rPr>
          <w:lang w:eastAsia="en-US" w:bidi="ar-SA"/>
        </w:rPr>
      </w:pPr>
    </w:p>
    <w:p w14:paraId="284C7330" w14:textId="77777777" w:rsidR="0051790C" w:rsidRDefault="0051790C" w:rsidP="0051790C">
      <w:pPr>
        <w:jc w:val="both"/>
        <w:rPr>
          <w:rFonts w:cs="Tahoma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Cilj programa</w:t>
      </w:r>
      <w:r>
        <w:rPr>
          <w:rFonts w:cs="Tahoma"/>
          <w:color w:val="000000" w:themeColor="text1"/>
          <w:u w:val="single"/>
        </w:rPr>
        <w:t>:</w:t>
      </w:r>
    </w:p>
    <w:p w14:paraId="22E132C3" w14:textId="4C4E209A" w:rsidR="0051790C" w:rsidRDefault="0051790C" w:rsidP="0000478E">
      <w:pPr>
        <w:jc w:val="both"/>
        <w:rPr>
          <w:lang w:eastAsia="en-US" w:bidi="ar-SA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 skladu s </w:t>
      </w:r>
      <w:r w:rsidR="0000478E">
        <w:rPr>
          <w:rFonts w:ascii="Arial" w:hAnsi="Arial" w:cs="Arial"/>
          <w:color w:val="000000" w:themeColor="text1"/>
          <w:sz w:val="20"/>
          <w:szCs w:val="20"/>
        </w:rPr>
        <w:t>Programom socijalne skrbi Grada Hvara</w:t>
      </w:r>
      <w:r>
        <w:rPr>
          <w:rFonts w:ascii="Arial" w:hAnsi="Arial" w:cs="Arial"/>
          <w:color w:val="000000" w:themeColor="text1"/>
          <w:sz w:val="20"/>
          <w:szCs w:val="20"/>
        </w:rPr>
        <w:t>, osigurati će se korisnicima adekvatna pomoć kroz</w:t>
      </w:r>
      <w:r w:rsidR="0000478E">
        <w:rPr>
          <w:rFonts w:ascii="Arial" w:hAnsi="Arial" w:cs="Arial"/>
          <w:color w:val="000000" w:themeColor="text1"/>
          <w:sz w:val="20"/>
          <w:szCs w:val="20"/>
        </w:rPr>
        <w:t xml:space="preserve"> jednokratne pomoći, pomoći za novorođenu djecu, sufinanciranje boravka djece u vrtiću, darovima djeci predškolskog uzrasta, stipendije učenicima i studentima, te pomoć Gradskoj organizaciji Crvenog križa Grada Hvara. </w:t>
      </w:r>
    </w:p>
    <w:p w14:paraId="51A3F683" w14:textId="1709F0F2" w:rsidR="0000478E" w:rsidRDefault="0000478E" w:rsidP="0000478E">
      <w:pPr>
        <w:rPr>
          <w:lang w:eastAsia="en-US" w:bidi="ar-SA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CB0E4E">
        <w:rPr>
          <w:rFonts w:ascii="Arial" w:hAnsi="Arial" w:cs="Arial"/>
          <w:sz w:val="20"/>
          <w:szCs w:val="20"/>
        </w:rPr>
        <w:t>349</w:t>
      </w:r>
      <w:r>
        <w:rPr>
          <w:rFonts w:ascii="Arial" w:hAnsi="Arial" w:cs="Arial"/>
          <w:sz w:val="20"/>
          <w:szCs w:val="20"/>
        </w:rPr>
        <w:t>.</w:t>
      </w:r>
      <w:r w:rsidR="00CB0E4E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0</w:t>
      </w:r>
      <w:r w:rsidR="009F01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 EUR</w:t>
      </w:r>
    </w:p>
    <w:p w14:paraId="28322F47" w14:textId="77777777" w:rsidR="0051790C" w:rsidRPr="0051790C" w:rsidRDefault="0051790C" w:rsidP="0051790C">
      <w:pPr>
        <w:rPr>
          <w:lang w:eastAsia="en-US" w:bidi="ar-SA"/>
        </w:rPr>
      </w:pPr>
    </w:p>
    <w:p w14:paraId="14B5CD95" w14:textId="77777777" w:rsidR="00E95E17" w:rsidRDefault="00E95E17" w:rsidP="00E95E17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14"/>
          <w:szCs w:val="14"/>
          <w:lang w:eastAsia="hr-HR" w:bidi="ar-SA"/>
        </w:rPr>
      </w:pPr>
    </w:p>
    <w:p w14:paraId="20E122DF" w14:textId="46AE578A" w:rsidR="008E4EB5" w:rsidRDefault="008E4EB5" w:rsidP="008E4EB5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color w:val="auto"/>
          <w:u w:val="single"/>
        </w:rPr>
        <w:t xml:space="preserve">Glava 00102 – </w:t>
      </w:r>
      <w:r w:rsidR="005F7E66">
        <w:rPr>
          <w:rFonts w:ascii="Arial" w:hAnsi="Arial" w:cs="Arial"/>
          <w:color w:val="auto"/>
          <w:u w:val="single"/>
        </w:rPr>
        <w:t>DJEČJI VRTIĆ HVAR</w:t>
      </w:r>
    </w:p>
    <w:p w14:paraId="7803928F" w14:textId="6BF9A2A1" w:rsidR="008E4EB5" w:rsidRDefault="008E4EB5" w:rsidP="008E4EB5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</w:t>
      </w:r>
      <w:r w:rsidR="001D3591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001 – </w:t>
      </w:r>
      <w:r w:rsidR="005F7E66">
        <w:rPr>
          <w:rFonts w:ascii="Arial" w:hAnsi="Arial" w:cs="Arial"/>
          <w:b/>
          <w:bCs/>
          <w:color w:val="auto"/>
          <w:sz w:val="20"/>
          <w:szCs w:val="20"/>
        </w:rPr>
        <w:t>Predškolski odgoj</w:t>
      </w:r>
    </w:p>
    <w:p w14:paraId="3C1A7814" w14:textId="77777777" w:rsidR="008E4EB5" w:rsidRDefault="008E4EB5" w:rsidP="008E4EB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A4E84A" w14:textId="77777777" w:rsidR="005F7E66" w:rsidRDefault="005F7E66" w:rsidP="005F7E6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615B3574" w14:textId="7E09DB5C" w:rsidR="0079254F" w:rsidRDefault="005F7E66" w:rsidP="007925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Sredstva u ovom programu vezana su uz proračunskog korisnika Dječji vrtić „Vanđela Božitković“, a odnose se na sredstva za rad ustanove ( plaću i materijalna prava radnika), usluge potrebne za kvalitetno obavljanje rada te nabavu oprema za rad kao i </w:t>
      </w:r>
      <w:r w:rsidR="0079254F">
        <w:rPr>
          <w:rFonts w:ascii="Arial" w:hAnsi="Arial" w:cs="Arial"/>
          <w:sz w:val="20"/>
          <w:szCs w:val="20"/>
        </w:rPr>
        <w:t>uređenje prostora kuhinje.</w:t>
      </w:r>
    </w:p>
    <w:p w14:paraId="63214896" w14:textId="2303BC4A" w:rsidR="005F7E66" w:rsidRPr="003A293D" w:rsidRDefault="005F7E66" w:rsidP="0079254F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D17D00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Uređene prostorije vrtića te obuhvaćanje programima vrtića i jaslica sve potreba građana.</w:t>
      </w:r>
    </w:p>
    <w:p w14:paraId="0EEA9A02" w14:textId="77777777" w:rsidR="005F7E66" w:rsidRDefault="005F7E66" w:rsidP="005F7E6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922E756" w14:textId="15B07B96" w:rsidR="005F7E66" w:rsidRDefault="005F7E66" w:rsidP="005F7E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CB0E4E">
        <w:rPr>
          <w:rFonts w:ascii="Arial" w:hAnsi="Arial" w:cs="Arial"/>
          <w:sz w:val="20"/>
          <w:szCs w:val="20"/>
        </w:rPr>
        <w:t>1.337.710</w:t>
      </w:r>
      <w:r w:rsidR="009F01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 EUR.</w:t>
      </w:r>
    </w:p>
    <w:p w14:paraId="2CE14263" w14:textId="77777777" w:rsidR="00D17D00" w:rsidRDefault="00D17D00" w:rsidP="00D17D00">
      <w:pPr>
        <w:pStyle w:val="Naslov3"/>
        <w:rPr>
          <w:rFonts w:ascii="Arial" w:hAnsi="Arial" w:cs="Arial"/>
          <w:color w:val="auto"/>
          <w:u w:val="single"/>
        </w:rPr>
      </w:pPr>
    </w:p>
    <w:p w14:paraId="513B2523" w14:textId="168D504D" w:rsidR="00D17D00" w:rsidRDefault="00D17D00" w:rsidP="00D17D00">
      <w:pPr>
        <w:pStyle w:val="Naslov3"/>
        <w:rPr>
          <w:rFonts w:ascii="Arial" w:hAnsi="Arial" w:cs="Arial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color w:val="auto"/>
          <w:u w:val="single"/>
        </w:rPr>
        <w:t>Glava 00103 – GRADSKA KNJIŽNICA I ČITAONICA HVAR</w:t>
      </w:r>
    </w:p>
    <w:p w14:paraId="650C8F65" w14:textId="73031100" w:rsidR="00D17D00" w:rsidRDefault="00D17D00" w:rsidP="00D17D00">
      <w:pPr>
        <w:pStyle w:val="Naslov5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PROGRAM </w:t>
      </w:r>
      <w:r w:rsidR="00CF0F5D">
        <w:rPr>
          <w:rFonts w:ascii="Arial" w:hAnsi="Arial" w:cs="Arial"/>
          <w:b/>
          <w:bCs/>
          <w:color w:val="auto"/>
          <w:sz w:val="20"/>
          <w:szCs w:val="20"/>
        </w:rPr>
        <w:t>3</w:t>
      </w:r>
      <w:r>
        <w:rPr>
          <w:rFonts w:ascii="Arial" w:hAnsi="Arial" w:cs="Arial"/>
          <w:b/>
          <w:bCs/>
          <w:color w:val="auto"/>
          <w:sz w:val="20"/>
          <w:szCs w:val="20"/>
        </w:rPr>
        <w:t>001 – Knjižnična djelatnost</w:t>
      </w:r>
    </w:p>
    <w:p w14:paraId="2DE6142C" w14:textId="77777777" w:rsidR="00D17D00" w:rsidRDefault="00D17D00" w:rsidP="00D17D0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EA0A6D6" w14:textId="77777777" w:rsidR="00D17D00" w:rsidRDefault="00D17D00" w:rsidP="00D17D0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242D4B31" w14:textId="2D64993E" w:rsidR="00D17D00" w:rsidRPr="00892048" w:rsidRDefault="00D17D00" w:rsidP="00D17D00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Sredstva u ovom programu vezana su uz proračunskog korisnika Gradska knjižnica i čitaonica Hvar, a odnose se na sredstva za rad ustanove ( plaću i materijalna prava radnika), usluge potrebne za kvalitetno obavljanje rada te nabavu novih knjiga i knjižne građe.</w:t>
      </w:r>
    </w:p>
    <w:p w14:paraId="78AA5C8E" w14:textId="0946D02E" w:rsidR="00D17D00" w:rsidRPr="003A293D" w:rsidRDefault="00D17D00" w:rsidP="00D17D00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Funkcionalna knjižnica za sve građane Grada.</w:t>
      </w:r>
    </w:p>
    <w:p w14:paraId="3AADB7E9" w14:textId="77777777" w:rsidR="00D17D00" w:rsidRDefault="00D17D00" w:rsidP="00D17D0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5753718" w14:textId="4E4F8E5D" w:rsidR="00D17D00" w:rsidRDefault="00D17D00" w:rsidP="00D17D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79254F">
        <w:rPr>
          <w:rFonts w:ascii="Arial" w:hAnsi="Arial" w:cs="Arial"/>
          <w:sz w:val="20"/>
          <w:szCs w:val="20"/>
        </w:rPr>
        <w:t>199.262</w:t>
      </w:r>
      <w:r w:rsidR="009F01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 EUR.</w:t>
      </w:r>
    </w:p>
    <w:p w14:paraId="6ACB91FE" w14:textId="1EACAD25" w:rsidR="00D449B5" w:rsidRDefault="00D449B5" w:rsidP="00D17D00">
      <w:pPr>
        <w:jc w:val="both"/>
        <w:rPr>
          <w:rFonts w:ascii="Arial" w:hAnsi="Arial" w:cs="Arial"/>
          <w:sz w:val="20"/>
          <w:szCs w:val="20"/>
        </w:rPr>
      </w:pPr>
    </w:p>
    <w:p w14:paraId="1D2CEEC1" w14:textId="77E22674" w:rsidR="00D449B5" w:rsidRDefault="00D449B5" w:rsidP="00D449B5">
      <w:pPr>
        <w:pStyle w:val="Naslov3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Glava 00104 – USTANOVA U KULTURI HVAR 1612</w:t>
      </w:r>
    </w:p>
    <w:p w14:paraId="666C5CAB" w14:textId="3CC86376" w:rsidR="00D449B5" w:rsidRDefault="00D449B5" w:rsidP="00D449B5">
      <w:pPr>
        <w:pStyle w:val="Naslov3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PROGRAM </w:t>
      </w:r>
      <w:r w:rsidR="00E92EEA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>001 – Kulturna djelatnost</w:t>
      </w:r>
    </w:p>
    <w:p w14:paraId="662BFF0F" w14:textId="77777777" w:rsidR="00D449B5" w:rsidRDefault="00D449B5" w:rsidP="00D449B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E4D4B7" w14:textId="77777777" w:rsidR="00D449B5" w:rsidRDefault="00D449B5" w:rsidP="00D449B5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Cilj programa:</w:t>
      </w:r>
    </w:p>
    <w:p w14:paraId="25C14A65" w14:textId="5BFA5511" w:rsidR="00D449B5" w:rsidRPr="00892048" w:rsidRDefault="00D449B5" w:rsidP="00D449B5">
      <w:pPr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B40F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redstva u ovom programu vezana su uz proračunskog korisnika </w:t>
      </w:r>
      <w:r w:rsidR="003B40F1">
        <w:rPr>
          <w:rFonts w:ascii="Arial" w:hAnsi="Arial" w:cs="Arial"/>
          <w:sz w:val="20"/>
          <w:szCs w:val="20"/>
        </w:rPr>
        <w:t xml:space="preserve">Ustanova u kulturi Hvar 1612 koja </w:t>
      </w:r>
      <w:r w:rsidR="0079254F">
        <w:rPr>
          <w:rFonts w:ascii="Arial" w:hAnsi="Arial" w:cs="Arial"/>
          <w:sz w:val="20"/>
          <w:szCs w:val="20"/>
        </w:rPr>
        <w:t xml:space="preserve">bi u 2024.g. početi sa svojim punim </w:t>
      </w:r>
      <w:r w:rsidR="003B40F1">
        <w:rPr>
          <w:rFonts w:ascii="Arial" w:hAnsi="Arial" w:cs="Arial"/>
          <w:sz w:val="20"/>
          <w:szCs w:val="20"/>
        </w:rPr>
        <w:t xml:space="preserve">djelovanjem </w:t>
      </w:r>
      <w:r w:rsidR="0079254F">
        <w:rPr>
          <w:rFonts w:ascii="Arial" w:hAnsi="Arial" w:cs="Arial"/>
          <w:sz w:val="20"/>
          <w:szCs w:val="20"/>
        </w:rPr>
        <w:t xml:space="preserve">koji će </w:t>
      </w:r>
      <w:r w:rsidR="003B40F1">
        <w:rPr>
          <w:rFonts w:ascii="Arial" w:hAnsi="Arial" w:cs="Arial"/>
          <w:sz w:val="20"/>
          <w:szCs w:val="20"/>
        </w:rPr>
        <w:t xml:space="preserve">obuhvatiti organizaciju </w:t>
      </w:r>
      <w:r w:rsidR="004E5D3F">
        <w:rPr>
          <w:rFonts w:ascii="Arial" w:hAnsi="Arial" w:cs="Arial"/>
          <w:sz w:val="20"/>
          <w:szCs w:val="20"/>
        </w:rPr>
        <w:t xml:space="preserve">raznih </w:t>
      </w:r>
      <w:r w:rsidR="003B40F1">
        <w:rPr>
          <w:rFonts w:ascii="Arial" w:hAnsi="Arial" w:cs="Arial"/>
          <w:sz w:val="20"/>
          <w:szCs w:val="20"/>
        </w:rPr>
        <w:t>kulturnih događanja</w:t>
      </w:r>
      <w:r w:rsidR="004E5D3F">
        <w:rPr>
          <w:rFonts w:ascii="Arial" w:hAnsi="Arial" w:cs="Arial"/>
          <w:sz w:val="20"/>
          <w:szCs w:val="20"/>
        </w:rPr>
        <w:t xml:space="preserve"> i manifestacija</w:t>
      </w:r>
      <w:r w:rsidR="003B40F1">
        <w:rPr>
          <w:rFonts w:ascii="Arial" w:hAnsi="Arial" w:cs="Arial"/>
          <w:sz w:val="20"/>
          <w:szCs w:val="20"/>
        </w:rPr>
        <w:t xml:space="preserve"> Grada Hvara</w:t>
      </w:r>
      <w:r w:rsidR="0079254F">
        <w:rPr>
          <w:rFonts w:ascii="Arial" w:hAnsi="Arial" w:cs="Arial"/>
          <w:sz w:val="20"/>
          <w:szCs w:val="20"/>
        </w:rPr>
        <w:t xml:space="preserve"> te naplatu ulaznica u gradska kuluturna dobra</w:t>
      </w:r>
    </w:p>
    <w:p w14:paraId="034FDD56" w14:textId="6E77E5F1" w:rsidR="00D449B5" w:rsidRPr="003A293D" w:rsidRDefault="00D449B5" w:rsidP="00D449B5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 w:bidi="ar-SA"/>
        </w:rPr>
      </w:pPr>
      <w:r w:rsidRPr="00892048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Pokazatelji uspješnosti: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 xml:space="preserve"> </w:t>
      </w:r>
      <w:r w:rsidR="003B40F1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eastAsia="hr-HR" w:bidi="ar-SA"/>
        </w:rPr>
        <w:t>Raznolika kulturna ponuda Grada Hvara</w:t>
      </w:r>
    </w:p>
    <w:p w14:paraId="29EADB26" w14:textId="77777777" w:rsidR="00D449B5" w:rsidRDefault="00D449B5" w:rsidP="00D449B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E60F68" w14:textId="106C0B17" w:rsidR="00D449B5" w:rsidRDefault="00D449B5" w:rsidP="00D449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Sredstva za realizaciju: </w:t>
      </w:r>
      <w:r>
        <w:rPr>
          <w:rFonts w:ascii="Arial" w:hAnsi="Arial" w:cs="Arial"/>
          <w:sz w:val="20"/>
          <w:szCs w:val="20"/>
        </w:rPr>
        <w:t xml:space="preserve">planirano je </w:t>
      </w:r>
      <w:r w:rsidR="0079254F">
        <w:rPr>
          <w:rFonts w:ascii="Arial" w:hAnsi="Arial" w:cs="Arial"/>
          <w:sz w:val="20"/>
          <w:szCs w:val="20"/>
        </w:rPr>
        <w:t>472</w:t>
      </w:r>
      <w:r w:rsidR="003B40F1">
        <w:rPr>
          <w:rFonts w:ascii="Arial" w:hAnsi="Arial" w:cs="Arial"/>
          <w:sz w:val="20"/>
          <w:szCs w:val="20"/>
        </w:rPr>
        <w:t>.000,</w:t>
      </w:r>
      <w:r>
        <w:rPr>
          <w:rFonts w:ascii="Arial" w:hAnsi="Arial" w:cs="Arial"/>
          <w:sz w:val="20"/>
          <w:szCs w:val="20"/>
        </w:rPr>
        <w:t>00 EUR.</w:t>
      </w:r>
    </w:p>
    <w:p w14:paraId="332874CD" w14:textId="77777777" w:rsidR="0079254F" w:rsidRDefault="0079254F" w:rsidP="00D449B5">
      <w:pPr>
        <w:jc w:val="both"/>
        <w:rPr>
          <w:rFonts w:ascii="Arial" w:hAnsi="Arial" w:cs="Arial"/>
          <w:sz w:val="20"/>
          <w:szCs w:val="20"/>
        </w:rPr>
      </w:pPr>
    </w:p>
    <w:p w14:paraId="7C418471" w14:textId="7882ECD7" w:rsidR="00C505D5" w:rsidRDefault="00C505D5" w:rsidP="00D449B5">
      <w:pPr>
        <w:jc w:val="both"/>
        <w:rPr>
          <w:rFonts w:ascii="Arial" w:hAnsi="Arial" w:cs="Arial"/>
          <w:sz w:val="20"/>
          <w:szCs w:val="20"/>
        </w:rPr>
      </w:pPr>
    </w:p>
    <w:p w14:paraId="660B01FB" w14:textId="10231D3B" w:rsidR="00652754" w:rsidRPr="00547FE8" w:rsidRDefault="00C505D5" w:rsidP="00F27276">
      <w:pPr>
        <w:jc w:val="both"/>
        <w:rPr>
          <w:rFonts w:ascii="Arial" w:hAnsi="Arial" w:cs="Arial"/>
          <w:b/>
          <w:bCs/>
          <w:u w:val="single"/>
        </w:rPr>
      </w:pPr>
      <w:r w:rsidRPr="00547FE8">
        <w:rPr>
          <w:rFonts w:ascii="Arial" w:hAnsi="Arial" w:cs="Arial"/>
          <w:b/>
          <w:bCs/>
          <w:sz w:val="20"/>
          <w:szCs w:val="20"/>
          <w:u w:val="single"/>
        </w:rPr>
        <w:t>Sastavni dio ovih Obrazloženja Proračuna Grada Hvara za 202</w:t>
      </w:r>
      <w:r w:rsidR="0079254F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547FE8">
        <w:rPr>
          <w:rFonts w:ascii="Arial" w:hAnsi="Arial" w:cs="Arial"/>
          <w:b/>
          <w:bCs/>
          <w:sz w:val="20"/>
          <w:szCs w:val="20"/>
          <w:u w:val="single"/>
        </w:rPr>
        <w:t>.g. i projekcija za 202</w:t>
      </w:r>
      <w:r w:rsidR="0079254F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547FE8">
        <w:rPr>
          <w:rFonts w:ascii="Arial" w:hAnsi="Arial" w:cs="Arial"/>
          <w:b/>
          <w:bCs/>
          <w:sz w:val="20"/>
          <w:szCs w:val="20"/>
          <w:u w:val="single"/>
        </w:rPr>
        <w:t>. i 202</w:t>
      </w:r>
      <w:r w:rsidR="0079254F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.godinu 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čini Prilog Obrazloženju Proračuna Grada Hvara za 202</w:t>
      </w:r>
      <w:r w:rsidR="0079254F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.g. i projekcija za 202</w:t>
      </w:r>
      <w:r w:rsidR="0079254F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.g. i 2025.g. gdje je detaljno razrađen Proračun Grada Hvara za 202</w:t>
      </w:r>
      <w:r w:rsidR="0079254F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.g. i projekcije za 202</w:t>
      </w:r>
      <w:r w:rsidR="0079254F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.g. i 202</w:t>
      </w:r>
      <w:r w:rsidR="0079254F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F27276" w:rsidRPr="00547FE8">
        <w:rPr>
          <w:rFonts w:ascii="Arial" w:hAnsi="Arial" w:cs="Arial"/>
          <w:b/>
          <w:bCs/>
          <w:sz w:val="20"/>
          <w:szCs w:val="20"/>
          <w:u w:val="single"/>
        </w:rPr>
        <w:t>.g.</w:t>
      </w:r>
      <w:bookmarkEnd w:id="12"/>
      <w:r w:rsidR="00547FE8" w:rsidRPr="00547FE8">
        <w:rPr>
          <w:rFonts w:ascii="Arial" w:hAnsi="Arial" w:cs="Arial"/>
          <w:b/>
          <w:bCs/>
          <w:sz w:val="20"/>
          <w:szCs w:val="20"/>
          <w:u w:val="single"/>
        </w:rPr>
        <w:t xml:space="preserve"> u općem i posebnom dijelu.</w:t>
      </w:r>
    </w:p>
    <w:sectPr w:rsidR="00652754" w:rsidRPr="00547FE8" w:rsidSect="00272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8FD2" w14:textId="77777777" w:rsidR="00B55E7C" w:rsidRDefault="00B55E7C" w:rsidP="0051790C">
      <w:r>
        <w:separator/>
      </w:r>
    </w:p>
  </w:endnote>
  <w:endnote w:type="continuationSeparator" w:id="0">
    <w:p w14:paraId="0B89E96A" w14:textId="77777777" w:rsidR="00B55E7C" w:rsidRDefault="00B55E7C" w:rsidP="0051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9D0D" w14:textId="77777777" w:rsidR="0051790C" w:rsidRDefault="0051790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FEE8" w14:textId="77777777" w:rsidR="0051790C" w:rsidRDefault="0051790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11C6" w14:textId="77777777" w:rsidR="0051790C" w:rsidRDefault="005179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0912" w14:textId="77777777" w:rsidR="00B55E7C" w:rsidRDefault="00B55E7C" w:rsidP="0051790C">
      <w:r>
        <w:separator/>
      </w:r>
    </w:p>
  </w:footnote>
  <w:footnote w:type="continuationSeparator" w:id="0">
    <w:p w14:paraId="5A593627" w14:textId="77777777" w:rsidR="00B55E7C" w:rsidRDefault="00B55E7C" w:rsidP="0051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3775" w14:textId="77777777" w:rsidR="0051790C" w:rsidRDefault="005179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AB8B" w14:textId="77777777" w:rsidR="0051790C" w:rsidRDefault="0051790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F1E6" w14:textId="77777777" w:rsidR="0051790C" w:rsidRDefault="005179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EB263EB"/>
    <w:multiLevelType w:val="hybridMultilevel"/>
    <w:tmpl w:val="65DC1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F43AD"/>
    <w:multiLevelType w:val="hybridMultilevel"/>
    <w:tmpl w:val="DA78D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122B"/>
    <w:multiLevelType w:val="hybridMultilevel"/>
    <w:tmpl w:val="40DEF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A2093"/>
    <w:multiLevelType w:val="hybridMultilevel"/>
    <w:tmpl w:val="530082B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765C14"/>
    <w:multiLevelType w:val="hybridMultilevel"/>
    <w:tmpl w:val="3746C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1D3A"/>
    <w:multiLevelType w:val="hybridMultilevel"/>
    <w:tmpl w:val="42A41A80"/>
    <w:lvl w:ilvl="0" w:tplc="635899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4030B"/>
    <w:multiLevelType w:val="hybridMultilevel"/>
    <w:tmpl w:val="F6C6B8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56B91"/>
    <w:multiLevelType w:val="hybridMultilevel"/>
    <w:tmpl w:val="75907CEC"/>
    <w:lvl w:ilvl="0" w:tplc="0964C6E2">
      <w:start w:val="5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u w:val="single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A7E4E91"/>
    <w:multiLevelType w:val="hybridMultilevel"/>
    <w:tmpl w:val="60D8D068"/>
    <w:lvl w:ilvl="0" w:tplc="9E74438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057B71"/>
    <w:multiLevelType w:val="hybridMultilevel"/>
    <w:tmpl w:val="948ADA7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61B44"/>
    <w:multiLevelType w:val="multilevel"/>
    <w:tmpl w:val="FAEE1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960" w:hanging="720"/>
      </w:pPr>
    </w:lvl>
    <w:lvl w:ilvl="4">
      <w:start w:val="1"/>
      <w:numFmt w:val="decimal"/>
      <w:isLgl/>
      <w:lvlText w:val="%1.%2.%3.%4.%5"/>
      <w:lvlJc w:val="left"/>
      <w:pPr>
        <w:ind w:left="5400" w:hanging="1080"/>
      </w:pPr>
    </w:lvl>
    <w:lvl w:ilvl="5">
      <w:start w:val="1"/>
      <w:numFmt w:val="decimal"/>
      <w:isLgl/>
      <w:lvlText w:val="%1.%2.%3.%4.%5.%6"/>
      <w:lvlJc w:val="left"/>
      <w:pPr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</w:lvl>
  </w:abstractNum>
  <w:abstractNum w:abstractNumId="17" w15:restartNumberingAfterBreak="0">
    <w:nsid w:val="368B36AF"/>
    <w:multiLevelType w:val="hybridMultilevel"/>
    <w:tmpl w:val="69D45822"/>
    <w:lvl w:ilvl="0" w:tplc="E76014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8D514CE"/>
    <w:multiLevelType w:val="hybridMultilevel"/>
    <w:tmpl w:val="3F421B12"/>
    <w:lvl w:ilvl="0" w:tplc="702CD73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C0A78D4"/>
    <w:multiLevelType w:val="hybridMultilevel"/>
    <w:tmpl w:val="EE109D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00F4F"/>
    <w:multiLevelType w:val="hybridMultilevel"/>
    <w:tmpl w:val="A7DC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21DB7"/>
    <w:multiLevelType w:val="multilevel"/>
    <w:tmpl w:val="BD447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54B87061"/>
    <w:multiLevelType w:val="hybridMultilevel"/>
    <w:tmpl w:val="09708568"/>
    <w:lvl w:ilvl="0" w:tplc="5134B39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C16268"/>
    <w:multiLevelType w:val="hybridMultilevel"/>
    <w:tmpl w:val="DA769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F4E76"/>
    <w:multiLevelType w:val="hybridMultilevel"/>
    <w:tmpl w:val="BA76C578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7062D"/>
    <w:multiLevelType w:val="hybridMultilevel"/>
    <w:tmpl w:val="B574C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33495"/>
    <w:multiLevelType w:val="hybridMultilevel"/>
    <w:tmpl w:val="0F661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80864"/>
    <w:multiLevelType w:val="hybridMultilevel"/>
    <w:tmpl w:val="4A8A0232"/>
    <w:lvl w:ilvl="0" w:tplc="B01A54F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41CA0"/>
    <w:multiLevelType w:val="multilevel"/>
    <w:tmpl w:val="27F429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/>
      </w:rPr>
    </w:lvl>
  </w:abstractNum>
  <w:abstractNum w:abstractNumId="30" w15:restartNumberingAfterBreak="0">
    <w:nsid w:val="7A643202"/>
    <w:multiLevelType w:val="hybridMultilevel"/>
    <w:tmpl w:val="365A9808"/>
    <w:lvl w:ilvl="0" w:tplc="72F45AF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6F361D"/>
    <w:multiLevelType w:val="hybridMultilevel"/>
    <w:tmpl w:val="AD4A7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1057">
    <w:abstractNumId w:val="27"/>
  </w:num>
  <w:num w:numId="2" w16cid:durableId="1754631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59547">
    <w:abstractNumId w:val="9"/>
  </w:num>
  <w:num w:numId="4" w16cid:durableId="6972435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0697475">
    <w:abstractNumId w:val="2"/>
  </w:num>
  <w:num w:numId="6" w16cid:durableId="19873888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9899068">
    <w:abstractNumId w:val="23"/>
  </w:num>
  <w:num w:numId="8" w16cid:durableId="6879501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0570632">
    <w:abstractNumId w:val="28"/>
  </w:num>
  <w:num w:numId="10" w16cid:durableId="1507937937">
    <w:abstractNumId w:val="5"/>
  </w:num>
  <w:num w:numId="11" w16cid:durableId="1285817105">
    <w:abstractNumId w:val="1"/>
  </w:num>
  <w:num w:numId="12" w16cid:durableId="74163720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0551269">
    <w:abstractNumId w:val="12"/>
  </w:num>
  <w:num w:numId="14" w16cid:durableId="71095902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9349647">
    <w:abstractNumId w:val="22"/>
  </w:num>
  <w:num w:numId="16" w16cid:durableId="933439114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2908156">
    <w:abstractNumId w:val="18"/>
  </w:num>
  <w:num w:numId="18" w16cid:durableId="933391917">
    <w:abstractNumId w:val="0"/>
  </w:num>
  <w:num w:numId="19" w16cid:durableId="1475023106">
    <w:abstractNumId w:val="3"/>
  </w:num>
  <w:num w:numId="20" w16cid:durableId="1602300344">
    <w:abstractNumId w:val="4"/>
  </w:num>
  <w:num w:numId="21" w16cid:durableId="590315234">
    <w:abstractNumId w:val="7"/>
  </w:num>
  <w:num w:numId="22" w16cid:durableId="1495685695">
    <w:abstractNumId w:val="13"/>
  </w:num>
  <w:num w:numId="23" w16cid:durableId="291793963">
    <w:abstractNumId w:val="14"/>
  </w:num>
  <w:num w:numId="24" w16cid:durableId="97143990">
    <w:abstractNumId w:val="26"/>
  </w:num>
  <w:num w:numId="25" w16cid:durableId="282032732">
    <w:abstractNumId w:val="32"/>
  </w:num>
  <w:num w:numId="26" w16cid:durableId="1388795663">
    <w:abstractNumId w:val="31"/>
  </w:num>
  <w:num w:numId="27" w16cid:durableId="877815936">
    <w:abstractNumId w:val="17"/>
  </w:num>
  <w:num w:numId="28" w16cid:durableId="1870608291">
    <w:abstractNumId w:val="19"/>
  </w:num>
  <w:num w:numId="29" w16cid:durableId="1955359152">
    <w:abstractNumId w:val="11"/>
  </w:num>
  <w:num w:numId="30" w16cid:durableId="2067755430">
    <w:abstractNumId w:val="25"/>
  </w:num>
  <w:num w:numId="31" w16cid:durableId="1376930584">
    <w:abstractNumId w:val="24"/>
  </w:num>
  <w:num w:numId="32" w16cid:durableId="1513563834">
    <w:abstractNumId w:val="6"/>
  </w:num>
  <w:num w:numId="33" w16cid:durableId="741022531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17"/>
    <w:rsid w:val="0000478E"/>
    <w:rsid w:val="000113DF"/>
    <w:rsid w:val="000239B3"/>
    <w:rsid w:val="00037629"/>
    <w:rsid w:val="00045917"/>
    <w:rsid w:val="000577EF"/>
    <w:rsid w:val="00087165"/>
    <w:rsid w:val="00093D11"/>
    <w:rsid w:val="000942E0"/>
    <w:rsid w:val="000A33B4"/>
    <w:rsid w:val="000C3EAE"/>
    <w:rsid w:val="000D7042"/>
    <w:rsid w:val="000E3DD1"/>
    <w:rsid w:val="000F267D"/>
    <w:rsid w:val="00130E8A"/>
    <w:rsid w:val="00141D6E"/>
    <w:rsid w:val="00144495"/>
    <w:rsid w:val="0014643E"/>
    <w:rsid w:val="00160DE9"/>
    <w:rsid w:val="00164089"/>
    <w:rsid w:val="001853A8"/>
    <w:rsid w:val="001B3A86"/>
    <w:rsid w:val="001C49B2"/>
    <w:rsid w:val="001C4DDF"/>
    <w:rsid w:val="001D3591"/>
    <w:rsid w:val="001D6050"/>
    <w:rsid w:val="001E2311"/>
    <w:rsid w:val="001E596E"/>
    <w:rsid w:val="001F4247"/>
    <w:rsid w:val="00200511"/>
    <w:rsid w:val="00200991"/>
    <w:rsid w:val="00224A15"/>
    <w:rsid w:val="00270092"/>
    <w:rsid w:val="0027236F"/>
    <w:rsid w:val="002A04CE"/>
    <w:rsid w:val="002A634A"/>
    <w:rsid w:val="002F216A"/>
    <w:rsid w:val="002F52F1"/>
    <w:rsid w:val="003407F3"/>
    <w:rsid w:val="00344DE6"/>
    <w:rsid w:val="00355B5A"/>
    <w:rsid w:val="00360BDF"/>
    <w:rsid w:val="00362921"/>
    <w:rsid w:val="00367B44"/>
    <w:rsid w:val="0038074F"/>
    <w:rsid w:val="00381A61"/>
    <w:rsid w:val="00381CCF"/>
    <w:rsid w:val="003914F9"/>
    <w:rsid w:val="00397CAF"/>
    <w:rsid w:val="003A00AD"/>
    <w:rsid w:val="003A293D"/>
    <w:rsid w:val="003A2D8D"/>
    <w:rsid w:val="003A41B9"/>
    <w:rsid w:val="003B40F1"/>
    <w:rsid w:val="003B4F99"/>
    <w:rsid w:val="003C2BB9"/>
    <w:rsid w:val="003C7BFF"/>
    <w:rsid w:val="003D0394"/>
    <w:rsid w:val="003D15BA"/>
    <w:rsid w:val="004076EC"/>
    <w:rsid w:val="00434B7B"/>
    <w:rsid w:val="004522BF"/>
    <w:rsid w:val="00470C9C"/>
    <w:rsid w:val="00480FF1"/>
    <w:rsid w:val="004A5F6F"/>
    <w:rsid w:val="004A6DB8"/>
    <w:rsid w:val="004C22D2"/>
    <w:rsid w:val="004E5D3F"/>
    <w:rsid w:val="004F3380"/>
    <w:rsid w:val="004F50D7"/>
    <w:rsid w:val="00504E16"/>
    <w:rsid w:val="005134FD"/>
    <w:rsid w:val="0051790C"/>
    <w:rsid w:val="005300AD"/>
    <w:rsid w:val="005325C1"/>
    <w:rsid w:val="00536DD3"/>
    <w:rsid w:val="00542C5A"/>
    <w:rsid w:val="00543BB1"/>
    <w:rsid w:val="00544744"/>
    <w:rsid w:val="00547FE8"/>
    <w:rsid w:val="00552054"/>
    <w:rsid w:val="00553AD3"/>
    <w:rsid w:val="00561A27"/>
    <w:rsid w:val="00567A7E"/>
    <w:rsid w:val="0058723A"/>
    <w:rsid w:val="005964B9"/>
    <w:rsid w:val="005976D6"/>
    <w:rsid w:val="005A35F4"/>
    <w:rsid w:val="005A3679"/>
    <w:rsid w:val="005A621E"/>
    <w:rsid w:val="005B074F"/>
    <w:rsid w:val="005B4B8E"/>
    <w:rsid w:val="005C0255"/>
    <w:rsid w:val="005E3C6A"/>
    <w:rsid w:val="005F51F0"/>
    <w:rsid w:val="005F5625"/>
    <w:rsid w:val="005F7E66"/>
    <w:rsid w:val="006007AA"/>
    <w:rsid w:val="00604594"/>
    <w:rsid w:val="006145B8"/>
    <w:rsid w:val="00624F00"/>
    <w:rsid w:val="00625528"/>
    <w:rsid w:val="00643EA4"/>
    <w:rsid w:val="00652754"/>
    <w:rsid w:val="006571C2"/>
    <w:rsid w:val="00661FB6"/>
    <w:rsid w:val="00663EB8"/>
    <w:rsid w:val="006711AE"/>
    <w:rsid w:val="00674515"/>
    <w:rsid w:val="00685D8A"/>
    <w:rsid w:val="00692FFA"/>
    <w:rsid w:val="0069352C"/>
    <w:rsid w:val="006A2680"/>
    <w:rsid w:val="006A5AD6"/>
    <w:rsid w:val="006B32D6"/>
    <w:rsid w:val="006C0F27"/>
    <w:rsid w:val="006C238B"/>
    <w:rsid w:val="006D4B94"/>
    <w:rsid w:val="007038F1"/>
    <w:rsid w:val="00704355"/>
    <w:rsid w:val="00707C31"/>
    <w:rsid w:val="00720E64"/>
    <w:rsid w:val="00723BC7"/>
    <w:rsid w:val="00744F1E"/>
    <w:rsid w:val="007575E4"/>
    <w:rsid w:val="00776E60"/>
    <w:rsid w:val="00785191"/>
    <w:rsid w:val="0079254F"/>
    <w:rsid w:val="00794BB6"/>
    <w:rsid w:val="007B2B5B"/>
    <w:rsid w:val="007C0CFB"/>
    <w:rsid w:val="007D11EE"/>
    <w:rsid w:val="007E6885"/>
    <w:rsid w:val="007E7696"/>
    <w:rsid w:val="00807BFE"/>
    <w:rsid w:val="00811796"/>
    <w:rsid w:val="0085116B"/>
    <w:rsid w:val="00892048"/>
    <w:rsid w:val="008A44C5"/>
    <w:rsid w:val="008B1973"/>
    <w:rsid w:val="008B4324"/>
    <w:rsid w:val="008B6FE6"/>
    <w:rsid w:val="008D29FA"/>
    <w:rsid w:val="008D46D7"/>
    <w:rsid w:val="008E4D4C"/>
    <w:rsid w:val="008E4EB5"/>
    <w:rsid w:val="008F7415"/>
    <w:rsid w:val="009334D4"/>
    <w:rsid w:val="009365E0"/>
    <w:rsid w:val="009577BE"/>
    <w:rsid w:val="00960AFD"/>
    <w:rsid w:val="0097135E"/>
    <w:rsid w:val="009802E1"/>
    <w:rsid w:val="00992A01"/>
    <w:rsid w:val="009B1374"/>
    <w:rsid w:val="009B7409"/>
    <w:rsid w:val="009E315A"/>
    <w:rsid w:val="009E4F49"/>
    <w:rsid w:val="009F0122"/>
    <w:rsid w:val="00A015FB"/>
    <w:rsid w:val="00A02A15"/>
    <w:rsid w:val="00A0414D"/>
    <w:rsid w:val="00A21410"/>
    <w:rsid w:val="00A31F05"/>
    <w:rsid w:val="00A34562"/>
    <w:rsid w:val="00A535EA"/>
    <w:rsid w:val="00A5435C"/>
    <w:rsid w:val="00A6196D"/>
    <w:rsid w:val="00A625A6"/>
    <w:rsid w:val="00A86678"/>
    <w:rsid w:val="00A957C4"/>
    <w:rsid w:val="00AB0435"/>
    <w:rsid w:val="00AB2A12"/>
    <w:rsid w:val="00AB45CC"/>
    <w:rsid w:val="00AC2D18"/>
    <w:rsid w:val="00AC3420"/>
    <w:rsid w:val="00AC6DFE"/>
    <w:rsid w:val="00AE1E35"/>
    <w:rsid w:val="00AE4D9F"/>
    <w:rsid w:val="00B01068"/>
    <w:rsid w:val="00B06056"/>
    <w:rsid w:val="00B114DD"/>
    <w:rsid w:val="00B266FD"/>
    <w:rsid w:val="00B55E7C"/>
    <w:rsid w:val="00B67E22"/>
    <w:rsid w:val="00B710AD"/>
    <w:rsid w:val="00B711DD"/>
    <w:rsid w:val="00B7296B"/>
    <w:rsid w:val="00B9556B"/>
    <w:rsid w:val="00B97F66"/>
    <w:rsid w:val="00BA20BE"/>
    <w:rsid w:val="00BA2EA0"/>
    <w:rsid w:val="00BA556E"/>
    <w:rsid w:val="00C00712"/>
    <w:rsid w:val="00C02B24"/>
    <w:rsid w:val="00C25D67"/>
    <w:rsid w:val="00C368B9"/>
    <w:rsid w:val="00C47097"/>
    <w:rsid w:val="00C505D5"/>
    <w:rsid w:val="00C560C2"/>
    <w:rsid w:val="00C61B66"/>
    <w:rsid w:val="00C851E9"/>
    <w:rsid w:val="00C91E3C"/>
    <w:rsid w:val="00CA19ED"/>
    <w:rsid w:val="00CA1E4C"/>
    <w:rsid w:val="00CB0E4E"/>
    <w:rsid w:val="00CC0282"/>
    <w:rsid w:val="00CD2752"/>
    <w:rsid w:val="00CF0F5D"/>
    <w:rsid w:val="00CF1EB7"/>
    <w:rsid w:val="00CF7BEA"/>
    <w:rsid w:val="00D07597"/>
    <w:rsid w:val="00D17D00"/>
    <w:rsid w:val="00D228F2"/>
    <w:rsid w:val="00D2609C"/>
    <w:rsid w:val="00D3673A"/>
    <w:rsid w:val="00D43AAA"/>
    <w:rsid w:val="00D449B5"/>
    <w:rsid w:val="00D50886"/>
    <w:rsid w:val="00D55D18"/>
    <w:rsid w:val="00D62BAE"/>
    <w:rsid w:val="00D70322"/>
    <w:rsid w:val="00D703CD"/>
    <w:rsid w:val="00D805F3"/>
    <w:rsid w:val="00D830C9"/>
    <w:rsid w:val="00D86B08"/>
    <w:rsid w:val="00DA27CA"/>
    <w:rsid w:val="00DA5157"/>
    <w:rsid w:val="00DB181E"/>
    <w:rsid w:val="00DB723A"/>
    <w:rsid w:val="00DB7240"/>
    <w:rsid w:val="00DC1C37"/>
    <w:rsid w:val="00DF1B0C"/>
    <w:rsid w:val="00DF7B31"/>
    <w:rsid w:val="00E03FE2"/>
    <w:rsid w:val="00E4179F"/>
    <w:rsid w:val="00E57D2F"/>
    <w:rsid w:val="00E61A99"/>
    <w:rsid w:val="00E63CE9"/>
    <w:rsid w:val="00E701C3"/>
    <w:rsid w:val="00E72B4B"/>
    <w:rsid w:val="00E7704C"/>
    <w:rsid w:val="00E80402"/>
    <w:rsid w:val="00E92EEA"/>
    <w:rsid w:val="00E95E17"/>
    <w:rsid w:val="00EA01B9"/>
    <w:rsid w:val="00EA58B2"/>
    <w:rsid w:val="00EE694A"/>
    <w:rsid w:val="00EF1F5A"/>
    <w:rsid w:val="00EF698A"/>
    <w:rsid w:val="00F008B7"/>
    <w:rsid w:val="00F142B4"/>
    <w:rsid w:val="00F27276"/>
    <w:rsid w:val="00F301B6"/>
    <w:rsid w:val="00F40AD4"/>
    <w:rsid w:val="00F653B2"/>
    <w:rsid w:val="00F97DA9"/>
    <w:rsid w:val="00FB6DC8"/>
    <w:rsid w:val="00FD096D"/>
    <w:rsid w:val="00FE3890"/>
    <w:rsid w:val="00FE4264"/>
    <w:rsid w:val="00FF39B8"/>
    <w:rsid w:val="00FF403F"/>
    <w:rsid w:val="00FF76E6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E803"/>
  <w15:docId w15:val="{00500209-7096-40E0-8C19-442836B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5A3679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hr-HR" w:bidi="ar-SA"/>
    </w:rPr>
  </w:style>
  <w:style w:type="paragraph" w:styleId="Naslov2">
    <w:name w:val="heading 2"/>
    <w:basedOn w:val="Normal"/>
    <w:next w:val="Normal"/>
    <w:link w:val="Naslov2Char"/>
    <w:unhideWhenUsed/>
    <w:qFormat/>
    <w:rsid w:val="005A367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slov3">
    <w:name w:val="heading 3"/>
    <w:basedOn w:val="Normal"/>
    <w:next w:val="Normal"/>
    <w:link w:val="Naslov3Char"/>
    <w:unhideWhenUsed/>
    <w:qFormat/>
    <w:rsid w:val="005A3679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eastAsia="en-US" w:bidi="ar-SA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A3679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slov5">
    <w:name w:val="heading 5"/>
    <w:basedOn w:val="Normal"/>
    <w:next w:val="Normal"/>
    <w:link w:val="Naslov5Char"/>
    <w:unhideWhenUsed/>
    <w:qFormat/>
    <w:rsid w:val="005A3679"/>
    <w:pPr>
      <w:keepNext/>
      <w:keepLines/>
      <w:widowControl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 w:bidi="ar-SA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5A3679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5A3679"/>
    <w:pPr>
      <w:keepNext/>
      <w:widowControl/>
      <w:outlineLvl w:val="6"/>
    </w:pPr>
    <w:rPr>
      <w:rFonts w:eastAsia="Times New Roman" w:cs="Calibri"/>
      <w:b/>
      <w:color w:val="FF9900"/>
      <w:kern w:val="0"/>
      <w:sz w:val="28"/>
      <w:szCs w:val="22"/>
      <w:lang w:eastAsia="ar-SA" w:bidi="ar-SA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5A3679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5A3679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A367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A3679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5A36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5A3679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character" w:customStyle="1" w:styleId="Naslov5Char">
    <w:name w:val="Naslov 5 Char"/>
    <w:basedOn w:val="Zadanifontodlomka"/>
    <w:link w:val="Naslov5"/>
    <w:rsid w:val="005A36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5A3679"/>
    <w:rPr>
      <w:rFonts w:asciiTheme="majorHAnsi" w:eastAsiaTheme="majorEastAsia" w:hAnsiTheme="majorHAnsi" w:cs="Mangal"/>
      <w:color w:val="404040" w:themeColor="text1" w:themeTint="BF"/>
      <w:kern w:val="2"/>
      <w:sz w:val="20"/>
      <w:szCs w:val="18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19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6D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semiHidden/>
    <w:rsid w:val="005A3679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hi-IN" w:bidi="hi-IN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5A3679"/>
    <w:rPr>
      <w:rFonts w:ascii="Times New Roman" w:eastAsia="Times New Roman" w:hAnsi="Times New Roman" w:cs="Calibri"/>
      <w:b/>
      <w:color w:val="FF9900"/>
      <w:sz w:val="28"/>
      <w:lang w:eastAsia="ar-SA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5A3679"/>
    <w:rPr>
      <w:rFonts w:asciiTheme="majorHAnsi" w:eastAsiaTheme="majorEastAsia" w:hAnsiTheme="majorHAnsi" w:cs="Mangal"/>
      <w:i/>
      <w:iCs/>
      <w:color w:val="404040" w:themeColor="text1" w:themeTint="BF"/>
      <w:kern w:val="2"/>
      <w:sz w:val="20"/>
      <w:szCs w:val="18"/>
      <w:lang w:eastAsia="hi-IN" w:bidi="hi-IN"/>
    </w:rPr>
  </w:style>
  <w:style w:type="character" w:styleId="Hiperveza">
    <w:name w:val="Hyperlink"/>
    <w:basedOn w:val="Zadanifontodlomka"/>
    <w:uiPriority w:val="99"/>
    <w:semiHidden/>
    <w:unhideWhenUsed/>
    <w:rsid w:val="005A367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A3679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5A36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A3679"/>
    <w:pPr>
      <w:spacing w:after="100"/>
    </w:pPr>
    <w:rPr>
      <w:szCs w:val="21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5A3679"/>
    <w:pPr>
      <w:spacing w:after="100"/>
      <w:ind w:left="240"/>
    </w:pPr>
    <w:rPr>
      <w:szCs w:val="21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5A3679"/>
    <w:pPr>
      <w:spacing w:after="100"/>
      <w:ind w:left="480"/>
    </w:pPr>
    <w:rPr>
      <w:szCs w:val="21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5A3679"/>
    <w:pPr>
      <w:tabs>
        <w:tab w:val="right" w:leader="dot" w:pos="9628"/>
      </w:tabs>
      <w:spacing w:after="100"/>
      <w:ind w:left="720"/>
    </w:pPr>
    <w:rPr>
      <w:rFonts w:ascii="Arial" w:hAnsi="Arial" w:cs="Arial"/>
      <w:noProof/>
      <w:szCs w:val="21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5A3679"/>
    <w:pPr>
      <w:tabs>
        <w:tab w:val="right" w:leader="dot" w:pos="9628"/>
      </w:tabs>
      <w:spacing w:after="100"/>
      <w:ind w:left="960"/>
    </w:pPr>
    <w:rPr>
      <w:rFonts w:ascii="Arial" w:hAnsi="Arial" w:cs="Arial"/>
      <w:b/>
      <w:bCs/>
      <w:noProof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Zaglavlje">
    <w:name w:val="header"/>
    <w:basedOn w:val="Normal"/>
    <w:link w:val="ZaglavljeChar"/>
    <w:uiPriority w:val="99"/>
    <w:unhideWhenUsed/>
    <w:rsid w:val="005A3679"/>
    <w:pPr>
      <w:tabs>
        <w:tab w:val="center" w:pos="4536"/>
        <w:tab w:val="right" w:pos="9072"/>
      </w:tabs>
    </w:pPr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5A3679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5A3679"/>
    <w:pPr>
      <w:spacing w:after="120"/>
    </w:pPr>
    <w:rPr>
      <w:rFonts w:eastAsia="Lucida Sans Unicod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A367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slov">
    <w:name w:val="Title"/>
    <w:basedOn w:val="Normal"/>
    <w:next w:val="Normal"/>
    <w:link w:val="NaslovChar"/>
    <w:uiPriority w:val="10"/>
    <w:qFormat/>
    <w:rsid w:val="005A3679"/>
    <w:pPr>
      <w:widowControl/>
      <w:suppressAutoHyphens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vertAlign w:val="superscript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5A3679"/>
    <w:rPr>
      <w:rFonts w:ascii="Calibri Light" w:eastAsia="Times New Roman" w:hAnsi="Calibri Light" w:cs="Times New Roman"/>
      <w:b/>
      <w:bCs/>
      <w:kern w:val="28"/>
      <w:sz w:val="32"/>
      <w:szCs w:val="32"/>
      <w:vertAlign w:val="superscript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A367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A3679"/>
    <w:pPr>
      <w:spacing w:after="120"/>
      <w:ind w:left="283"/>
    </w:pPr>
    <w:rPr>
      <w:szCs w:val="21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A3679"/>
    <w:rPr>
      <w:rFonts w:ascii="Arial" w:eastAsia="Times New Roman" w:hAnsi="Arial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A3679"/>
    <w:pPr>
      <w:widowControl/>
      <w:suppressAutoHyphens w:val="0"/>
      <w:spacing w:after="120" w:line="480" w:lineRule="auto"/>
    </w:pPr>
    <w:rPr>
      <w:rFonts w:ascii="Arial" w:eastAsia="Times New Roman" w:hAnsi="Arial" w:cs="Times New Roman"/>
      <w:kern w:val="0"/>
      <w:lang w:eastAsia="en-US" w:bidi="ar-SA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3679"/>
    <w:rPr>
      <w:rFonts w:ascii="Calibri" w:hAnsi="Calibri"/>
      <w:szCs w:val="21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A367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A3679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5A3679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Odlomakpopisa">
    <w:name w:val="List Paragraph"/>
    <w:basedOn w:val="Normal"/>
    <w:uiPriority w:val="34"/>
    <w:qFormat/>
    <w:rsid w:val="005A3679"/>
    <w:pPr>
      <w:ind w:left="720"/>
      <w:contextualSpacing/>
    </w:pPr>
    <w:rPr>
      <w:szCs w:val="21"/>
    </w:rPr>
  </w:style>
  <w:style w:type="paragraph" w:customStyle="1" w:styleId="Index">
    <w:name w:val="Index"/>
    <w:basedOn w:val="Normal"/>
    <w:rsid w:val="005A3679"/>
    <w:pPr>
      <w:widowControl/>
      <w:suppressLineNumbers/>
    </w:pPr>
    <w:rPr>
      <w:rFonts w:eastAsia="Times New Roman" w:cs="Tahoma"/>
      <w:kern w:val="0"/>
      <w:lang w:eastAsia="ar-SA" w:bidi="ar-SA"/>
    </w:rPr>
  </w:style>
  <w:style w:type="paragraph" w:customStyle="1" w:styleId="Odlomakpopisa1">
    <w:name w:val="Odlomak popisa1"/>
    <w:basedOn w:val="Normal"/>
    <w:uiPriority w:val="99"/>
    <w:rsid w:val="005A3679"/>
    <w:pPr>
      <w:widowControl/>
    </w:pPr>
    <w:rPr>
      <w:rFonts w:ascii="Arial" w:eastAsia="Lucida Sans Unicode" w:hAnsi="Arial"/>
      <w:sz w:val="22"/>
      <w:szCs w:val="22"/>
    </w:rPr>
  </w:style>
  <w:style w:type="paragraph" w:customStyle="1" w:styleId="Default">
    <w:name w:val="Default"/>
    <w:uiPriority w:val="99"/>
    <w:rsid w:val="005A367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5A3679"/>
    <w:pPr>
      <w:widowControl/>
    </w:pPr>
    <w:rPr>
      <w:rFonts w:ascii="Arial" w:eastAsia="Lucida Sans Unicode" w:hAnsi="Arial"/>
      <w:sz w:val="22"/>
      <w:szCs w:val="22"/>
    </w:rPr>
  </w:style>
  <w:style w:type="paragraph" w:customStyle="1" w:styleId="Naslov10">
    <w:name w:val="Naslov1"/>
    <w:basedOn w:val="Normal"/>
    <w:next w:val="Tijeloteksta"/>
    <w:uiPriority w:val="99"/>
    <w:rsid w:val="005A367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Opis">
    <w:name w:val="Opis"/>
    <w:basedOn w:val="Normal"/>
    <w:uiPriority w:val="99"/>
    <w:rsid w:val="005A367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ks">
    <w:name w:val="Indeks"/>
    <w:basedOn w:val="Normal"/>
    <w:uiPriority w:val="99"/>
    <w:rsid w:val="005A3679"/>
    <w:pPr>
      <w:widowControl/>
      <w:suppressLineNumbers/>
    </w:pPr>
    <w:rPr>
      <w:rFonts w:eastAsia="Times New Roman" w:cs="Tahoma"/>
      <w:kern w:val="0"/>
      <w:lang w:eastAsia="ar-SA" w:bidi="ar-SA"/>
    </w:rPr>
  </w:style>
  <w:style w:type="paragraph" w:customStyle="1" w:styleId="Heading">
    <w:name w:val="Heading"/>
    <w:basedOn w:val="Normal"/>
    <w:next w:val="Tijeloteksta"/>
    <w:uiPriority w:val="99"/>
    <w:rsid w:val="005A3679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Caption1">
    <w:name w:val="Caption1"/>
    <w:basedOn w:val="Normal"/>
    <w:uiPriority w:val="99"/>
    <w:rsid w:val="005A3679"/>
    <w:pPr>
      <w:widowControl/>
      <w:suppressLineNumbers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TableContents">
    <w:name w:val="Table Contents"/>
    <w:basedOn w:val="Normal"/>
    <w:uiPriority w:val="99"/>
    <w:rsid w:val="005A3679"/>
    <w:pPr>
      <w:widowControl/>
      <w:suppressLineNumbers/>
    </w:pPr>
    <w:rPr>
      <w:rFonts w:eastAsia="Times New Roman" w:cs="Calibri"/>
      <w:kern w:val="0"/>
      <w:lang w:eastAsia="ar-SA" w:bidi="ar-SA"/>
    </w:rPr>
  </w:style>
  <w:style w:type="paragraph" w:customStyle="1" w:styleId="TableHeading">
    <w:name w:val="Table Heading"/>
    <w:basedOn w:val="TableContents"/>
    <w:uiPriority w:val="99"/>
    <w:rsid w:val="005A367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A3679"/>
    <w:pPr>
      <w:widowControl/>
      <w:spacing w:after="0"/>
    </w:pPr>
    <w:rPr>
      <w:rFonts w:eastAsia="Times New Roman" w:cs="Calibri"/>
      <w:bCs/>
      <w:kern w:val="0"/>
      <w:sz w:val="22"/>
      <w:szCs w:val="22"/>
      <w:lang w:val="en-GB" w:eastAsia="ar-SA" w:bidi="ar-SA"/>
    </w:rPr>
  </w:style>
  <w:style w:type="paragraph" w:customStyle="1" w:styleId="ListParagraph1">
    <w:name w:val="List Paragraph1"/>
    <w:basedOn w:val="Normal"/>
    <w:uiPriority w:val="99"/>
    <w:rsid w:val="005A3679"/>
    <w:pPr>
      <w:ind w:left="720"/>
    </w:pPr>
    <w:rPr>
      <w:rFonts w:eastAsia="Lucida Sans Unicode" w:cs="Calibri"/>
      <w:lang w:eastAsia="ar-SA" w:bidi="ar-SA"/>
    </w:rPr>
  </w:style>
  <w:style w:type="paragraph" w:customStyle="1" w:styleId="Sadrajitablice">
    <w:name w:val="Sadržaji tablice"/>
    <w:basedOn w:val="Normal"/>
    <w:uiPriority w:val="99"/>
    <w:rsid w:val="005A3679"/>
    <w:pPr>
      <w:suppressLineNumbers/>
    </w:pPr>
    <w:rPr>
      <w:rFonts w:eastAsia="Lucida Sans Unicode" w:cs="Calibri"/>
      <w:lang w:eastAsia="ar-SA" w:bidi="ar-SA"/>
    </w:rPr>
  </w:style>
  <w:style w:type="paragraph" w:customStyle="1" w:styleId="Naslovtablice">
    <w:name w:val="Naslov tablice"/>
    <w:basedOn w:val="Sadrajitablice"/>
    <w:uiPriority w:val="99"/>
    <w:rsid w:val="005A3679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uiPriority w:val="99"/>
    <w:rsid w:val="005A3679"/>
    <w:pPr>
      <w:widowControl/>
      <w:spacing w:after="0"/>
    </w:pPr>
    <w:rPr>
      <w:rFonts w:eastAsia="Times New Roman" w:cs="Calibri"/>
      <w:bCs/>
      <w:kern w:val="0"/>
      <w:sz w:val="22"/>
      <w:szCs w:val="22"/>
      <w:lang w:val="en-GB" w:eastAsia="ar-SA" w:bidi="ar-SA"/>
    </w:rPr>
  </w:style>
  <w:style w:type="paragraph" w:customStyle="1" w:styleId="Normal1">
    <w:name w:val="Normal1"/>
    <w:uiPriority w:val="99"/>
    <w:rsid w:val="005A367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st">
    <w:name w:val="st"/>
    <w:basedOn w:val="Zadanifontodlomka"/>
    <w:rsid w:val="005A3679"/>
  </w:style>
  <w:style w:type="character" w:customStyle="1" w:styleId="WW8Num1z0">
    <w:name w:val="WW8Num1z0"/>
    <w:rsid w:val="005A3679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5A3679"/>
    <w:rPr>
      <w:rFonts w:ascii="Symbol" w:hAnsi="Symbol" w:hint="default"/>
    </w:rPr>
  </w:style>
  <w:style w:type="character" w:customStyle="1" w:styleId="WW8Num2z1">
    <w:name w:val="WW8Num2z1"/>
    <w:rsid w:val="005A3679"/>
    <w:rPr>
      <w:rFonts w:ascii="Courier New" w:hAnsi="Courier New" w:cs="Courier New" w:hint="default"/>
    </w:rPr>
  </w:style>
  <w:style w:type="character" w:customStyle="1" w:styleId="WW8Num2z2">
    <w:name w:val="WW8Num2z2"/>
    <w:rsid w:val="005A3679"/>
    <w:rPr>
      <w:rFonts w:ascii="Wingdings" w:hAnsi="Wingdings" w:hint="default"/>
    </w:rPr>
  </w:style>
  <w:style w:type="character" w:customStyle="1" w:styleId="WW8Num3z0">
    <w:name w:val="WW8Num3z0"/>
    <w:rsid w:val="005A3679"/>
    <w:rPr>
      <w:b/>
      <w:bCs w:val="0"/>
    </w:rPr>
  </w:style>
  <w:style w:type="character" w:customStyle="1" w:styleId="WW8Num4z0">
    <w:name w:val="WW8Num4z0"/>
    <w:rsid w:val="005A3679"/>
    <w:rPr>
      <w:rFonts w:ascii="Symbol" w:hAnsi="Symbol" w:hint="default"/>
    </w:rPr>
  </w:style>
  <w:style w:type="character" w:customStyle="1" w:styleId="WW8Num4z1">
    <w:name w:val="WW8Num4z1"/>
    <w:rsid w:val="005A3679"/>
    <w:rPr>
      <w:rFonts w:ascii="Courier New" w:hAnsi="Courier New" w:cs="Courier New" w:hint="default"/>
    </w:rPr>
  </w:style>
  <w:style w:type="character" w:customStyle="1" w:styleId="WW8Num4z2">
    <w:name w:val="WW8Num4z2"/>
    <w:rsid w:val="005A3679"/>
    <w:rPr>
      <w:rFonts w:ascii="Wingdings" w:hAnsi="Wingdings" w:hint="default"/>
    </w:rPr>
  </w:style>
  <w:style w:type="character" w:customStyle="1" w:styleId="WW8Num5z0">
    <w:name w:val="WW8Num5z0"/>
    <w:rsid w:val="005A3679"/>
    <w:rPr>
      <w:rFonts w:ascii="Symbol" w:hAnsi="Symbol" w:hint="default"/>
    </w:rPr>
  </w:style>
  <w:style w:type="character" w:customStyle="1" w:styleId="WW8Num5z1">
    <w:name w:val="WW8Num5z1"/>
    <w:rsid w:val="005A3679"/>
    <w:rPr>
      <w:rFonts w:ascii="Courier New" w:hAnsi="Courier New" w:cs="Courier New" w:hint="default"/>
    </w:rPr>
  </w:style>
  <w:style w:type="character" w:customStyle="1" w:styleId="WW8Num5z2">
    <w:name w:val="WW8Num5z2"/>
    <w:rsid w:val="005A3679"/>
    <w:rPr>
      <w:rFonts w:ascii="Wingdings" w:hAnsi="Wingdings" w:hint="default"/>
    </w:rPr>
  </w:style>
  <w:style w:type="character" w:customStyle="1" w:styleId="WW8Num6z0">
    <w:name w:val="WW8Num6z0"/>
    <w:rsid w:val="005A3679"/>
    <w:rPr>
      <w:rFonts w:ascii="Symbol" w:hAnsi="Symbol" w:hint="default"/>
    </w:rPr>
  </w:style>
  <w:style w:type="character" w:customStyle="1" w:styleId="WW8Num6z1">
    <w:name w:val="WW8Num6z1"/>
    <w:rsid w:val="005A3679"/>
    <w:rPr>
      <w:rFonts w:ascii="Courier New" w:hAnsi="Courier New" w:cs="Courier New" w:hint="default"/>
    </w:rPr>
  </w:style>
  <w:style w:type="character" w:customStyle="1" w:styleId="WW8Num6z2">
    <w:name w:val="WW8Num6z2"/>
    <w:rsid w:val="005A3679"/>
    <w:rPr>
      <w:rFonts w:ascii="Wingdings" w:hAnsi="Wingdings" w:hint="default"/>
    </w:rPr>
  </w:style>
  <w:style w:type="character" w:customStyle="1" w:styleId="WW8Num7z0">
    <w:name w:val="WW8Num7z0"/>
    <w:rsid w:val="005A3679"/>
    <w:rPr>
      <w:rFonts w:ascii="Symbol" w:hAnsi="Symbol" w:hint="default"/>
    </w:rPr>
  </w:style>
  <w:style w:type="character" w:customStyle="1" w:styleId="WW8Num7z1">
    <w:name w:val="WW8Num7z1"/>
    <w:rsid w:val="005A3679"/>
    <w:rPr>
      <w:rFonts w:ascii="Courier New" w:hAnsi="Courier New" w:cs="Courier New" w:hint="default"/>
    </w:rPr>
  </w:style>
  <w:style w:type="character" w:customStyle="1" w:styleId="WW8Num7z2">
    <w:name w:val="WW8Num7z2"/>
    <w:rsid w:val="005A3679"/>
    <w:rPr>
      <w:rFonts w:ascii="Wingdings" w:hAnsi="Wingdings" w:hint="default"/>
    </w:rPr>
  </w:style>
  <w:style w:type="character" w:customStyle="1" w:styleId="WW8Num8z0">
    <w:name w:val="WW8Num8z0"/>
    <w:rsid w:val="005A3679"/>
    <w:rPr>
      <w:rFonts w:ascii="Symbol" w:hAnsi="Symbol" w:hint="default"/>
    </w:rPr>
  </w:style>
  <w:style w:type="character" w:customStyle="1" w:styleId="WW8Num8z1">
    <w:name w:val="WW8Num8z1"/>
    <w:rsid w:val="005A3679"/>
    <w:rPr>
      <w:rFonts w:ascii="Courier New" w:hAnsi="Courier New" w:cs="Courier New" w:hint="default"/>
    </w:rPr>
  </w:style>
  <w:style w:type="character" w:customStyle="1" w:styleId="WW8Num8z2">
    <w:name w:val="WW8Num8z2"/>
    <w:rsid w:val="005A3679"/>
    <w:rPr>
      <w:rFonts w:ascii="Wingdings" w:hAnsi="Wingdings" w:hint="default"/>
    </w:rPr>
  </w:style>
  <w:style w:type="character" w:customStyle="1" w:styleId="WW8Num9z0">
    <w:name w:val="WW8Num9z0"/>
    <w:rsid w:val="005A3679"/>
    <w:rPr>
      <w:rFonts w:ascii="Symbol" w:hAnsi="Symbol" w:hint="default"/>
    </w:rPr>
  </w:style>
  <w:style w:type="character" w:customStyle="1" w:styleId="WW8Num9z1">
    <w:name w:val="WW8Num9z1"/>
    <w:rsid w:val="005A3679"/>
    <w:rPr>
      <w:rFonts w:ascii="Courier New" w:hAnsi="Courier New" w:cs="Courier New" w:hint="default"/>
    </w:rPr>
  </w:style>
  <w:style w:type="character" w:customStyle="1" w:styleId="WW8Num9z2">
    <w:name w:val="WW8Num9z2"/>
    <w:rsid w:val="005A3679"/>
    <w:rPr>
      <w:rFonts w:ascii="Wingdings" w:hAnsi="Wingdings" w:hint="default"/>
    </w:rPr>
  </w:style>
  <w:style w:type="character" w:customStyle="1" w:styleId="WW8Num10z0">
    <w:name w:val="WW8Num10z0"/>
    <w:rsid w:val="005A3679"/>
    <w:rPr>
      <w:b/>
      <w:bCs w:val="0"/>
    </w:rPr>
  </w:style>
  <w:style w:type="character" w:customStyle="1" w:styleId="WW8Num11z0">
    <w:name w:val="WW8Num11z0"/>
    <w:rsid w:val="005A3679"/>
    <w:rPr>
      <w:rFonts w:ascii="Symbol" w:hAnsi="Symbol" w:hint="default"/>
    </w:rPr>
  </w:style>
  <w:style w:type="character" w:customStyle="1" w:styleId="WW8Num11z1">
    <w:name w:val="WW8Num11z1"/>
    <w:rsid w:val="005A3679"/>
    <w:rPr>
      <w:rFonts w:ascii="Courier New" w:hAnsi="Courier New" w:cs="Courier New" w:hint="default"/>
    </w:rPr>
  </w:style>
  <w:style w:type="character" w:customStyle="1" w:styleId="WW8Num11z2">
    <w:name w:val="WW8Num11z2"/>
    <w:rsid w:val="005A3679"/>
    <w:rPr>
      <w:rFonts w:ascii="Wingdings" w:hAnsi="Wingdings" w:hint="default"/>
    </w:rPr>
  </w:style>
  <w:style w:type="character" w:customStyle="1" w:styleId="WW8Num12z0">
    <w:name w:val="WW8Num12z0"/>
    <w:rsid w:val="005A3679"/>
    <w:rPr>
      <w:rFonts w:ascii="Symbol" w:hAnsi="Symbol" w:hint="default"/>
    </w:rPr>
  </w:style>
  <w:style w:type="character" w:customStyle="1" w:styleId="WW8Num12z1">
    <w:name w:val="WW8Num12z1"/>
    <w:rsid w:val="005A3679"/>
    <w:rPr>
      <w:rFonts w:ascii="Courier New" w:hAnsi="Courier New" w:cs="Courier New" w:hint="default"/>
    </w:rPr>
  </w:style>
  <w:style w:type="character" w:customStyle="1" w:styleId="WW8Num12z2">
    <w:name w:val="WW8Num12z2"/>
    <w:rsid w:val="005A3679"/>
    <w:rPr>
      <w:rFonts w:ascii="Wingdings" w:hAnsi="Wingdings" w:hint="default"/>
    </w:rPr>
  </w:style>
  <w:style w:type="character" w:customStyle="1" w:styleId="WW8Num13z0">
    <w:name w:val="WW8Num13z0"/>
    <w:rsid w:val="005A3679"/>
    <w:rPr>
      <w:rFonts w:ascii="Symbol" w:hAnsi="Symbol" w:hint="default"/>
    </w:rPr>
  </w:style>
  <w:style w:type="character" w:customStyle="1" w:styleId="WW8Num13z1">
    <w:name w:val="WW8Num13z1"/>
    <w:rsid w:val="005A3679"/>
    <w:rPr>
      <w:rFonts w:ascii="Courier New" w:hAnsi="Courier New" w:cs="Courier New" w:hint="default"/>
    </w:rPr>
  </w:style>
  <w:style w:type="character" w:customStyle="1" w:styleId="WW8Num13z2">
    <w:name w:val="WW8Num13z2"/>
    <w:rsid w:val="005A3679"/>
    <w:rPr>
      <w:rFonts w:ascii="Wingdings" w:hAnsi="Wingdings" w:hint="default"/>
    </w:rPr>
  </w:style>
  <w:style w:type="character" w:customStyle="1" w:styleId="WW8Num14z0">
    <w:name w:val="WW8Num14z0"/>
    <w:rsid w:val="005A3679"/>
    <w:rPr>
      <w:rFonts w:ascii="Symbol" w:hAnsi="Symbol" w:hint="default"/>
    </w:rPr>
  </w:style>
  <w:style w:type="character" w:customStyle="1" w:styleId="WW8Num14z1">
    <w:name w:val="WW8Num14z1"/>
    <w:rsid w:val="005A3679"/>
    <w:rPr>
      <w:rFonts w:ascii="Times New Roman" w:hAnsi="Times New Roman" w:cs="Times New Roman" w:hint="default"/>
    </w:rPr>
  </w:style>
  <w:style w:type="character" w:customStyle="1" w:styleId="WW8Num14z2">
    <w:name w:val="WW8Num14z2"/>
    <w:rsid w:val="005A3679"/>
    <w:rPr>
      <w:rFonts w:ascii="Wingdings" w:hAnsi="Wingdings" w:hint="default"/>
    </w:rPr>
  </w:style>
  <w:style w:type="character" w:customStyle="1" w:styleId="WW8Num14z4">
    <w:name w:val="WW8Num14z4"/>
    <w:rsid w:val="005A3679"/>
    <w:rPr>
      <w:rFonts w:ascii="Courier New" w:hAnsi="Courier New" w:cs="Courier New" w:hint="default"/>
    </w:rPr>
  </w:style>
  <w:style w:type="character" w:customStyle="1" w:styleId="WW8Num15z0">
    <w:name w:val="WW8Num15z0"/>
    <w:rsid w:val="005A3679"/>
    <w:rPr>
      <w:rFonts w:ascii="Symbol" w:hAnsi="Symbol" w:hint="default"/>
    </w:rPr>
  </w:style>
  <w:style w:type="character" w:customStyle="1" w:styleId="WW8Num15z1">
    <w:name w:val="WW8Num15z1"/>
    <w:rsid w:val="005A3679"/>
    <w:rPr>
      <w:rFonts w:ascii="Courier New" w:hAnsi="Courier New" w:cs="Courier New" w:hint="default"/>
    </w:rPr>
  </w:style>
  <w:style w:type="character" w:customStyle="1" w:styleId="WW8Num15z2">
    <w:name w:val="WW8Num15z2"/>
    <w:rsid w:val="005A3679"/>
    <w:rPr>
      <w:rFonts w:ascii="Wingdings" w:hAnsi="Wingdings" w:hint="default"/>
    </w:rPr>
  </w:style>
  <w:style w:type="character" w:customStyle="1" w:styleId="WW8Num17z0">
    <w:name w:val="WW8Num17z0"/>
    <w:rsid w:val="005A3679"/>
    <w:rPr>
      <w:rFonts w:ascii="Symbol" w:hAnsi="Symbol" w:hint="default"/>
    </w:rPr>
  </w:style>
  <w:style w:type="character" w:customStyle="1" w:styleId="WW8Num17z1">
    <w:name w:val="WW8Num17z1"/>
    <w:rsid w:val="005A3679"/>
    <w:rPr>
      <w:rFonts w:ascii="Courier New" w:hAnsi="Courier New" w:cs="Courier New" w:hint="default"/>
    </w:rPr>
  </w:style>
  <w:style w:type="character" w:customStyle="1" w:styleId="WW8Num17z2">
    <w:name w:val="WW8Num17z2"/>
    <w:rsid w:val="005A3679"/>
    <w:rPr>
      <w:rFonts w:ascii="Wingdings" w:hAnsi="Wingdings" w:hint="default"/>
    </w:rPr>
  </w:style>
  <w:style w:type="character" w:customStyle="1" w:styleId="WW8Num18z0">
    <w:name w:val="WW8Num18z0"/>
    <w:rsid w:val="005A3679"/>
    <w:rPr>
      <w:rFonts w:ascii="Symbol" w:hAnsi="Symbol" w:hint="default"/>
    </w:rPr>
  </w:style>
  <w:style w:type="character" w:customStyle="1" w:styleId="WW8Num18z1">
    <w:name w:val="WW8Num18z1"/>
    <w:rsid w:val="005A3679"/>
    <w:rPr>
      <w:rFonts w:ascii="Courier New" w:hAnsi="Courier New" w:cs="Courier New" w:hint="default"/>
    </w:rPr>
  </w:style>
  <w:style w:type="character" w:customStyle="1" w:styleId="WW8Num18z2">
    <w:name w:val="WW8Num18z2"/>
    <w:rsid w:val="005A3679"/>
    <w:rPr>
      <w:rFonts w:ascii="Wingdings" w:hAnsi="Wingdings" w:hint="default"/>
    </w:rPr>
  </w:style>
  <w:style w:type="character" w:customStyle="1" w:styleId="WW8Num19z0">
    <w:name w:val="WW8Num19z0"/>
    <w:rsid w:val="005A3679"/>
    <w:rPr>
      <w:rFonts w:ascii="Symbol" w:hAnsi="Symbol" w:hint="default"/>
    </w:rPr>
  </w:style>
  <w:style w:type="character" w:customStyle="1" w:styleId="WW8Num19z1">
    <w:name w:val="WW8Num19z1"/>
    <w:rsid w:val="005A3679"/>
    <w:rPr>
      <w:rFonts w:ascii="Courier New" w:hAnsi="Courier New" w:cs="Courier New" w:hint="default"/>
    </w:rPr>
  </w:style>
  <w:style w:type="character" w:customStyle="1" w:styleId="WW8Num19z2">
    <w:name w:val="WW8Num19z2"/>
    <w:rsid w:val="005A3679"/>
    <w:rPr>
      <w:rFonts w:ascii="Wingdings" w:hAnsi="Wingdings" w:hint="default"/>
    </w:rPr>
  </w:style>
  <w:style w:type="character" w:customStyle="1" w:styleId="WW8Num20z0">
    <w:name w:val="WW8Num20z0"/>
    <w:rsid w:val="005A3679"/>
    <w:rPr>
      <w:rFonts w:ascii="Symbol" w:hAnsi="Symbol" w:hint="default"/>
    </w:rPr>
  </w:style>
  <w:style w:type="character" w:customStyle="1" w:styleId="WW8Num20z1">
    <w:name w:val="WW8Num20z1"/>
    <w:rsid w:val="005A3679"/>
    <w:rPr>
      <w:rFonts w:ascii="Courier New" w:hAnsi="Courier New" w:cs="Courier New" w:hint="default"/>
    </w:rPr>
  </w:style>
  <w:style w:type="character" w:customStyle="1" w:styleId="WW8Num20z2">
    <w:name w:val="WW8Num20z2"/>
    <w:rsid w:val="005A3679"/>
    <w:rPr>
      <w:rFonts w:ascii="Wingdings" w:hAnsi="Wingdings" w:hint="default"/>
    </w:rPr>
  </w:style>
  <w:style w:type="character" w:customStyle="1" w:styleId="WW8Num21z0">
    <w:name w:val="WW8Num21z0"/>
    <w:rsid w:val="005A3679"/>
    <w:rPr>
      <w:rFonts w:ascii="Symbol" w:hAnsi="Symbol" w:hint="default"/>
    </w:rPr>
  </w:style>
  <w:style w:type="character" w:customStyle="1" w:styleId="WW8Num21z1">
    <w:name w:val="WW8Num21z1"/>
    <w:rsid w:val="005A3679"/>
    <w:rPr>
      <w:rFonts w:ascii="Courier New" w:hAnsi="Courier New" w:cs="Courier New" w:hint="default"/>
    </w:rPr>
  </w:style>
  <w:style w:type="character" w:customStyle="1" w:styleId="WW8Num21z2">
    <w:name w:val="WW8Num21z2"/>
    <w:rsid w:val="005A3679"/>
    <w:rPr>
      <w:rFonts w:ascii="Wingdings" w:hAnsi="Wingdings" w:hint="default"/>
    </w:rPr>
  </w:style>
  <w:style w:type="character" w:customStyle="1" w:styleId="WW8Num22z0">
    <w:name w:val="WW8Num22z0"/>
    <w:rsid w:val="005A3679"/>
    <w:rPr>
      <w:b/>
      <w:bCs w:val="0"/>
    </w:rPr>
  </w:style>
  <w:style w:type="character" w:customStyle="1" w:styleId="WW8Num23z0">
    <w:name w:val="WW8Num23z0"/>
    <w:rsid w:val="005A3679"/>
    <w:rPr>
      <w:rFonts w:ascii="Symbol" w:hAnsi="Symbol" w:hint="default"/>
    </w:rPr>
  </w:style>
  <w:style w:type="character" w:customStyle="1" w:styleId="WW8Num23z1">
    <w:name w:val="WW8Num23z1"/>
    <w:rsid w:val="005A3679"/>
    <w:rPr>
      <w:rFonts w:ascii="Courier New" w:hAnsi="Courier New" w:cs="Courier New" w:hint="default"/>
    </w:rPr>
  </w:style>
  <w:style w:type="character" w:customStyle="1" w:styleId="WW8Num23z2">
    <w:name w:val="WW8Num23z2"/>
    <w:rsid w:val="005A3679"/>
    <w:rPr>
      <w:rFonts w:ascii="Wingdings" w:hAnsi="Wingdings" w:hint="default"/>
    </w:rPr>
  </w:style>
  <w:style w:type="character" w:customStyle="1" w:styleId="Zadanifontodlomka2">
    <w:name w:val="Zadani font odlomka2"/>
    <w:rsid w:val="005A3679"/>
  </w:style>
  <w:style w:type="character" w:customStyle="1" w:styleId="WW8Num1z1">
    <w:name w:val="WW8Num1z1"/>
    <w:rsid w:val="005A3679"/>
    <w:rPr>
      <w:rFonts w:ascii="Courier New" w:hAnsi="Courier New" w:cs="Courier New" w:hint="default"/>
    </w:rPr>
  </w:style>
  <w:style w:type="character" w:customStyle="1" w:styleId="WW8Num1z2">
    <w:name w:val="WW8Num1z2"/>
    <w:rsid w:val="005A3679"/>
    <w:rPr>
      <w:rFonts w:ascii="Wingdings" w:hAnsi="Wingdings" w:hint="default"/>
    </w:rPr>
  </w:style>
  <w:style w:type="character" w:customStyle="1" w:styleId="WW8Num1z3">
    <w:name w:val="WW8Num1z3"/>
    <w:rsid w:val="005A3679"/>
    <w:rPr>
      <w:rFonts w:ascii="Symbol" w:hAnsi="Symbol" w:hint="default"/>
    </w:rPr>
  </w:style>
  <w:style w:type="character" w:customStyle="1" w:styleId="Zadanifontodlomka1">
    <w:name w:val="Zadani font odlomka1"/>
    <w:rsid w:val="005A3679"/>
  </w:style>
  <w:style w:type="character" w:customStyle="1" w:styleId="Naslov2Char1">
    <w:name w:val="Naslov 2 Char1"/>
    <w:rsid w:val="005A3679"/>
    <w:rPr>
      <w:rFonts w:ascii="Calibri" w:hAnsi="Calibri" w:cs="Calibri" w:hint="default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Zadanifontodlomka"/>
    <w:uiPriority w:val="99"/>
    <w:rsid w:val="005A3679"/>
    <w:rPr>
      <w:rFonts w:ascii="Times New Roman" w:hAnsi="Times New Roman" w:cs="Times New Roman" w:hint="default"/>
    </w:rPr>
  </w:style>
  <w:style w:type="character" w:customStyle="1" w:styleId="PodnojeChar1">
    <w:name w:val="Podnožje Char1"/>
    <w:basedOn w:val="Zadanifontodlomka"/>
    <w:uiPriority w:val="99"/>
    <w:rsid w:val="005A3679"/>
    <w:rPr>
      <w:rFonts w:ascii="Calibri" w:hAnsi="Calibri" w:cs="Calibri" w:hint="default"/>
      <w:sz w:val="24"/>
      <w:szCs w:val="24"/>
      <w:lang w:eastAsia="ar-SA"/>
    </w:rPr>
  </w:style>
  <w:style w:type="character" w:customStyle="1" w:styleId="ZaglavljeChar1">
    <w:name w:val="Zaglavlje Char1"/>
    <w:basedOn w:val="Zadanifontodlomka"/>
    <w:uiPriority w:val="99"/>
    <w:rsid w:val="005A3679"/>
    <w:rPr>
      <w:rFonts w:ascii="Calibri" w:hAnsi="Calibri" w:cs="Calibri" w:hint="default"/>
      <w:sz w:val="24"/>
      <w:szCs w:val="24"/>
      <w:lang w:eastAsia="ar-SA"/>
    </w:rPr>
  </w:style>
  <w:style w:type="character" w:styleId="Naglaeno">
    <w:name w:val="Strong"/>
    <w:basedOn w:val="Zadanifontodlomka"/>
    <w:uiPriority w:val="22"/>
    <w:qFormat/>
    <w:rsid w:val="005A3679"/>
    <w:rPr>
      <w:b/>
      <w:bCs/>
    </w:rPr>
  </w:style>
  <w:style w:type="table" w:styleId="Reetkatablice">
    <w:name w:val="Table Grid"/>
    <w:basedOn w:val="Obinatablica"/>
    <w:uiPriority w:val="59"/>
    <w:rsid w:val="008D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F8C0-0D0F-4BE6-8F83-7A85AE2B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10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Ivka Šimunović</dc:creator>
  <cp:lastModifiedBy>Margita Petric Hraste</cp:lastModifiedBy>
  <cp:revision>176</cp:revision>
  <cp:lastPrinted>2021-01-19T08:37:00Z</cp:lastPrinted>
  <dcterms:created xsi:type="dcterms:W3CDTF">2022-11-18T20:30:00Z</dcterms:created>
  <dcterms:modified xsi:type="dcterms:W3CDTF">2023-11-16T19:05:00Z</dcterms:modified>
</cp:coreProperties>
</file>