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DBF" w14:textId="698C00F6" w:rsidR="00040386" w:rsidRPr="00BE3526" w:rsidRDefault="00537E4C" w:rsidP="00B01A7D">
      <w:pPr>
        <w:ind w:firstLine="720"/>
        <w:jc w:val="both"/>
        <w:rPr>
          <w:rFonts w:ascii="Arial" w:hAnsi="Arial" w:cs="Arial"/>
        </w:rPr>
      </w:pPr>
      <w:r w:rsidRPr="00B01A7D">
        <w:rPr>
          <w:rFonts w:ascii="Arial" w:hAnsi="Arial" w:cs="Arial"/>
        </w:rPr>
        <w:t xml:space="preserve">Na temelju </w:t>
      </w:r>
      <w:r w:rsidR="00CE41B1">
        <w:rPr>
          <w:rFonts w:ascii="Arial" w:hAnsi="Arial" w:cs="Arial"/>
        </w:rPr>
        <w:t>član</w:t>
      </w:r>
      <w:r w:rsidR="00CE41B1" w:rsidRPr="00CE41B1">
        <w:rPr>
          <w:rFonts w:ascii="Arial" w:hAnsi="Arial" w:cs="Arial"/>
        </w:rPr>
        <w:t>k</w:t>
      </w:r>
      <w:r w:rsidR="00CE41B1">
        <w:rPr>
          <w:rFonts w:ascii="Arial" w:hAnsi="Arial" w:cs="Arial"/>
        </w:rPr>
        <w:t>a</w:t>
      </w:r>
      <w:r w:rsidR="006F35F0">
        <w:rPr>
          <w:rFonts w:ascii="Arial" w:hAnsi="Arial" w:cs="Arial"/>
        </w:rPr>
        <w:t xml:space="preserve"> </w:t>
      </w:r>
      <w:r w:rsidR="00652D8E">
        <w:rPr>
          <w:rFonts w:ascii="Arial" w:hAnsi="Arial" w:cs="Arial"/>
        </w:rPr>
        <w:t>71</w:t>
      </w:r>
      <w:r w:rsidR="00CE41B1" w:rsidRPr="00CE41B1">
        <w:rPr>
          <w:rFonts w:ascii="Arial" w:hAnsi="Arial" w:cs="Arial"/>
        </w:rPr>
        <w:t xml:space="preserve">. Zakona o komunalnom gospodarstvu </w:t>
      </w:r>
      <w:r w:rsidR="00652D8E" w:rsidRPr="00652D8E">
        <w:rPr>
          <w:rFonts w:ascii="Arial" w:hAnsi="Arial" w:cs="Arial"/>
        </w:rPr>
        <w:t>(„Narodne novine“ broj 68/18, 110/18</w:t>
      </w:r>
      <w:r w:rsidR="00387C8A">
        <w:rPr>
          <w:rFonts w:ascii="Arial" w:hAnsi="Arial" w:cs="Arial"/>
        </w:rPr>
        <w:t>, 32/20</w:t>
      </w:r>
      <w:r w:rsidR="00652D8E" w:rsidRPr="00652D8E">
        <w:rPr>
          <w:rFonts w:ascii="Arial" w:hAnsi="Arial" w:cs="Arial"/>
        </w:rPr>
        <w:t>)</w:t>
      </w:r>
      <w:r w:rsidR="00CE41B1">
        <w:rPr>
          <w:rFonts w:ascii="Arial" w:hAnsi="Arial" w:cs="Arial"/>
        </w:rPr>
        <w:t xml:space="preserve">, </w:t>
      </w:r>
      <w:r w:rsidRPr="00B01A7D">
        <w:rPr>
          <w:rFonts w:ascii="Arial" w:hAnsi="Arial" w:cs="Arial"/>
        </w:rPr>
        <w:t>te članka 25. Statuta Grada Hvara („Služ</w:t>
      </w:r>
      <w:r w:rsidR="00CE41B1">
        <w:rPr>
          <w:rFonts w:ascii="Arial" w:hAnsi="Arial" w:cs="Arial"/>
        </w:rPr>
        <w:t>beni glasnik Grada Hvara“, broj</w:t>
      </w:r>
      <w:r w:rsidRPr="00B01A7D">
        <w:rPr>
          <w:rFonts w:ascii="Arial" w:hAnsi="Arial" w:cs="Arial"/>
        </w:rPr>
        <w:t xml:space="preserve"> </w:t>
      </w:r>
      <w:r w:rsidR="00CE41B1">
        <w:rPr>
          <w:rFonts w:ascii="Arial" w:hAnsi="Arial" w:cs="Arial"/>
        </w:rPr>
        <w:t>3/18</w:t>
      </w:r>
      <w:r w:rsidR="00652D8E">
        <w:rPr>
          <w:rFonts w:ascii="Arial" w:hAnsi="Arial" w:cs="Arial"/>
        </w:rPr>
        <w:t>,10/18</w:t>
      </w:r>
      <w:r w:rsidR="00814C9C">
        <w:rPr>
          <w:rFonts w:ascii="Arial" w:hAnsi="Arial" w:cs="Arial"/>
        </w:rPr>
        <w:t>, 2/21</w:t>
      </w:r>
      <w:r w:rsidRPr="00B01A7D">
        <w:rPr>
          <w:rFonts w:ascii="Arial" w:hAnsi="Arial" w:cs="Arial"/>
        </w:rPr>
        <w:t xml:space="preserve">), </w:t>
      </w:r>
      <w:r w:rsidR="00C660E0">
        <w:rPr>
          <w:rFonts w:ascii="Arial" w:hAnsi="Arial" w:cs="Arial"/>
        </w:rPr>
        <w:t>Gradsko vijeće Grada Hvara na</w:t>
      </w:r>
      <w:r w:rsidR="008406E1">
        <w:rPr>
          <w:rFonts w:ascii="Arial" w:hAnsi="Arial" w:cs="Arial"/>
        </w:rPr>
        <w:t xml:space="preserve"> </w:t>
      </w:r>
      <w:r w:rsidR="00481B4F">
        <w:rPr>
          <w:rFonts w:ascii="Arial" w:hAnsi="Arial" w:cs="Arial"/>
        </w:rPr>
        <w:t>27</w:t>
      </w:r>
      <w:r w:rsidR="008406E1">
        <w:rPr>
          <w:rFonts w:ascii="Arial" w:hAnsi="Arial" w:cs="Arial"/>
        </w:rPr>
        <w:t>.</w:t>
      </w:r>
      <w:r w:rsidR="003C09F5">
        <w:rPr>
          <w:rFonts w:ascii="Arial" w:hAnsi="Arial" w:cs="Arial"/>
        </w:rPr>
        <w:t xml:space="preserve"> </w:t>
      </w:r>
      <w:r w:rsidR="00175D4D" w:rsidRPr="00B01A7D">
        <w:rPr>
          <w:rFonts w:ascii="Arial" w:hAnsi="Arial" w:cs="Arial"/>
        </w:rPr>
        <w:t>s</w:t>
      </w:r>
      <w:r w:rsidR="00040386" w:rsidRPr="00B01A7D">
        <w:rPr>
          <w:rFonts w:ascii="Arial" w:hAnsi="Arial" w:cs="Arial"/>
        </w:rPr>
        <w:t>jednici održanoj dana</w:t>
      </w:r>
      <w:r w:rsidR="00481B4F">
        <w:rPr>
          <w:rFonts w:ascii="Arial" w:hAnsi="Arial" w:cs="Arial"/>
        </w:rPr>
        <w:t xml:space="preserve"> 8</w:t>
      </w:r>
      <w:r w:rsidR="008406E1">
        <w:rPr>
          <w:rFonts w:ascii="Arial" w:hAnsi="Arial" w:cs="Arial"/>
        </w:rPr>
        <w:t xml:space="preserve">. </w:t>
      </w:r>
      <w:r w:rsidR="00481B4F">
        <w:rPr>
          <w:rFonts w:ascii="Arial" w:hAnsi="Arial" w:cs="Arial"/>
        </w:rPr>
        <w:t>kolovoza</w:t>
      </w:r>
      <w:r w:rsidR="008406E1">
        <w:rPr>
          <w:rFonts w:ascii="Arial" w:hAnsi="Arial" w:cs="Arial"/>
        </w:rPr>
        <w:t xml:space="preserve"> 202</w:t>
      </w:r>
      <w:r w:rsidR="00481B4F">
        <w:rPr>
          <w:rFonts w:ascii="Arial" w:hAnsi="Arial" w:cs="Arial"/>
        </w:rPr>
        <w:t>3</w:t>
      </w:r>
      <w:r w:rsidR="008406E1">
        <w:rPr>
          <w:rFonts w:ascii="Arial" w:hAnsi="Arial" w:cs="Arial"/>
        </w:rPr>
        <w:t>.</w:t>
      </w:r>
      <w:r w:rsidR="003C09F5">
        <w:rPr>
          <w:rFonts w:ascii="Arial" w:hAnsi="Arial" w:cs="Arial"/>
        </w:rPr>
        <w:t xml:space="preserve"> godine</w:t>
      </w:r>
      <w:r w:rsidR="00040386" w:rsidRPr="00B01A7D">
        <w:rPr>
          <w:rFonts w:ascii="Arial" w:hAnsi="Arial" w:cs="Arial"/>
        </w:rPr>
        <w:t>,</w:t>
      </w:r>
      <w:r w:rsidR="00040386" w:rsidRPr="00BE3526">
        <w:rPr>
          <w:rFonts w:ascii="Arial" w:hAnsi="Arial" w:cs="Arial"/>
        </w:rPr>
        <w:t xml:space="preserve"> d o n o s i</w:t>
      </w:r>
    </w:p>
    <w:p w14:paraId="6EEB0391" w14:textId="77777777" w:rsidR="00175D4D" w:rsidRDefault="00175D4D" w:rsidP="00040386">
      <w:pPr>
        <w:jc w:val="both"/>
        <w:rPr>
          <w:rFonts w:ascii="Arial" w:hAnsi="Arial" w:cs="Arial"/>
        </w:rPr>
      </w:pPr>
    </w:p>
    <w:p w14:paraId="48F4C331" w14:textId="77777777" w:rsidR="00FB06ED" w:rsidRDefault="00FB06ED" w:rsidP="00040386">
      <w:pPr>
        <w:jc w:val="both"/>
        <w:rPr>
          <w:rFonts w:ascii="Arial" w:hAnsi="Arial" w:cs="Arial"/>
        </w:rPr>
      </w:pPr>
    </w:p>
    <w:p w14:paraId="70F10FD5" w14:textId="77777777" w:rsidR="00CE41B1" w:rsidRDefault="00CE41B1" w:rsidP="00040386">
      <w:pPr>
        <w:jc w:val="both"/>
        <w:rPr>
          <w:rFonts w:ascii="Arial" w:hAnsi="Arial" w:cs="Arial"/>
        </w:rPr>
      </w:pPr>
    </w:p>
    <w:p w14:paraId="6AF940D5" w14:textId="77777777" w:rsidR="00CE41B1" w:rsidRPr="00BE3526" w:rsidRDefault="00CE41B1" w:rsidP="00040386">
      <w:pPr>
        <w:jc w:val="both"/>
        <w:rPr>
          <w:rFonts w:ascii="Arial" w:hAnsi="Arial" w:cs="Arial"/>
        </w:rPr>
      </w:pPr>
    </w:p>
    <w:p w14:paraId="77391F4A" w14:textId="77777777" w:rsidR="00175D4D" w:rsidRPr="00FB06ED" w:rsidRDefault="00CE41B1" w:rsidP="00175D4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r>
        <w:rPr>
          <w:rFonts w:ascii="Arial" w:hAnsi="Arial" w:cs="Arial"/>
          <w:b/>
          <w:sz w:val="22"/>
          <w:szCs w:val="22"/>
        </w:rPr>
        <w:t>ZAKLJUČAK</w:t>
      </w:r>
    </w:p>
    <w:bookmarkEnd w:id="0"/>
    <w:p w14:paraId="65725A15" w14:textId="3094D4DC" w:rsidR="00175D4D" w:rsidRPr="00BE3526" w:rsidRDefault="00CE41B1" w:rsidP="00175D4D">
      <w:pPr>
        <w:jc w:val="center"/>
        <w:rPr>
          <w:rFonts w:ascii="Arial" w:hAnsi="Arial" w:cs="Arial"/>
          <w:b/>
        </w:rPr>
      </w:pPr>
      <w:r w:rsidRPr="00CE41B1">
        <w:rPr>
          <w:rFonts w:ascii="Arial" w:hAnsi="Arial" w:cs="Arial"/>
          <w:b/>
          <w:sz w:val="22"/>
          <w:szCs w:val="22"/>
        </w:rPr>
        <w:t>o prihvaćanju Izvješća o izvršenju Programa gra</w:t>
      </w:r>
      <w:r w:rsidR="00DB2455">
        <w:rPr>
          <w:rFonts w:ascii="Arial" w:hAnsi="Arial" w:cs="Arial"/>
          <w:b/>
          <w:sz w:val="22"/>
          <w:szCs w:val="22"/>
        </w:rPr>
        <w:t>đenja</w:t>
      </w:r>
      <w:r w:rsidRPr="00CE41B1">
        <w:rPr>
          <w:rFonts w:ascii="Arial" w:hAnsi="Arial" w:cs="Arial"/>
          <w:b/>
          <w:sz w:val="22"/>
          <w:szCs w:val="22"/>
        </w:rPr>
        <w:t xml:space="preserve"> komunalne infrastrukture za 20</w:t>
      </w:r>
      <w:r w:rsidR="00250D94">
        <w:rPr>
          <w:rFonts w:ascii="Arial" w:hAnsi="Arial" w:cs="Arial"/>
          <w:b/>
          <w:sz w:val="22"/>
          <w:szCs w:val="22"/>
        </w:rPr>
        <w:t>2</w:t>
      </w:r>
      <w:r w:rsidR="00481B4F">
        <w:rPr>
          <w:rFonts w:ascii="Arial" w:hAnsi="Arial" w:cs="Arial"/>
          <w:b/>
          <w:sz w:val="22"/>
          <w:szCs w:val="22"/>
        </w:rPr>
        <w:t>2</w:t>
      </w:r>
      <w:r w:rsidRPr="00CE41B1">
        <w:rPr>
          <w:rFonts w:ascii="Arial" w:hAnsi="Arial" w:cs="Arial"/>
          <w:b/>
          <w:sz w:val="22"/>
          <w:szCs w:val="22"/>
        </w:rPr>
        <w:t>. godinu</w:t>
      </w:r>
    </w:p>
    <w:p w14:paraId="6EF6CFBD" w14:textId="77777777" w:rsidR="00FB06ED" w:rsidRDefault="00FB06ED" w:rsidP="00175D4D">
      <w:pPr>
        <w:jc w:val="center"/>
        <w:rPr>
          <w:rFonts w:ascii="Arial" w:hAnsi="Arial" w:cs="Arial"/>
          <w:b/>
        </w:rPr>
      </w:pPr>
    </w:p>
    <w:p w14:paraId="0D8C6605" w14:textId="77777777" w:rsidR="00CE41B1" w:rsidRDefault="00CE41B1" w:rsidP="00175D4D">
      <w:pPr>
        <w:jc w:val="center"/>
        <w:rPr>
          <w:rFonts w:ascii="Arial" w:hAnsi="Arial" w:cs="Arial"/>
          <w:b/>
        </w:rPr>
      </w:pPr>
    </w:p>
    <w:p w14:paraId="5E329812" w14:textId="77777777" w:rsidR="00CE41B1" w:rsidRDefault="00CE41B1" w:rsidP="00175D4D">
      <w:pPr>
        <w:jc w:val="center"/>
        <w:rPr>
          <w:rFonts w:ascii="Arial" w:hAnsi="Arial" w:cs="Arial"/>
          <w:b/>
        </w:rPr>
      </w:pPr>
    </w:p>
    <w:p w14:paraId="5600C49A" w14:textId="77777777" w:rsidR="00040386" w:rsidRPr="00BE3526" w:rsidRDefault="00040386" w:rsidP="00175D4D">
      <w:pPr>
        <w:jc w:val="center"/>
        <w:rPr>
          <w:rFonts w:ascii="Arial" w:hAnsi="Arial" w:cs="Arial"/>
          <w:b/>
        </w:rPr>
      </w:pPr>
      <w:r w:rsidRPr="00BE3526">
        <w:rPr>
          <w:rFonts w:ascii="Arial" w:hAnsi="Arial" w:cs="Arial"/>
          <w:b/>
        </w:rPr>
        <w:t>Članak 1.</w:t>
      </w:r>
    </w:p>
    <w:p w14:paraId="76832E85" w14:textId="77777777" w:rsidR="00175D4D" w:rsidRPr="00BE3526" w:rsidRDefault="00175D4D" w:rsidP="00040386">
      <w:pPr>
        <w:jc w:val="both"/>
        <w:rPr>
          <w:rFonts w:ascii="Arial" w:hAnsi="Arial" w:cs="Arial"/>
        </w:rPr>
      </w:pPr>
    </w:p>
    <w:p w14:paraId="219C97B5" w14:textId="78EB8EBE" w:rsidR="00537E4C" w:rsidRPr="00BE3526" w:rsidRDefault="00CE41B1" w:rsidP="00175D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 se </w:t>
      </w:r>
      <w:r w:rsidRPr="00CE41B1">
        <w:rPr>
          <w:rFonts w:ascii="Arial" w:hAnsi="Arial" w:cs="Arial"/>
        </w:rPr>
        <w:t>Izvješć</w:t>
      </w:r>
      <w:r>
        <w:rPr>
          <w:rFonts w:ascii="Arial" w:hAnsi="Arial" w:cs="Arial"/>
        </w:rPr>
        <w:t>e</w:t>
      </w:r>
      <w:r w:rsidR="00DB2455">
        <w:rPr>
          <w:rFonts w:ascii="Arial" w:hAnsi="Arial" w:cs="Arial"/>
        </w:rPr>
        <w:t xml:space="preserve"> o izvršenju Programa građenja</w:t>
      </w:r>
      <w:r w:rsidRPr="00CE41B1">
        <w:rPr>
          <w:rFonts w:ascii="Arial" w:hAnsi="Arial" w:cs="Arial"/>
        </w:rPr>
        <w:t xml:space="preserve"> komunalne infrastrukture za </w:t>
      </w:r>
      <w:r w:rsidR="00250D94">
        <w:rPr>
          <w:rFonts w:ascii="Arial" w:hAnsi="Arial" w:cs="Arial"/>
        </w:rPr>
        <w:t>202</w:t>
      </w:r>
      <w:r w:rsidR="00481B4F">
        <w:rPr>
          <w:rFonts w:ascii="Arial" w:hAnsi="Arial" w:cs="Arial"/>
        </w:rPr>
        <w:t>2</w:t>
      </w:r>
      <w:r w:rsidRPr="00CE41B1">
        <w:rPr>
          <w:rFonts w:ascii="Arial" w:hAnsi="Arial" w:cs="Arial"/>
        </w:rPr>
        <w:t>. godinu</w:t>
      </w:r>
      <w:r>
        <w:rPr>
          <w:rFonts w:ascii="Arial" w:hAnsi="Arial" w:cs="Arial"/>
        </w:rPr>
        <w:t>, koje se nalazi u privitku ovog Zaključka i čini njegov sastavni dio.</w:t>
      </w:r>
    </w:p>
    <w:p w14:paraId="0F74CA1B" w14:textId="77777777" w:rsidR="00537E4C" w:rsidRDefault="00537E4C" w:rsidP="00175D4D">
      <w:pPr>
        <w:ind w:firstLine="720"/>
        <w:jc w:val="both"/>
        <w:rPr>
          <w:rFonts w:ascii="Arial" w:hAnsi="Arial" w:cs="Arial"/>
        </w:rPr>
      </w:pPr>
    </w:p>
    <w:p w14:paraId="0E7A2F00" w14:textId="77777777" w:rsidR="00CE41B1" w:rsidRPr="00BE3526" w:rsidRDefault="00CE41B1" w:rsidP="00175D4D">
      <w:pPr>
        <w:ind w:firstLine="720"/>
        <w:jc w:val="both"/>
        <w:rPr>
          <w:rFonts w:ascii="Arial" w:hAnsi="Arial" w:cs="Arial"/>
        </w:rPr>
      </w:pPr>
    </w:p>
    <w:p w14:paraId="0069C787" w14:textId="77777777" w:rsidR="00040386" w:rsidRPr="00BE3526" w:rsidRDefault="00040386" w:rsidP="00B01A7D">
      <w:pPr>
        <w:jc w:val="center"/>
        <w:rPr>
          <w:rFonts w:ascii="Arial" w:hAnsi="Arial" w:cs="Arial"/>
          <w:b/>
        </w:rPr>
      </w:pPr>
      <w:r w:rsidRPr="00BE3526">
        <w:rPr>
          <w:rFonts w:ascii="Arial" w:hAnsi="Arial" w:cs="Arial"/>
          <w:b/>
        </w:rPr>
        <w:t>Članak 2.</w:t>
      </w:r>
    </w:p>
    <w:p w14:paraId="7518462E" w14:textId="77777777" w:rsidR="00F41491" w:rsidRPr="00BE3526" w:rsidRDefault="00F41491" w:rsidP="00040386">
      <w:pPr>
        <w:jc w:val="both"/>
        <w:rPr>
          <w:rFonts w:ascii="Arial" w:hAnsi="Arial" w:cs="Arial"/>
        </w:rPr>
      </w:pPr>
    </w:p>
    <w:p w14:paraId="3F493F22" w14:textId="77777777" w:rsidR="00040386" w:rsidRPr="00BE3526" w:rsidRDefault="00CE41B1" w:rsidP="00F4149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osmog dana od dana objave u Službenom glasniku Grada Hvara.</w:t>
      </w:r>
    </w:p>
    <w:p w14:paraId="7807DD48" w14:textId="77777777" w:rsidR="00F41491" w:rsidRPr="00BE3526" w:rsidRDefault="00F41491" w:rsidP="00040386">
      <w:pPr>
        <w:jc w:val="both"/>
        <w:rPr>
          <w:rFonts w:ascii="Arial" w:hAnsi="Arial" w:cs="Arial"/>
        </w:rPr>
      </w:pPr>
    </w:p>
    <w:p w14:paraId="60C0FC81" w14:textId="77777777" w:rsidR="00B01A7D" w:rsidRDefault="00B01A7D" w:rsidP="00762C5F">
      <w:pPr>
        <w:rPr>
          <w:rFonts w:ascii="Arial" w:hAnsi="Arial" w:cs="Arial"/>
        </w:rPr>
      </w:pPr>
    </w:p>
    <w:p w14:paraId="66A3C9B0" w14:textId="77777777" w:rsidR="001416E4" w:rsidRDefault="001416E4" w:rsidP="00762C5F">
      <w:pPr>
        <w:rPr>
          <w:rFonts w:ascii="Arial" w:hAnsi="Arial" w:cs="Arial"/>
        </w:rPr>
      </w:pPr>
    </w:p>
    <w:p w14:paraId="347D4333" w14:textId="77777777" w:rsidR="001416E4" w:rsidRPr="00BE3526" w:rsidRDefault="001416E4" w:rsidP="00762C5F">
      <w:pPr>
        <w:rPr>
          <w:rFonts w:ascii="Arial" w:hAnsi="Arial" w:cs="Arial"/>
        </w:rPr>
      </w:pPr>
    </w:p>
    <w:p w14:paraId="4487C256" w14:textId="77777777" w:rsidR="00F41491" w:rsidRPr="00BE3526" w:rsidRDefault="00F41491" w:rsidP="00040386">
      <w:pPr>
        <w:jc w:val="both"/>
        <w:rPr>
          <w:rFonts w:ascii="Arial" w:hAnsi="Arial" w:cs="Arial"/>
        </w:rPr>
      </w:pPr>
    </w:p>
    <w:p w14:paraId="273729AC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REPUBLIKA HRVATSKA</w:t>
      </w:r>
    </w:p>
    <w:p w14:paraId="0A466974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SPLITSKO-DALMATINSKA ŽUPANIJA</w:t>
      </w:r>
    </w:p>
    <w:p w14:paraId="4A4842EF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GRAD HVAR</w:t>
      </w:r>
    </w:p>
    <w:p w14:paraId="513CA2B7" w14:textId="77777777" w:rsidR="00B01A7D" w:rsidRPr="00B01A7D" w:rsidRDefault="00B01A7D" w:rsidP="00B01A7D">
      <w:pPr>
        <w:jc w:val="center"/>
        <w:rPr>
          <w:rFonts w:ascii="Arial" w:hAnsi="Arial" w:cs="Arial"/>
          <w:b/>
        </w:rPr>
      </w:pPr>
      <w:r w:rsidRPr="00B01A7D">
        <w:rPr>
          <w:rFonts w:ascii="Arial" w:hAnsi="Arial" w:cs="Arial"/>
          <w:b/>
        </w:rPr>
        <w:t>Gradsko vijeće</w:t>
      </w:r>
    </w:p>
    <w:p w14:paraId="1E3B22CB" w14:textId="77777777" w:rsidR="00B01A7D" w:rsidRDefault="00B01A7D" w:rsidP="00B01A7D">
      <w:pPr>
        <w:jc w:val="both"/>
        <w:rPr>
          <w:rFonts w:ascii="Arial" w:hAnsi="Arial" w:cs="Arial"/>
        </w:rPr>
      </w:pPr>
    </w:p>
    <w:p w14:paraId="5DB29731" w14:textId="77777777" w:rsidR="001416E4" w:rsidRDefault="001416E4" w:rsidP="00B01A7D">
      <w:pPr>
        <w:jc w:val="both"/>
        <w:rPr>
          <w:rFonts w:ascii="Arial" w:hAnsi="Arial" w:cs="Arial"/>
        </w:rPr>
      </w:pPr>
    </w:p>
    <w:p w14:paraId="275F1DA6" w14:textId="10C0025C" w:rsidR="00B92370" w:rsidRPr="00B92370" w:rsidRDefault="00B92370" w:rsidP="00B92370">
      <w:pPr>
        <w:jc w:val="both"/>
        <w:rPr>
          <w:rFonts w:ascii="Arial" w:hAnsi="Arial" w:cs="Arial"/>
        </w:rPr>
      </w:pPr>
      <w:r w:rsidRPr="00B92370">
        <w:rPr>
          <w:rFonts w:ascii="Arial" w:hAnsi="Arial" w:cs="Arial"/>
        </w:rPr>
        <w:t>KLASA: 363-01/2</w:t>
      </w:r>
      <w:r w:rsidR="00481B4F">
        <w:rPr>
          <w:rFonts w:ascii="Arial" w:hAnsi="Arial" w:cs="Arial"/>
        </w:rPr>
        <w:t>1</w:t>
      </w:r>
      <w:r w:rsidRPr="00B92370">
        <w:rPr>
          <w:rFonts w:ascii="Arial" w:hAnsi="Arial" w:cs="Arial"/>
        </w:rPr>
        <w:t>-01/</w:t>
      </w:r>
      <w:r w:rsidR="00481B4F">
        <w:rPr>
          <w:rFonts w:ascii="Arial" w:hAnsi="Arial" w:cs="Arial"/>
        </w:rPr>
        <w:t>147</w:t>
      </w:r>
      <w:r w:rsidRPr="00B92370">
        <w:rPr>
          <w:rFonts w:ascii="Arial" w:hAnsi="Arial" w:cs="Arial"/>
        </w:rPr>
        <w:tab/>
      </w:r>
    </w:p>
    <w:p w14:paraId="070143E6" w14:textId="2435FE3C" w:rsidR="00B92370" w:rsidRDefault="00B92370" w:rsidP="00B92370">
      <w:pPr>
        <w:jc w:val="both"/>
        <w:rPr>
          <w:rFonts w:ascii="Arial" w:hAnsi="Arial" w:cs="Arial"/>
        </w:rPr>
      </w:pPr>
      <w:r w:rsidRPr="00B92370">
        <w:rPr>
          <w:rFonts w:ascii="Arial" w:hAnsi="Arial" w:cs="Arial"/>
        </w:rPr>
        <w:t>URBROJ: 2181-2/01-</w:t>
      </w:r>
      <w:r>
        <w:rPr>
          <w:rFonts w:ascii="Arial" w:hAnsi="Arial" w:cs="Arial"/>
        </w:rPr>
        <w:t>02</w:t>
      </w:r>
      <w:r w:rsidRPr="00B92370">
        <w:rPr>
          <w:rFonts w:ascii="Arial" w:hAnsi="Arial" w:cs="Arial"/>
        </w:rPr>
        <w:t>-2</w:t>
      </w:r>
      <w:r w:rsidR="00481B4F">
        <w:rPr>
          <w:rFonts w:ascii="Arial" w:hAnsi="Arial" w:cs="Arial"/>
        </w:rPr>
        <w:t>3</w:t>
      </w:r>
      <w:r w:rsidRPr="00B92370">
        <w:rPr>
          <w:rFonts w:ascii="Arial" w:hAnsi="Arial" w:cs="Arial"/>
        </w:rPr>
        <w:t>-0</w:t>
      </w:r>
      <w:r w:rsidR="00065495">
        <w:rPr>
          <w:rFonts w:ascii="Arial" w:hAnsi="Arial" w:cs="Arial"/>
        </w:rPr>
        <w:t>8</w:t>
      </w:r>
      <w:r w:rsidRPr="00B92370">
        <w:rPr>
          <w:rFonts w:ascii="Arial" w:hAnsi="Arial" w:cs="Arial"/>
        </w:rPr>
        <w:t xml:space="preserve"> </w:t>
      </w:r>
    </w:p>
    <w:p w14:paraId="569672D2" w14:textId="7585E721" w:rsidR="00B550D2" w:rsidRDefault="007460F6" w:rsidP="00B923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Hvar,</w:t>
      </w:r>
      <w:r w:rsidR="00B67858">
        <w:rPr>
          <w:rFonts w:ascii="Arial" w:hAnsi="Arial" w:cs="Arial"/>
        </w:rPr>
        <w:t xml:space="preserve"> </w:t>
      </w:r>
      <w:r w:rsidR="00065495">
        <w:rPr>
          <w:rFonts w:ascii="Arial" w:hAnsi="Arial" w:cs="Arial"/>
        </w:rPr>
        <w:t>8. kolovoza</w:t>
      </w:r>
      <w:r w:rsidR="00B67858">
        <w:rPr>
          <w:rFonts w:ascii="Arial" w:hAnsi="Arial" w:cs="Arial"/>
        </w:rPr>
        <w:t xml:space="preserve"> 202</w:t>
      </w:r>
      <w:r w:rsidR="00065495">
        <w:rPr>
          <w:rFonts w:ascii="Arial" w:hAnsi="Arial" w:cs="Arial"/>
        </w:rPr>
        <w:t>3</w:t>
      </w:r>
      <w:r w:rsidR="00B67858">
        <w:rPr>
          <w:rFonts w:ascii="Arial" w:hAnsi="Arial" w:cs="Arial"/>
        </w:rPr>
        <w:t>. godine</w:t>
      </w:r>
    </w:p>
    <w:p w14:paraId="64BFB8D4" w14:textId="77777777" w:rsidR="00B550D2" w:rsidRPr="00B01A7D" w:rsidRDefault="00B550D2" w:rsidP="00B01A7D">
      <w:pPr>
        <w:jc w:val="both"/>
        <w:rPr>
          <w:rFonts w:ascii="Arial" w:hAnsi="Arial" w:cs="Arial"/>
        </w:rPr>
      </w:pPr>
    </w:p>
    <w:p w14:paraId="2A22955A" w14:textId="77777777" w:rsidR="00B01A7D" w:rsidRDefault="00B01A7D" w:rsidP="00B01A7D">
      <w:pPr>
        <w:jc w:val="center"/>
        <w:rPr>
          <w:rFonts w:ascii="Arial" w:hAnsi="Arial" w:cs="Arial"/>
        </w:rPr>
      </w:pPr>
    </w:p>
    <w:p w14:paraId="0BC86C99" w14:textId="77777777" w:rsidR="001416E4" w:rsidRDefault="001416E4" w:rsidP="00B01A7D">
      <w:pPr>
        <w:jc w:val="center"/>
        <w:rPr>
          <w:rFonts w:ascii="Arial" w:hAnsi="Arial" w:cs="Arial"/>
        </w:rPr>
      </w:pPr>
    </w:p>
    <w:p w14:paraId="22FAE753" w14:textId="77777777" w:rsidR="00B01A7D" w:rsidRDefault="00B01A7D" w:rsidP="00B01A7D">
      <w:pPr>
        <w:jc w:val="center"/>
        <w:rPr>
          <w:rFonts w:ascii="Arial" w:hAnsi="Arial" w:cs="Arial"/>
        </w:rPr>
      </w:pPr>
    </w:p>
    <w:p w14:paraId="0E892868" w14:textId="474B5483" w:rsidR="00B01A7D" w:rsidRPr="00B01A7D" w:rsidRDefault="00B67858" w:rsidP="00B01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B01A7D" w:rsidRPr="00B01A7D">
        <w:rPr>
          <w:rFonts w:ascii="Arial" w:hAnsi="Arial" w:cs="Arial"/>
        </w:rPr>
        <w:t>Predsjednik  Gradskog vijeća Grada Hvara:</w:t>
      </w:r>
    </w:p>
    <w:p w14:paraId="3EDFDBAC" w14:textId="77777777" w:rsidR="00B01A7D" w:rsidRPr="00B01A7D" w:rsidRDefault="00B01A7D" w:rsidP="00B01A7D">
      <w:pPr>
        <w:jc w:val="center"/>
        <w:rPr>
          <w:rFonts w:ascii="Arial" w:hAnsi="Arial" w:cs="Arial"/>
        </w:rPr>
      </w:pPr>
    </w:p>
    <w:p w14:paraId="2CFB30AC" w14:textId="77777777" w:rsidR="00B01A7D" w:rsidRDefault="00B01A7D" w:rsidP="00B01A7D">
      <w:pPr>
        <w:jc w:val="center"/>
        <w:rPr>
          <w:rFonts w:ascii="Arial" w:hAnsi="Arial" w:cs="Arial"/>
        </w:rPr>
      </w:pPr>
    </w:p>
    <w:p w14:paraId="3B87127F" w14:textId="77777777" w:rsidR="001416E4" w:rsidRPr="00B01A7D" w:rsidRDefault="001416E4" w:rsidP="00B01A7D">
      <w:pPr>
        <w:jc w:val="center"/>
        <w:rPr>
          <w:rFonts w:ascii="Arial" w:hAnsi="Arial" w:cs="Arial"/>
        </w:rPr>
      </w:pPr>
    </w:p>
    <w:p w14:paraId="47DD6E13" w14:textId="6FEAF581" w:rsidR="00B01A7D" w:rsidRPr="00B01A7D" w:rsidRDefault="00B67858" w:rsidP="00B01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01A7D" w:rsidRPr="00B01A7D">
        <w:rPr>
          <w:rFonts w:ascii="Arial" w:hAnsi="Arial" w:cs="Arial"/>
        </w:rPr>
        <w:t>__________________________</w:t>
      </w:r>
    </w:p>
    <w:p w14:paraId="14D4A3E0" w14:textId="6A4A44AD" w:rsidR="00F41491" w:rsidRPr="00BE3526" w:rsidRDefault="00B67858" w:rsidP="00B01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Jurica Miličić, mag. </w:t>
      </w:r>
      <w:proofErr w:type="spellStart"/>
      <w:r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</w:t>
      </w:r>
    </w:p>
    <w:sectPr w:rsidR="00F41491" w:rsidRPr="00BE3526" w:rsidSect="00B01A7D">
      <w:type w:val="continuous"/>
      <w:pgSz w:w="11905" w:h="16837" w:code="9"/>
      <w:pgMar w:top="1276" w:right="1418" w:bottom="567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AE3F" w14:textId="77777777" w:rsidR="00C51CBF" w:rsidRDefault="00C51CBF">
      <w:r>
        <w:separator/>
      </w:r>
    </w:p>
  </w:endnote>
  <w:endnote w:type="continuationSeparator" w:id="0">
    <w:p w14:paraId="087D9CE7" w14:textId="77777777" w:rsidR="00C51CBF" w:rsidRDefault="00C5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FE5E" w14:textId="77777777" w:rsidR="00C51CBF" w:rsidRDefault="00C51CBF">
      <w:r>
        <w:separator/>
      </w:r>
    </w:p>
  </w:footnote>
  <w:footnote w:type="continuationSeparator" w:id="0">
    <w:p w14:paraId="2870BD4E" w14:textId="77777777" w:rsidR="00C51CBF" w:rsidRDefault="00C5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27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2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2064D20"/>
    <w:multiLevelType w:val="hybridMultilevel"/>
    <w:tmpl w:val="CFDCB900"/>
    <w:lvl w:ilvl="0" w:tplc="0C02F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45430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3CE85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CB0D4E"/>
    <w:multiLevelType w:val="hybridMultilevel"/>
    <w:tmpl w:val="3310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9E2A7C"/>
    <w:multiLevelType w:val="hybridMultilevel"/>
    <w:tmpl w:val="1466D37C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056052"/>
    <w:multiLevelType w:val="hybridMultilevel"/>
    <w:tmpl w:val="E9A0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720BF6"/>
    <w:multiLevelType w:val="hybridMultilevel"/>
    <w:tmpl w:val="5A9433A6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EB50E5"/>
    <w:multiLevelType w:val="hybridMultilevel"/>
    <w:tmpl w:val="72CA41C2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2605DE"/>
    <w:multiLevelType w:val="hybridMultilevel"/>
    <w:tmpl w:val="A984BADA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C558CE"/>
    <w:multiLevelType w:val="hybridMultilevel"/>
    <w:tmpl w:val="2FBA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146D4"/>
    <w:multiLevelType w:val="hybridMultilevel"/>
    <w:tmpl w:val="E50483DA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E40DF3"/>
    <w:multiLevelType w:val="hybridMultilevel"/>
    <w:tmpl w:val="BF70A76A"/>
    <w:lvl w:ilvl="0" w:tplc="5A7C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69E704A"/>
    <w:multiLevelType w:val="hybridMultilevel"/>
    <w:tmpl w:val="1878F8F2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112240"/>
    <w:multiLevelType w:val="hybridMultilevel"/>
    <w:tmpl w:val="BAE6BA6E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88031B"/>
    <w:multiLevelType w:val="hybridMultilevel"/>
    <w:tmpl w:val="9EFC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4304DB"/>
    <w:multiLevelType w:val="hybridMultilevel"/>
    <w:tmpl w:val="ED0A3FAC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8B4AB6"/>
    <w:multiLevelType w:val="hybridMultilevel"/>
    <w:tmpl w:val="FB6E5BEE"/>
    <w:lvl w:ilvl="0" w:tplc="0409000F">
      <w:start w:val="1"/>
      <w:numFmt w:val="decimal"/>
      <w:lvlText w:val="%1."/>
      <w:lvlJc w:val="left"/>
      <w:pPr>
        <w:ind w:left="9291" w:hanging="360"/>
      </w:pPr>
    </w:lvl>
    <w:lvl w:ilvl="1" w:tplc="04090019" w:tentative="1">
      <w:start w:val="1"/>
      <w:numFmt w:val="lowerLetter"/>
      <w:lvlText w:val="%2."/>
      <w:lvlJc w:val="left"/>
      <w:pPr>
        <w:ind w:left="10011" w:hanging="360"/>
      </w:pPr>
    </w:lvl>
    <w:lvl w:ilvl="2" w:tplc="0409001B" w:tentative="1">
      <w:start w:val="1"/>
      <w:numFmt w:val="lowerRoman"/>
      <w:lvlText w:val="%3."/>
      <w:lvlJc w:val="right"/>
      <w:pPr>
        <w:ind w:left="10731" w:hanging="180"/>
      </w:pPr>
    </w:lvl>
    <w:lvl w:ilvl="3" w:tplc="0409000F" w:tentative="1">
      <w:start w:val="1"/>
      <w:numFmt w:val="decimal"/>
      <w:lvlText w:val="%4."/>
      <w:lvlJc w:val="left"/>
      <w:pPr>
        <w:ind w:left="11451" w:hanging="360"/>
      </w:pPr>
    </w:lvl>
    <w:lvl w:ilvl="4" w:tplc="04090019" w:tentative="1">
      <w:start w:val="1"/>
      <w:numFmt w:val="lowerLetter"/>
      <w:lvlText w:val="%5."/>
      <w:lvlJc w:val="left"/>
      <w:pPr>
        <w:ind w:left="12171" w:hanging="360"/>
      </w:pPr>
    </w:lvl>
    <w:lvl w:ilvl="5" w:tplc="0409001B" w:tentative="1">
      <w:start w:val="1"/>
      <w:numFmt w:val="lowerRoman"/>
      <w:lvlText w:val="%6."/>
      <w:lvlJc w:val="right"/>
      <w:pPr>
        <w:ind w:left="12891" w:hanging="180"/>
      </w:pPr>
    </w:lvl>
    <w:lvl w:ilvl="6" w:tplc="0409000F" w:tentative="1">
      <w:start w:val="1"/>
      <w:numFmt w:val="decimal"/>
      <w:lvlText w:val="%7."/>
      <w:lvlJc w:val="left"/>
      <w:pPr>
        <w:ind w:left="13611" w:hanging="360"/>
      </w:pPr>
    </w:lvl>
    <w:lvl w:ilvl="7" w:tplc="04090019" w:tentative="1">
      <w:start w:val="1"/>
      <w:numFmt w:val="lowerLetter"/>
      <w:lvlText w:val="%8."/>
      <w:lvlJc w:val="left"/>
      <w:pPr>
        <w:ind w:left="14331" w:hanging="360"/>
      </w:pPr>
    </w:lvl>
    <w:lvl w:ilvl="8" w:tplc="04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0" w15:restartNumberingAfterBreak="0">
    <w:nsid w:val="3CC76149"/>
    <w:multiLevelType w:val="hybridMultilevel"/>
    <w:tmpl w:val="129A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45430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A1F8B"/>
    <w:multiLevelType w:val="hybridMultilevel"/>
    <w:tmpl w:val="B49AFCF2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77885"/>
    <w:multiLevelType w:val="hybridMultilevel"/>
    <w:tmpl w:val="B520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713EF"/>
    <w:multiLevelType w:val="hybridMultilevel"/>
    <w:tmpl w:val="CAD01D0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74357"/>
    <w:multiLevelType w:val="hybridMultilevel"/>
    <w:tmpl w:val="2DF6B60E"/>
    <w:lvl w:ilvl="0" w:tplc="F71ED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77F40"/>
    <w:multiLevelType w:val="hybridMultilevel"/>
    <w:tmpl w:val="2008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23FAB"/>
    <w:multiLevelType w:val="hybridMultilevel"/>
    <w:tmpl w:val="9B48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249D5"/>
    <w:multiLevelType w:val="hybridMultilevel"/>
    <w:tmpl w:val="5A10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B28C3"/>
    <w:multiLevelType w:val="hybridMultilevel"/>
    <w:tmpl w:val="0774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9442C"/>
    <w:multiLevelType w:val="hybridMultilevel"/>
    <w:tmpl w:val="3BDC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D6CAD"/>
    <w:multiLevelType w:val="hybridMultilevel"/>
    <w:tmpl w:val="EE94641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97FC7"/>
    <w:multiLevelType w:val="hybridMultilevel"/>
    <w:tmpl w:val="B5FAE036"/>
    <w:lvl w:ilvl="0" w:tplc="0C02F3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480E2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3CE85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4474"/>
    <w:multiLevelType w:val="hybridMultilevel"/>
    <w:tmpl w:val="8C86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606CF"/>
    <w:multiLevelType w:val="hybridMultilevel"/>
    <w:tmpl w:val="BBE60E4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5455B"/>
    <w:multiLevelType w:val="hybridMultilevel"/>
    <w:tmpl w:val="E932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52972"/>
    <w:multiLevelType w:val="hybridMultilevel"/>
    <w:tmpl w:val="5C361D98"/>
    <w:lvl w:ilvl="0" w:tplc="D480E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4722">
    <w:abstractNumId w:val="15"/>
  </w:num>
  <w:num w:numId="2" w16cid:durableId="2133015690">
    <w:abstractNumId w:val="45"/>
  </w:num>
  <w:num w:numId="3" w16cid:durableId="916983976">
    <w:abstractNumId w:val="16"/>
  </w:num>
  <w:num w:numId="4" w16cid:durableId="277881834">
    <w:abstractNumId w:val="20"/>
  </w:num>
  <w:num w:numId="5" w16cid:durableId="1405955146">
    <w:abstractNumId w:val="28"/>
  </w:num>
  <w:num w:numId="6" w16cid:durableId="1033190397">
    <w:abstractNumId w:val="21"/>
  </w:num>
  <w:num w:numId="7" w16cid:durableId="1503005258">
    <w:abstractNumId w:val="33"/>
  </w:num>
  <w:num w:numId="8" w16cid:durableId="1516917131">
    <w:abstractNumId w:val="25"/>
  </w:num>
  <w:num w:numId="9" w16cid:durableId="703287664">
    <w:abstractNumId w:val="31"/>
  </w:num>
  <w:num w:numId="10" w16cid:durableId="2037730092">
    <w:abstractNumId w:val="30"/>
  </w:num>
  <w:num w:numId="11" w16cid:durableId="2101829853">
    <w:abstractNumId w:val="19"/>
  </w:num>
  <w:num w:numId="12" w16cid:durableId="501622698">
    <w:abstractNumId w:val="40"/>
  </w:num>
  <w:num w:numId="13" w16cid:durableId="544604482">
    <w:abstractNumId w:val="23"/>
  </w:num>
  <w:num w:numId="14" w16cid:durableId="858398531">
    <w:abstractNumId w:val="34"/>
  </w:num>
  <w:num w:numId="15" w16cid:durableId="99188160">
    <w:abstractNumId w:val="17"/>
  </w:num>
  <w:num w:numId="16" w16cid:durableId="1015107546">
    <w:abstractNumId w:val="36"/>
  </w:num>
  <w:num w:numId="17" w16cid:durableId="1210411702">
    <w:abstractNumId w:val="41"/>
  </w:num>
  <w:num w:numId="18" w16cid:durableId="1530990932">
    <w:abstractNumId w:val="38"/>
  </w:num>
  <w:num w:numId="19" w16cid:durableId="4333781">
    <w:abstractNumId w:val="27"/>
  </w:num>
  <w:num w:numId="20" w16cid:durableId="1643078317">
    <w:abstractNumId w:val="22"/>
  </w:num>
  <w:num w:numId="21" w16cid:durableId="696123671">
    <w:abstractNumId w:val="39"/>
  </w:num>
  <w:num w:numId="22" w16cid:durableId="2051761199">
    <w:abstractNumId w:val="29"/>
  </w:num>
  <w:num w:numId="23" w16cid:durableId="815682138">
    <w:abstractNumId w:val="26"/>
  </w:num>
  <w:num w:numId="24" w16cid:durableId="338509612">
    <w:abstractNumId w:val="43"/>
  </w:num>
  <w:num w:numId="25" w16cid:durableId="2124692001">
    <w:abstractNumId w:val="35"/>
  </w:num>
  <w:num w:numId="26" w16cid:durableId="624849492">
    <w:abstractNumId w:val="37"/>
  </w:num>
  <w:num w:numId="27" w16cid:durableId="1029260443">
    <w:abstractNumId w:val="44"/>
  </w:num>
  <w:num w:numId="28" w16cid:durableId="1185754613">
    <w:abstractNumId w:val="42"/>
  </w:num>
  <w:num w:numId="29" w16cid:durableId="1181234971">
    <w:abstractNumId w:val="18"/>
  </w:num>
  <w:num w:numId="30" w16cid:durableId="896278193">
    <w:abstractNumId w:val="32"/>
  </w:num>
  <w:num w:numId="31" w16cid:durableId="66710079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hideGrammaticalErrors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11"/>
    <w:rsid w:val="0000015A"/>
    <w:rsid w:val="00000B92"/>
    <w:rsid w:val="00001C8A"/>
    <w:rsid w:val="0000272C"/>
    <w:rsid w:val="00002D6A"/>
    <w:rsid w:val="0000340F"/>
    <w:rsid w:val="00004253"/>
    <w:rsid w:val="000073D5"/>
    <w:rsid w:val="00011B40"/>
    <w:rsid w:val="00015198"/>
    <w:rsid w:val="0001732E"/>
    <w:rsid w:val="00024CD0"/>
    <w:rsid w:val="000270AA"/>
    <w:rsid w:val="000272B6"/>
    <w:rsid w:val="0002751B"/>
    <w:rsid w:val="00030C1B"/>
    <w:rsid w:val="00034DE1"/>
    <w:rsid w:val="0003588B"/>
    <w:rsid w:val="00035F9A"/>
    <w:rsid w:val="00036ED9"/>
    <w:rsid w:val="00037B3C"/>
    <w:rsid w:val="00040386"/>
    <w:rsid w:val="00041233"/>
    <w:rsid w:val="00044C5E"/>
    <w:rsid w:val="00046D40"/>
    <w:rsid w:val="00052568"/>
    <w:rsid w:val="0005659C"/>
    <w:rsid w:val="0005780C"/>
    <w:rsid w:val="000614E6"/>
    <w:rsid w:val="00062CC3"/>
    <w:rsid w:val="00063E1D"/>
    <w:rsid w:val="00065495"/>
    <w:rsid w:val="00067A56"/>
    <w:rsid w:val="000729A3"/>
    <w:rsid w:val="00073330"/>
    <w:rsid w:val="00074F26"/>
    <w:rsid w:val="000776C1"/>
    <w:rsid w:val="00081F37"/>
    <w:rsid w:val="00082069"/>
    <w:rsid w:val="00084AB7"/>
    <w:rsid w:val="000872EB"/>
    <w:rsid w:val="00087629"/>
    <w:rsid w:val="00090583"/>
    <w:rsid w:val="000916BE"/>
    <w:rsid w:val="000934FC"/>
    <w:rsid w:val="0009441A"/>
    <w:rsid w:val="0009471B"/>
    <w:rsid w:val="0009632A"/>
    <w:rsid w:val="00096AEE"/>
    <w:rsid w:val="000A17BE"/>
    <w:rsid w:val="000B2A89"/>
    <w:rsid w:val="000B2AA3"/>
    <w:rsid w:val="000B60E1"/>
    <w:rsid w:val="000C4DDF"/>
    <w:rsid w:val="000C5E20"/>
    <w:rsid w:val="000C6982"/>
    <w:rsid w:val="000C72AF"/>
    <w:rsid w:val="000D0142"/>
    <w:rsid w:val="000D0C73"/>
    <w:rsid w:val="000D12D7"/>
    <w:rsid w:val="000D253C"/>
    <w:rsid w:val="000D749B"/>
    <w:rsid w:val="000E30A7"/>
    <w:rsid w:val="000E3528"/>
    <w:rsid w:val="000E4208"/>
    <w:rsid w:val="000E46D1"/>
    <w:rsid w:val="000E4FF3"/>
    <w:rsid w:val="000E650D"/>
    <w:rsid w:val="000E69D1"/>
    <w:rsid w:val="000F1CC1"/>
    <w:rsid w:val="000F2AB1"/>
    <w:rsid w:val="000F540E"/>
    <w:rsid w:val="000F65A3"/>
    <w:rsid w:val="000F77DC"/>
    <w:rsid w:val="00101AEE"/>
    <w:rsid w:val="00102EB9"/>
    <w:rsid w:val="00103AB8"/>
    <w:rsid w:val="00106726"/>
    <w:rsid w:val="001129CD"/>
    <w:rsid w:val="00114732"/>
    <w:rsid w:val="00114EF8"/>
    <w:rsid w:val="0012145A"/>
    <w:rsid w:val="00121971"/>
    <w:rsid w:val="00121A61"/>
    <w:rsid w:val="00122AD7"/>
    <w:rsid w:val="0012443C"/>
    <w:rsid w:val="001258A0"/>
    <w:rsid w:val="0013274D"/>
    <w:rsid w:val="00133018"/>
    <w:rsid w:val="00133042"/>
    <w:rsid w:val="00135243"/>
    <w:rsid w:val="001368AA"/>
    <w:rsid w:val="0013791A"/>
    <w:rsid w:val="00140672"/>
    <w:rsid w:val="001416E4"/>
    <w:rsid w:val="001439AC"/>
    <w:rsid w:val="0014411E"/>
    <w:rsid w:val="00145A89"/>
    <w:rsid w:val="001570E1"/>
    <w:rsid w:val="0016504D"/>
    <w:rsid w:val="00165C3C"/>
    <w:rsid w:val="001669B5"/>
    <w:rsid w:val="001705BB"/>
    <w:rsid w:val="0017071E"/>
    <w:rsid w:val="00172A0F"/>
    <w:rsid w:val="00174C5E"/>
    <w:rsid w:val="00175D4D"/>
    <w:rsid w:val="0017608A"/>
    <w:rsid w:val="001760DB"/>
    <w:rsid w:val="00180018"/>
    <w:rsid w:val="00181093"/>
    <w:rsid w:val="001821AE"/>
    <w:rsid w:val="001822BE"/>
    <w:rsid w:val="00182E08"/>
    <w:rsid w:val="001835C9"/>
    <w:rsid w:val="0018438A"/>
    <w:rsid w:val="00184C50"/>
    <w:rsid w:val="00185F82"/>
    <w:rsid w:val="00192782"/>
    <w:rsid w:val="00192B49"/>
    <w:rsid w:val="00197DC3"/>
    <w:rsid w:val="001A0446"/>
    <w:rsid w:val="001A5569"/>
    <w:rsid w:val="001A7FAF"/>
    <w:rsid w:val="001B1564"/>
    <w:rsid w:val="001B4851"/>
    <w:rsid w:val="001B74C1"/>
    <w:rsid w:val="001B7A70"/>
    <w:rsid w:val="001C02F8"/>
    <w:rsid w:val="001C67AF"/>
    <w:rsid w:val="001C7DF2"/>
    <w:rsid w:val="001D042A"/>
    <w:rsid w:val="001E14ED"/>
    <w:rsid w:val="001E404E"/>
    <w:rsid w:val="001F73A7"/>
    <w:rsid w:val="001F77C6"/>
    <w:rsid w:val="001F7B4B"/>
    <w:rsid w:val="002000F8"/>
    <w:rsid w:val="00201C0E"/>
    <w:rsid w:val="002023FC"/>
    <w:rsid w:val="00204582"/>
    <w:rsid w:val="0021000A"/>
    <w:rsid w:val="00211EF7"/>
    <w:rsid w:val="00212E4F"/>
    <w:rsid w:val="00215045"/>
    <w:rsid w:val="002173BD"/>
    <w:rsid w:val="00220393"/>
    <w:rsid w:val="0022086D"/>
    <w:rsid w:val="002232B7"/>
    <w:rsid w:val="002232E7"/>
    <w:rsid w:val="00223B0A"/>
    <w:rsid w:val="00223DD8"/>
    <w:rsid w:val="00234B72"/>
    <w:rsid w:val="0023564E"/>
    <w:rsid w:val="0024559C"/>
    <w:rsid w:val="0024797B"/>
    <w:rsid w:val="00250D94"/>
    <w:rsid w:val="00252F2D"/>
    <w:rsid w:val="00253549"/>
    <w:rsid w:val="00254253"/>
    <w:rsid w:val="00256D0D"/>
    <w:rsid w:val="002614CB"/>
    <w:rsid w:val="0026257F"/>
    <w:rsid w:val="00270872"/>
    <w:rsid w:val="0027288D"/>
    <w:rsid w:val="0027500B"/>
    <w:rsid w:val="0027678D"/>
    <w:rsid w:val="002779A3"/>
    <w:rsid w:val="00280418"/>
    <w:rsid w:val="00280F8B"/>
    <w:rsid w:val="00295480"/>
    <w:rsid w:val="002970CE"/>
    <w:rsid w:val="002A3FE0"/>
    <w:rsid w:val="002B1819"/>
    <w:rsid w:val="002B1F2C"/>
    <w:rsid w:val="002B2B37"/>
    <w:rsid w:val="002B372B"/>
    <w:rsid w:val="002B62E0"/>
    <w:rsid w:val="002B6978"/>
    <w:rsid w:val="002B7DD3"/>
    <w:rsid w:val="002C028D"/>
    <w:rsid w:val="002C20AA"/>
    <w:rsid w:val="002C2473"/>
    <w:rsid w:val="002C56DB"/>
    <w:rsid w:val="002C77DC"/>
    <w:rsid w:val="002D0399"/>
    <w:rsid w:val="002D0786"/>
    <w:rsid w:val="002D2D59"/>
    <w:rsid w:val="002D71DE"/>
    <w:rsid w:val="002E45EC"/>
    <w:rsid w:val="002E4B3D"/>
    <w:rsid w:val="002E65B5"/>
    <w:rsid w:val="002F1655"/>
    <w:rsid w:val="002F193E"/>
    <w:rsid w:val="002F1FEB"/>
    <w:rsid w:val="002F51EC"/>
    <w:rsid w:val="002F55DF"/>
    <w:rsid w:val="002F5E7E"/>
    <w:rsid w:val="002F68AB"/>
    <w:rsid w:val="00305AED"/>
    <w:rsid w:val="00306DAD"/>
    <w:rsid w:val="00311E20"/>
    <w:rsid w:val="00313119"/>
    <w:rsid w:val="00315B7E"/>
    <w:rsid w:val="003178F0"/>
    <w:rsid w:val="00320B9D"/>
    <w:rsid w:val="00320BDF"/>
    <w:rsid w:val="00320ED7"/>
    <w:rsid w:val="00323CC9"/>
    <w:rsid w:val="003353F1"/>
    <w:rsid w:val="003372B6"/>
    <w:rsid w:val="003377BC"/>
    <w:rsid w:val="00341677"/>
    <w:rsid w:val="00342A19"/>
    <w:rsid w:val="00346F10"/>
    <w:rsid w:val="0034773E"/>
    <w:rsid w:val="0035132F"/>
    <w:rsid w:val="00351DEB"/>
    <w:rsid w:val="003567BA"/>
    <w:rsid w:val="003577BA"/>
    <w:rsid w:val="003669A1"/>
    <w:rsid w:val="00367EA2"/>
    <w:rsid w:val="003706BB"/>
    <w:rsid w:val="00373C4D"/>
    <w:rsid w:val="00380BF2"/>
    <w:rsid w:val="00381A01"/>
    <w:rsid w:val="00387829"/>
    <w:rsid w:val="00387C8A"/>
    <w:rsid w:val="00392101"/>
    <w:rsid w:val="003970A3"/>
    <w:rsid w:val="003A2915"/>
    <w:rsid w:val="003A4E5D"/>
    <w:rsid w:val="003A4FB2"/>
    <w:rsid w:val="003A6E4A"/>
    <w:rsid w:val="003A7457"/>
    <w:rsid w:val="003B40B2"/>
    <w:rsid w:val="003B6F21"/>
    <w:rsid w:val="003B763C"/>
    <w:rsid w:val="003B77AC"/>
    <w:rsid w:val="003C09F5"/>
    <w:rsid w:val="003C441C"/>
    <w:rsid w:val="003C45ED"/>
    <w:rsid w:val="003C5498"/>
    <w:rsid w:val="003C7790"/>
    <w:rsid w:val="003D3594"/>
    <w:rsid w:val="003D3D98"/>
    <w:rsid w:val="003D400B"/>
    <w:rsid w:val="003D7475"/>
    <w:rsid w:val="003D7FB4"/>
    <w:rsid w:val="003E004C"/>
    <w:rsid w:val="003E0A48"/>
    <w:rsid w:val="003E0D85"/>
    <w:rsid w:val="003F11A3"/>
    <w:rsid w:val="003F37AF"/>
    <w:rsid w:val="003F4042"/>
    <w:rsid w:val="003F72BA"/>
    <w:rsid w:val="004014A1"/>
    <w:rsid w:val="00401A87"/>
    <w:rsid w:val="0040336A"/>
    <w:rsid w:val="00403A04"/>
    <w:rsid w:val="0040407B"/>
    <w:rsid w:val="00412368"/>
    <w:rsid w:val="004135EC"/>
    <w:rsid w:val="00416667"/>
    <w:rsid w:val="00421589"/>
    <w:rsid w:val="00422CE2"/>
    <w:rsid w:val="00423AAF"/>
    <w:rsid w:val="004241C1"/>
    <w:rsid w:val="004278FA"/>
    <w:rsid w:val="00430664"/>
    <w:rsid w:val="00430939"/>
    <w:rsid w:val="00433B3D"/>
    <w:rsid w:val="00436D97"/>
    <w:rsid w:val="00437BBC"/>
    <w:rsid w:val="00437FEF"/>
    <w:rsid w:val="00442C9F"/>
    <w:rsid w:val="00443726"/>
    <w:rsid w:val="004459FD"/>
    <w:rsid w:val="00446D2D"/>
    <w:rsid w:val="0045040D"/>
    <w:rsid w:val="004527E4"/>
    <w:rsid w:val="0045435B"/>
    <w:rsid w:val="00455829"/>
    <w:rsid w:val="004561DF"/>
    <w:rsid w:val="00460DAB"/>
    <w:rsid w:val="00460FE5"/>
    <w:rsid w:val="00461707"/>
    <w:rsid w:val="004644FA"/>
    <w:rsid w:val="00464730"/>
    <w:rsid w:val="004652E9"/>
    <w:rsid w:val="00466005"/>
    <w:rsid w:val="004660B9"/>
    <w:rsid w:val="004741D5"/>
    <w:rsid w:val="00474708"/>
    <w:rsid w:val="004800E6"/>
    <w:rsid w:val="00480959"/>
    <w:rsid w:val="00481B4F"/>
    <w:rsid w:val="004823CE"/>
    <w:rsid w:val="00486C54"/>
    <w:rsid w:val="00486FFD"/>
    <w:rsid w:val="00491F57"/>
    <w:rsid w:val="0049601D"/>
    <w:rsid w:val="004A0BDE"/>
    <w:rsid w:val="004A29C9"/>
    <w:rsid w:val="004A4988"/>
    <w:rsid w:val="004A7B5C"/>
    <w:rsid w:val="004B1DBE"/>
    <w:rsid w:val="004B1FBA"/>
    <w:rsid w:val="004B203B"/>
    <w:rsid w:val="004B3A0D"/>
    <w:rsid w:val="004B497B"/>
    <w:rsid w:val="004B5B29"/>
    <w:rsid w:val="004C6F21"/>
    <w:rsid w:val="004D02D8"/>
    <w:rsid w:val="004D4658"/>
    <w:rsid w:val="004D5E64"/>
    <w:rsid w:val="004D69B9"/>
    <w:rsid w:val="004D74CC"/>
    <w:rsid w:val="004D7879"/>
    <w:rsid w:val="004E0064"/>
    <w:rsid w:val="004E06BE"/>
    <w:rsid w:val="004E6CF7"/>
    <w:rsid w:val="004F0DE5"/>
    <w:rsid w:val="004F1579"/>
    <w:rsid w:val="004F213A"/>
    <w:rsid w:val="004F3837"/>
    <w:rsid w:val="004F4988"/>
    <w:rsid w:val="004F5BD0"/>
    <w:rsid w:val="004F6C8A"/>
    <w:rsid w:val="00500D74"/>
    <w:rsid w:val="005108DA"/>
    <w:rsid w:val="00512E41"/>
    <w:rsid w:val="00516140"/>
    <w:rsid w:val="00516FD3"/>
    <w:rsid w:val="00520E0A"/>
    <w:rsid w:val="00521EF3"/>
    <w:rsid w:val="0052218D"/>
    <w:rsid w:val="0052286C"/>
    <w:rsid w:val="00523366"/>
    <w:rsid w:val="005241FD"/>
    <w:rsid w:val="005257A5"/>
    <w:rsid w:val="00526BC5"/>
    <w:rsid w:val="005271CC"/>
    <w:rsid w:val="005274DF"/>
    <w:rsid w:val="00533963"/>
    <w:rsid w:val="00534462"/>
    <w:rsid w:val="00537E4C"/>
    <w:rsid w:val="005440B9"/>
    <w:rsid w:val="00544632"/>
    <w:rsid w:val="0054504C"/>
    <w:rsid w:val="00547412"/>
    <w:rsid w:val="00547CA0"/>
    <w:rsid w:val="00547F77"/>
    <w:rsid w:val="00550A94"/>
    <w:rsid w:val="00553344"/>
    <w:rsid w:val="005535B0"/>
    <w:rsid w:val="00553C4B"/>
    <w:rsid w:val="005554A9"/>
    <w:rsid w:val="00556BD9"/>
    <w:rsid w:val="005571CB"/>
    <w:rsid w:val="00560742"/>
    <w:rsid w:val="005609CC"/>
    <w:rsid w:val="00560F67"/>
    <w:rsid w:val="00564DD7"/>
    <w:rsid w:val="00567537"/>
    <w:rsid w:val="00572AAC"/>
    <w:rsid w:val="0057454A"/>
    <w:rsid w:val="00576004"/>
    <w:rsid w:val="005767A9"/>
    <w:rsid w:val="00582BC6"/>
    <w:rsid w:val="00592074"/>
    <w:rsid w:val="005A6243"/>
    <w:rsid w:val="005A6B51"/>
    <w:rsid w:val="005B142D"/>
    <w:rsid w:val="005B3327"/>
    <w:rsid w:val="005C1D98"/>
    <w:rsid w:val="005C35DE"/>
    <w:rsid w:val="005C48E0"/>
    <w:rsid w:val="005C76E4"/>
    <w:rsid w:val="005C779E"/>
    <w:rsid w:val="005D07D8"/>
    <w:rsid w:val="005D0F4A"/>
    <w:rsid w:val="005D392C"/>
    <w:rsid w:val="005D40BF"/>
    <w:rsid w:val="005D5874"/>
    <w:rsid w:val="005D63ED"/>
    <w:rsid w:val="005E093C"/>
    <w:rsid w:val="005E12C3"/>
    <w:rsid w:val="005E2D6F"/>
    <w:rsid w:val="005E30E1"/>
    <w:rsid w:val="005F2523"/>
    <w:rsid w:val="0060467D"/>
    <w:rsid w:val="00610788"/>
    <w:rsid w:val="00611124"/>
    <w:rsid w:val="00611E26"/>
    <w:rsid w:val="00617C15"/>
    <w:rsid w:val="00620E73"/>
    <w:rsid w:val="00622B30"/>
    <w:rsid w:val="00626CF4"/>
    <w:rsid w:val="00627CC0"/>
    <w:rsid w:val="00630137"/>
    <w:rsid w:val="006328B5"/>
    <w:rsid w:val="00637FC0"/>
    <w:rsid w:val="00642821"/>
    <w:rsid w:val="006430C7"/>
    <w:rsid w:val="006439A3"/>
    <w:rsid w:val="0064487B"/>
    <w:rsid w:val="00646C69"/>
    <w:rsid w:val="00650941"/>
    <w:rsid w:val="00650F26"/>
    <w:rsid w:val="00652D8E"/>
    <w:rsid w:val="00654AAF"/>
    <w:rsid w:val="006559CF"/>
    <w:rsid w:val="00661246"/>
    <w:rsid w:val="00661C18"/>
    <w:rsid w:val="006648B7"/>
    <w:rsid w:val="00664AF9"/>
    <w:rsid w:val="00667FB3"/>
    <w:rsid w:val="00670A2E"/>
    <w:rsid w:val="006719D4"/>
    <w:rsid w:val="00672D83"/>
    <w:rsid w:val="00677641"/>
    <w:rsid w:val="00680965"/>
    <w:rsid w:val="00682F4C"/>
    <w:rsid w:val="00683246"/>
    <w:rsid w:val="006848B6"/>
    <w:rsid w:val="00690089"/>
    <w:rsid w:val="00690CBD"/>
    <w:rsid w:val="00691630"/>
    <w:rsid w:val="00693850"/>
    <w:rsid w:val="0069434C"/>
    <w:rsid w:val="00694D47"/>
    <w:rsid w:val="00695F45"/>
    <w:rsid w:val="006974DD"/>
    <w:rsid w:val="006A170D"/>
    <w:rsid w:val="006A4ABD"/>
    <w:rsid w:val="006A5620"/>
    <w:rsid w:val="006A6045"/>
    <w:rsid w:val="006A61E1"/>
    <w:rsid w:val="006B3015"/>
    <w:rsid w:val="006B33CF"/>
    <w:rsid w:val="006B4045"/>
    <w:rsid w:val="006B4FDB"/>
    <w:rsid w:val="006B500B"/>
    <w:rsid w:val="006C0D49"/>
    <w:rsid w:val="006C1B4F"/>
    <w:rsid w:val="006C3952"/>
    <w:rsid w:val="006C3BC8"/>
    <w:rsid w:val="006C4988"/>
    <w:rsid w:val="006D31DE"/>
    <w:rsid w:val="006D35BC"/>
    <w:rsid w:val="006D53EA"/>
    <w:rsid w:val="006D7185"/>
    <w:rsid w:val="006E005B"/>
    <w:rsid w:val="006E2A8B"/>
    <w:rsid w:val="006E4DFC"/>
    <w:rsid w:val="006F0562"/>
    <w:rsid w:val="006F16E0"/>
    <w:rsid w:val="006F2059"/>
    <w:rsid w:val="006F27A6"/>
    <w:rsid w:val="006F27DD"/>
    <w:rsid w:val="006F35F0"/>
    <w:rsid w:val="00704FF8"/>
    <w:rsid w:val="00706D1E"/>
    <w:rsid w:val="0071276C"/>
    <w:rsid w:val="00716783"/>
    <w:rsid w:val="007227D9"/>
    <w:rsid w:val="00724397"/>
    <w:rsid w:val="0072440A"/>
    <w:rsid w:val="007251D7"/>
    <w:rsid w:val="00725942"/>
    <w:rsid w:val="00725D64"/>
    <w:rsid w:val="00730027"/>
    <w:rsid w:val="007327BC"/>
    <w:rsid w:val="007336E7"/>
    <w:rsid w:val="00733E4E"/>
    <w:rsid w:val="00734EDB"/>
    <w:rsid w:val="007401A1"/>
    <w:rsid w:val="00740717"/>
    <w:rsid w:val="0074133D"/>
    <w:rsid w:val="00745208"/>
    <w:rsid w:val="007460F6"/>
    <w:rsid w:val="007479FB"/>
    <w:rsid w:val="00750E53"/>
    <w:rsid w:val="0075375A"/>
    <w:rsid w:val="007540AB"/>
    <w:rsid w:val="00754E11"/>
    <w:rsid w:val="007557B9"/>
    <w:rsid w:val="00756E08"/>
    <w:rsid w:val="00760D58"/>
    <w:rsid w:val="00762C5F"/>
    <w:rsid w:val="007658CF"/>
    <w:rsid w:val="00773830"/>
    <w:rsid w:val="0077466B"/>
    <w:rsid w:val="00781691"/>
    <w:rsid w:val="00781D8C"/>
    <w:rsid w:val="00783585"/>
    <w:rsid w:val="00786F92"/>
    <w:rsid w:val="007924A9"/>
    <w:rsid w:val="0079395B"/>
    <w:rsid w:val="00793D93"/>
    <w:rsid w:val="00794025"/>
    <w:rsid w:val="007958D9"/>
    <w:rsid w:val="0079760B"/>
    <w:rsid w:val="007A0531"/>
    <w:rsid w:val="007A3CF7"/>
    <w:rsid w:val="007A403F"/>
    <w:rsid w:val="007A536C"/>
    <w:rsid w:val="007A6DBC"/>
    <w:rsid w:val="007B3DEC"/>
    <w:rsid w:val="007B4892"/>
    <w:rsid w:val="007B4998"/>
    <w:rsid w:val="007B7194"/>
    <w:rsid w:val="007C2198"/>
    <w:rsid w:val="007C3525"/>
    <w:rsid w:val="007C6911"/>
    <w:rsid w:val="007D0515"/>
    <w:rsid w:val="007D3710"/>
    <w:rsid w:val="007D436F"/>
    <w:rsid w:val="007D629E"/>
    <w:rsid w:val="007E3728"/>
    <w:rsid w:val="007E3D44"/>
    <w:rsid w:val="007E43E7"/>
    <w:rsid w:val="007E5C32"/>
    <w:rsid w:val="007F3C26"/>
    <w:rsid w:val="007F4542"/>
    <w:rsid w:val="007F7B47"/>
    <w:rsid w:val="007F7CF2"/>
    <w:rsid w:val="008050FB"/>
    <w:rsid w:val="00807423"/>
    <w:rsid w:val="00814C9C"/>
    <w:rsid w:val="00815F14"/>
    <w:rsid w:val="00817FAA"/>
    <w:rsid w:val="008228A7"/>
    <w:rsid w:val="00825C57"/>
    <w:rsid w:val="00831CAE"/>
    <w:rsid w:val="008328BC"/>
    <w:rsid w:val="008328BD"/>
    <w:rsid w:val="00833EA7"/>
    <w:rsid w:val="00834886"/>
    <w:rsid w:val="00836CEA"/>
    <w:rsid w:val="00837ADF"/>
    <w:rsid w:val="008406E1"/>
    <w:rsid w:val="008416A1"/>
    <w:rsid w:val="0085219A"/>
    <w:rsid w:val="00852365"/>
    <w:rsid w:val="00857549"/>
    <w:rsid w:val="0086029D"/>
    <w:rsid w:val="00861F32"/>
    <w:rsid w:val="0086206D"/>
    <w:rsid w:val="008620B6"/>
    <w:rsid w:val="008663F2"/>
    <w:rsid w:val="00872598"/>
    <w:rsid w:val="00873DAA"/>
    <w:rsid w:val="00875820"/>
    <w:rsid w:val="0087620E"/>
    <w:rsid w:val="00877EDD"/>
    <w:rsid w:val="008815FE"/>
    <w:rsid w:val="00886D34"/>
    <w:rsid w:val="00887D94"/>
    <w:rsid w:val="008A1439"/>
    <w:rsid w:val="008A166E"/>
    <w:rsid w:val="008A53E7"/>
    <w:rsid w:val="008A5446"/>
    <w:rsid w:val="008B29E0"/>
    <w:rsid w:val="008B3AE9"/>
    <w:rsid w:val="008B5BE2"/>
    <w:rsid w:val="008C058D"/>
    <w:rsid w:val="008C58ED"/>
    <w:rsid w:val="008D0F02"/>
    <w:rsid w:val="008D187A"/>
    <w:rsid w:val="008D1958"/>
    <w:rsid w:val="008D2EB4"/>
    <w:rsid w:val="008E5345"/>
    <w:rsid w:val="008E7CD0"/>
    <w:rsid w:val="008F1BE3"/>
    <w:rsid w:val="008F32C2"/>
    <w:rsid w:val="008F5D92"/>
    <w:rsid w:val="008F657C"/>
    <w:rsid w:val="0090105F"/>
    <w:rsid w:val="009041A8"/>
    <w:rsid w:val="009072E4"/>
    <w:rsid w:val="009115B6"/>
    <w:rsid w:val="00912AE8"/>
    <w:rsid w:val="009178E3"/>
    <w:rsid w:val="00921B16"/>
    <w:rsid w:val="00921ED6"/>
    <w:rsid w:val="00922B3C"/>
    <w:rsid w:val="00923718"/>
    <w:rsid w:val="009253E9"/>
    <w:rsid w:val="009256AA"/>
    <w:rsid w:val="00925A9C"/>
    <w:rsid w:val="00927ED4"/>
    <w:rsid w:val="009332D4"/>
    <w:rsid w:val="00936BCA"/>
    <w:rsid w:val="00940594"/>
    <w:rsid w:val="00941AF3"/>
    <w:rsid w:val="009442A4"/>
    <w:rsid w:val="00945BCB"/>
    <w:rsid w:val="00946221"/>
    <w:rsid w:val="00952905"/>
    <w:rsid w:val="00953F0C"/>
    <w:rsid w:val="00955456"/>
    <w:rsid w:val="00960270"/>
    <w:rsid w:val="00963F01"/>
    <w:rsid w:val="00966C42"/>
    <w:rsid w:val="00966FBE"/>
    <w:rsid w:val="00967E3B"/>
    <w:rsid w:val="009720FD"/>
    <w:rsid w:val="0097409F"/>
    <w:rsid w:val="00975D39"/>
    <w:rsid w:val="00982634"/>
    <w:rsid w:val="0098290A"/>
    <w:rsid w:val="00983284"/>
    <w:rsid w:val="009848A6"/>
    <w:rsid w:val="00984944"/>
    <w:rsid w:val="00985362"/>
    <w:rsid w:val="00990496"/>
    <w:rsid w:val="00993DDB"/>
    <w:rsid w:val="00994C7F"/>
    <w:rsid w:val="00994C8C"/>
    <w:rsid w:val="00994D82"/>
    <w:rsid w:val="009A4E21"/>
    <w:rsid w:val="009A5BA4"/>
    <w:rsid w:val="009B16A8"/>
    <w:rsid w:val="009B3BC6"/>
    <w:rsid w:val="009B73B3"/>
    <w:rsid w:val="009C5EE3"/>
    <w:rsid w:val="009C741C"/>
    <w:rsid w:val="009D5848"/>
    <w:rsid w:val="009D6DAF"/>
    <w:rsid w:val="009E1320"/>
    <w:rsid w:val="009E1BFE"/>
    <w:rsid w:val="009E2717"/>
    <w:rsid w:val="009E7893"/>
    <w:rsid w:val="009F0C02"/>
    <w:rsid w:val="009F12A2"/>
    <w:rsid w:val="009F1F67"/>
    <w:rsid w:val="009F23C2"/>
    <w:rsid w:val="009F6D1E"/>
    <w:rsid w:val="00A00723"/>
    <w:rsid w:val="00A057F8"/>
    <w:rsid w:val="00A0656C"/>
    <w:rsid w:val="00A123DF"/>
    <w:rsid w:val="00A12A26"/>
    <w:rsid w:val="00A12B6D"/>
    <w:rsid w:val="00A154E1"/>
    <w:rsid w:val="00A23240"/>
    <w:rsid w:val="00A2395F"/>
    <w:rsid w:val="00A3243E"/>
    <w:rsid w:val="00A32AE6"/>
    <w:rsid w:val="00A3475A"/>
    <w:rsid w:val="00A34FFB"/>
    <w:rsid w:val="00A36083"/>
    <w:rsid w:val="00A45D59"/>
    <w:rsid w:val="00A46FCC"/>
    <w:rsid w:val="00A51522"/>
    <w:rsid w:val="00A52AF8"/>
    <w:rsid w:val="00A66FF8"/>
    <w:rsid w:val="00A71A15"/>
    <w:rsid w:val="00A739DD"/>
    <w:rsid w:val="00A73AA8"/>
    <w:rsid w:val="00A765D3"/>
    <w:rsid w:val="00A7709F"/>
    <w:rsid w:val="00A8105F"/>
    <w:rsid w:val="00A8421C"/>
    <w:rsid w:val="00A859E2"/>
    <w:rsid w:val="00A85AA1"/>
    <w:rsid w:val="00A87F6E"/>
    <w:rsid w:val="00A91CA4"/>
    <w:rsid w:val="00A935AA"/>
    <w:rsid w:val="00A93E93"/>
    <w:rsid w:val="00A94229"/>
    <w:rsid w:val="00A94AB8"/>
    <w:rsid w:val="00A94F0F"/>
    <w:rsid w:val="00A97568"/>
    <w:rsid w:val="00AA3340"/>
    <w:rsid w:val="00AA78B7"/>
    <w:rsid w:val="00AB0F17"/>
    <w:rsid w:val="00AB170C"/>
    <w:rsid w:val="00AB18A8"/>
    <w:rsid w:val="00AB2A86"/>
    <w:rsid w:val="00AB58E9"/>
    <w:rsid w:val="00AB6612"/>
    <w:rsid w:val="00AC065E"/>
    <w:rsid w:val="00AC296B"/>
    <w:rsid w:val="00AC2B17"/>
    <w:rsid w:val="00AC4C38"/>
    <w:rsid w:val="00AC6680"/>
    <w:rsid w:val="00AD078C"/>
    <w:rsid w:val="00AD2676"/>
    <w:rsid w:val="00AD32DE"/>
    <w:rsid w:val="00AD35FE"/>
    <w:rsid w:val="00AD3E12"/>
    <w:rsid w:val="00AD4ED5"/>
    <w:rsid w:val="00AE0E19"/>
    <w:rsid w:val="00AE139C"/>
    <w:rsid w:val="00AE1A8E"/>
    <w:rsid w:val="00AE21F4"/>
    <w:rsid w:val="00AE3FD0"/>
    <w:rsid w:val="00AE4F9C"/>
    <w:rsid w:val="00AE6EB0"/>
    <w:rsid w:val="00AF108C"/>
    <w:rsid w:val="00AF3718"/>
    <w:rsid w:val="00AF39C3"/>
    <w:rsid w:val="00AF3F67"/>
    <w:rsid w:val="00AF7375"/>
    <w:rsid w:val="00AF7F13"/>
    <w:rsid w:val="00B01A7D"/>
    <w:rsid w:val="00B0400C"/>
    <w:rsid w:val="00B04354"/>
    <w:rsid w:val="00B044D1"/>
    <w:rsid w:val="00B10BFB"/>
    <w:rsid w:val="00B12386"/>
    <w:rsid w:val="00B123B4"/>
    <w:rsid w:val="00B2026A"/>
    <w:rsid w:val="00B22B06"/>
    <w:rsid w:val="00B23EA9"/>
    <w:rsid w:val="00B24297"/>
    <w:rsid w:val="00B242B3"/>
    <w:rsid w:val="00B2528E"/>
    <w:rsid w:val="00B35EBA"/>
    <w:rsid w:val="00B365C2"/>
    <w:rsid w:val="00B42B16"/>
    <w:rsid w:val="00B452BA"/>
    <w:rsid w:val="00B45FE3"/>
    <w:rsid w:val="00B46BE2"/>
    <w:rsid w:val="00B46F00"/>
    <w:rsid w:val="00B504E4"/>
    <w:rsid w:val="00B50C62"/>
    <w:rsid w:val="00B5208C"/>
    <w:rsid w:val="00B52568"/>
    <w:rsid w:val="00B54ECA"/>
    <w:rsid w:val="00B550D2"/>
    <w:rsid w:val="00B558C1"/>
    <w:rsid w:val="00B56817"/>
    <w:rsid w:val="00B5686B"/>
    <w:rsid w:val="00B57DAA"/>
    <w:rsid w:val="00B671D9"/>
    <w:rsid w:val="00B67858"/>
    <w:rsid w:val="00B7051D"/>
    <w:rsid w:val="00B7131C"/>
    <w:rsid w:val="00B71CA8"/>
    <w:rsid w:val="00B73A72"/>
    <w:rsid w:val="00B74182"/>
    <w:rsid w:val="00B8207B"/>
    <w:rsid w:val="00B83596"/>
    <w:rsid w:val="00B91537"/>
    <w:rsid w:val="00B92370"/>
    <w:rsid w:val="00B92629"/>
    <w:rsid w:val="00B9751D"/>
    <w:rsid w:val="00B97B76"/>
    <w:rsid w:val="00BA038D"/>
    <w:rsid w:val="00BA2D6F"/>
    <w:rsid w:val="00BA3CEB"/>
    <w:rsid w:val="00BA6366"/>
    <w:rsid w:val="00BA63F1"/>
    <w:rsid w:val="00BB3D3E"/>
    <w:rsid w:val="00BB4CE1"/>
    <w:rsid w:val="00BB6B97"/>
    <w:rsid w:val="00BC2473"/>
    <w:rsid w:val="00BC367F"/>
    <w:rsid w:val="00BC469F"/>
    <w:rsid w:val="00BC577A"/>
    <w:rsid w:val="00BC5998"/>
    <w:rsid w:val="00BC72EE"/>
    <w:rsid w:val="00BD0BF7"/>
    <w:rsid w:val="00BD3D8C"/>
    <w:rsid w:val="00BD7C98"/>
    <w:rsid w:val="00BE0392"/>
    <w:rsid w:val="00BE3526"/>
    <w:rsid w:val="00BE3D9B"/>
    <w:rsid w:val="00BE632E"/>
    <w:rsid w:val="00BE649B"/>
    <w:rsid w:val="00BE725F"/>
    <w:rsid w:val="00BE726E"/>
    <w:rsid w:val="00BE76B1"/>
    <w:rsid w:val="00BE7855"/>
    <w:rsid w:val="00BF0787"/>
    <w:rsid w:val="00BF17DF"/>
    <w:rsid w:val="00BF302A"/>
    <w:rsid w:val="00BF3693"/>
    <w:rsid w:val="00BF3864"/>
    <w:rsid w:val="00BF4464"/>
    <w:rsid w:val="00BF7BE8"/>
    <w:rsid w:val="00C05485"/>
    <w:rsid w:val="00C06462"/>
    <w:rsid w:val="00C07BAF"/>
    <w:rsid w:val="00C14924"/>
    <w:rsid w:val="00C1514C"/>
    <w:rsid w:val="00C15866"/>
    <w:rsid w:val="00C16E8B"/>
    <w:rsid w:val="00C17D8D"/>
    <w:rsid w:val="00C202F9"/>
    <w:rsid w:val="00C216EA"/>
    <w:rsid w:val="00C238DE"/>
    <w:rsid w:val="00C23D94"/>
    <w:rsid w:val="00C240DD"/>
    <w:rsid w:val="00C24922"/>
    <w:rsid w:val="00C259F9"/>
    <w:rsid w:val="00C3271B"/>
    <w:rsid w:val="00C34679"/>
    <w:rsid w:val="00C34B9B"/>
    <w:rsid w:val="00C356A3"/>
    <w:rsid w:val="00C356AE"/>
    <w:rsid w:val="00C37E3B"/>
    <w:rsid w:val="00C406A3"/>
    <w:rsid w:val="00C40D65"/>
    <w:rsid w:val="00C51CBF"/>
    <w:rsid w:val="00C5256C"/>
    <w:rsid w:val="00C552B9"/>
    <w:rsid w:val="00C556D6"/>
    <w:rsid w:val="00C56B20"/>
    <w:rsid w:val="00C56C3A"/>
    <w:rsid w:val="00C57359"/>
    <w:rsid w:val="00C57DDF"/>
    <w:rsid w:val="00C60D49"/>
    <w:rsid w:val="00C61B64"/>
    <w:rsid w:val="00C63E86"/>
    <w:rsid w:val="00C660E0"/>
    <w:rsid w:val="00C66B41"/>
    <w:rsid w:val="00C74C6C"/>
    <w:rsid w:val="00C76015"/>
    <w:rsid w:val="00C800E0"/>
    <w:rsid w:val="00C84894"/>
    <w:rsid w:val="00C8681B"/>
    <w:rsid w:val="00C93579"/>
    <w:rsid w:val="00C93BA8"/>
    <w:rsid w:val="00C97D84"/>
    <w:rsid w:val="00CA0902"/>
    <w:rsid w:val="00CA0F59"/>
    <w:rsid w:val="00CA4BD9"/>
    <w:rsid w:val="00CA5D83"/>
    <w:rsid w:val="00CB4D5D"/>
    <w:rsid w:val="00CB7009"/>
    <w:rsid w:val="00CB78B8"/>
    <w:rsid w:val="00CB7B2A"/>
    <w:rsid w:val="00CC26E0"/>
    <w:rsid w:val="00CC4A4C"/>
    <w:rsid w:val="00CC6564"/>
    <w:rsid w:val="00CC6A2F"/>
    <w:rsid w:val="00CC7A92"/>
    <w:rsid w:val="00CD13EB"/>
    <w:rsid w:val="00CD1C9C"/>
    <w:rsid w:val="00CD2B2E"/>
    <w:rsid w:val="00CD546E"/>
    <w:rsid w:val="00CE3DD9"/>
    <w:rsid w:val="00CE41B1"/>
    <w:rsid w:val="00CE787F"/>
    <w:rsid w:val="00CF0BEF"/>
    <w:rsid w:val="00CF6473"/>
    <w:rsid w:val="00CF77F9"/>
    <w:rsid w:val="00D0189B"/>
    <w:rsid w:val="00D048F8"/>
    <w:rsid w:val="00D11EE4"/>
    <w:rsid w:val="00D13D23"/>
    <w:rsid w:val="00D1464D"/>
    <w:rsid w:val="00D25ADA"/>
    <w:rsid w:val="00D30E67"/>
    <w:rsid w:val="00D33207"/>
    <w:rsid w:val="00D33219"/>
    <w:rsid w:val="00D33AE6"/>
    <w:rsid w:val="00D358F6"/>
    <w:rsid w:val="00D401A4"/>
    <w:rsid w:val="00D43E3D"/>
    <w:rsid w:val="00D45CCE"/>
    <w:rsid w:val="00D47B63"/>
    <w:rsid w:val="00D52429"/>
    <w:rsid w:val="00D539D8"/>
    <w:rsid w:val="00D54CDF"/>
    <w:rsid w:val="00D562CE"/>
    <w:rsid w:val="00D571BD"/>
    <w:rsid w:val="00D60C69"/>
    <w:rsid w:val="00D62241"/>
    <w:rsid w:val="00D62DFF"/>
    <w:rsid w:val="00D64C6A"/>
    <w:rsid w:val="00D64E63"/>
    <w:rsid w:val="00D73D61"/>
    <w:rsid w:val="00D75710"/>
    <w:rsid w:val="00D7601F"/>
    <w:rsid w:val="00D770C4"/>
    <w:rsid w:val="00D77948"/>
    <w:rsid w:val="00D807A6"/>
    <w:rsid w:val="00D80A61"/>
    <w:rsid w:val="00D8246D"/>
    <w:rsid w:val="00D82806"/>
    <w:rsid w:val="00D83EFB"/>
    <w:rsid w:val="00D85B91"/>
    <w:rsid w:val="00D85E5E"/>
    <w:rsid w:val="00D928D7"/>
    <w:rsid w:val="00D94451"/>
    <w:rsid w:val="00DA1216"/>
    <w:rsid w:val="00DA2ED2"/>
    <w:rsid w:val="00DB0160"/>
    <w:rsid w:val="00DB1C3B"/>
    <w:rsid w:val="00DB2455"/>
    <w:rsid w:val="00DB254A"/>
    <w:rsid w:val="00DB3F50"/>
    <w:rsid w:val="00DB7711"/>
    <w:rsid w:val="00DC1753"/>
    <w:rsid w:val="00DC1D3F"/>
    <w:rsid w:val="00DC6656"/>
    <w:rsid w:val="00DD2438"/>
    <w:rsid w:val="00DD6CD6"/>
    <w:rsid w:val="00DD7CF9"/>
    <w:rsid w:val="00DE0711"/>
    <w:rsid w:val="00DE1EEA"/>
    <w:rsid w:val="00DE5748"/>
    <w:rsid w:val="00DE618B"/>
    <w:rsid w:val="00DF357E"/>
    <w:rsid w:val="00DF54C3"/>
    <w:rsid w:val="00DF7512"/>
    <w:rsid w:val="00DF75FC"/>
    <w:rsid w:val="00E0598A"/>
    <w:rsid w:val="00E1434C"/>
    <w:rsid w:val="00E148AF"/>
    <w:rsid w:val="00E174FA"/>
    <w:rsid w:val="00E20F5D"/>
    <w:rsid w:val="00E24698"/>
    <w:rsid w:val="00E25ADD"/>
    <w:rsid w:val="00E260DF"/>
    <w:rsid w:val="00E30929"/>
    <w:rsid w:val="00E311C5"/>
    <w:rsid w:val="00E31287"/>
    <w:rsid w:val="00E316AC"/>
    <w:rsid w:val="00E31DF7"/>
    <w:rsid w:val="00E34989"/>
    <w:rsid w:val="00E4357B"/>
    <w:rsid w:val="00E449E8"/>
    <w:rsid w:val="00E4692E"/>
    <w:rsid w:val="00E50AAD"/>
    <w:rsid w:val="00E51375"/>
    <w:rsid w:val="00E52AFD"/>
    <w:rsid w:val="00E61FCA"/>
    <w:rsid w:val="00E62431"/>
    <w:rsid w:val="00E625ED"/>
    <w:rsid w:val="00E65A54"/>
    <w:rsid w:val="00E66920"/>
    <w:rsid w:val="00E766B3"/>
    <w:rsid w:val="00E76DD7"/>
    <w:rsid w:val="00E777C6"/>
    <w:rsid w:val="00E77E8A"/>
    <w:rsid w:val="00E77FF5"/>
    <w:rsid w:val="00E83754"/>
    <w:rsid w:val="00E85CB0"/>
    <w:rsid w:val="00E9218F"/>
    <w:rsid w:val="00E945D1"/>
    <w:rsid w:val="00EA240F"/>
    <w:rsid w:val="00EC2C46"/>
    <w:rsid w:val="00EC3B4F"/>
    <w:rsid w:val="00EC4FFA"/>
    <w:rsid w:val="00ED59E0"/>
    <w:rsid w:val="00EE24F8"/>
    <w:rsid w:val="00EE6922"/>
    <w:rsid w:val="00EE7230"/>
    <w:rsid w:val="00EE7AEB"/>
    <w:rsid w:val="00EE7D99"/>
    <w:rsid w:val="00EF0159"/>
    <w:rsid w:val="00EF0B7B"/>
    <w:rsid w:val="00EF2686"/>
    <w:rsid w:val="00EF6257"/>
    <w:rsid w:val="00EF6C51"/>
    <w:rsid w:val="00F0697C"/>
    <w:rsid w:val="00F073E6"/>
    <w:rsid w:val="00F07C88"/>
    <w:rsid w:val="00F1093F"/>
    <w:rsid w:val="00F13A1A"/>
    <w:rsid w:val="00F21A8D"/>
    <w:rsid w:val="00F26575"/>
    <w:rsid w:val="00F27029"/>
    <w:rsid w:val="00F27FF6"/>
    <w:rsid w:val="00F316FF"/>
    <w:rsid w:val="00F40C1E"/>
    <w:rsid w:val="00F41491"/>
    <w:rsid w:val="00F41690"/>
    <w:rsid w:val="00F43297"/>
    <w:rsid w:val="00F51D07"/>
    <w:rsid w:val="00F55FA1"/>
    <w:rsid w:val="00F56407"/>
    <w:rsid w:val="00F57A2B"/>
    <w:rsid w:val="00F60474"/>
    <w:rsid w:val="00F61025"/>
    <w:rsid w:val="00F62407"/>
    <w:rsid w:val="00F64BAC"/>
    <w:rsid w:val="00F67C20"/>
    <w:rsid w:val="00F702A8"/>
    <w:rsid w:val="00F709FF"/>
    <w:rsid w:val="00F70A3F"/>
    <w:rsid w:val="00F7232A"/>
    <w:rsid w:val="00F723E2"/>
    <w:rsid w:val="00F761F6"/>
    <w:rsid w:val="00F80EF7"/>
    <w:rsid w:val="00F80F04"/>
    <w:rsid w:val="00F8232B"/>
    <w:rsid w:val="00F8446A"/>
    <w:rsid w:val="00F8643F"/>
    <w:rsid w:val="00F8730D"/>
    <w:rsid w:val="00F90D46"/>
    <w:rsid w:val="00F91250"/>
    <w:rsid w:val="00F92EB7"/>
    <w:rsid w:val="00FB06ED"/>
    <w:rsid w:val="00FB0840"/>
    <w:rsid w:val="00FB1D51"/>
    <w:rsid w:val="00FB6B82"/>
    <w:rsid w:val="00FC1A31"/>
    <w:rsid w:val="00FC1D9C"/>
    <w:rsid w:val="00FC4223"/>
    <w:rsid w:val="00FC58D2"/>
    <w:rsid w:val="00FC66AA"/>
    <w:rsid w:val="00FD2C63"/>
    <w:rsid w:val="00FE115F"/>
    <w:rsid w:val="00FE3F50"/>
    <w:rsid w:val="00FE52E6"/>
    <w:rsid w:val="00FE5EBC"/>
    <w:rsid w:val="00FF47CD"/>
    <w:rsid w:val="00FF5123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B3ED7"/>
  <w15:chartTrackingRefBased/>
  <w15:docId w15:val="{565198E4-151E-4B5D-9A51-DF5D134F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Popis">
    <w:name w:val="List"/>
    <w:basedOn w:val="Normal"/>
    <w:pPr>
      <w:ind w:left="360" w:hanging="360"/>
    </w:pPr>
  </w:style>
  <w:style w:type="paragraph" w:styleId="Popis2">
    <w:name w:val="List 2"/>
    <w:basedOn w:val="Normal"/>
    <w:pPr>
      <w:ind w:left="72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customStyle="1" w:styleId="BodyText4">
    <w:name w:val="Body Text 4"/>
    <w:basedOn w:val="Uvuenotijeloteksta"/>
  </w:style>
  <w:style w:type="paragraph" w:styleId="Podnaslov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Tablicaslika">
    <w:name w:val="table of figures"/>
    <w:basedOn w:val="Normal"/>
    <w:next w:val="Normal"/>
    <w:semiHidden/>
    <w:pPr>
      <w:tabs>
        <w:tab w:val="right" w:leader="dot" w:pos="4252"/>
      </w:tabs>
      <w:ind w:left="400" w:hanging="400"/>
    </w:pPr>
    <w:rPr>
      <w:i/>
    </w:rPr>
  </w:style>
  <w:style w:type="paragraph" w:styleId="Tijeloteksta2">
    <w:name w:val="Body Text 2"/>
    <w:basedOn w:val="Normal"/>
    <w:rPr>
      <w:color w:val="0000FF"/>
      <w:sz w:val="22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</w:rPr>
  </w:style>
  <w:style w:type="paragraph" w:styleId="Obiniteks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Tijeloteksta-uvlaka2">
    <w:name w:val="Body Text Indent 2"/>
    <w:aliases w:val="  uvlaka 2"/>
    <w:basedOn w:val="Normal"/>
    <w:pPr>
      <w:overflowPunct/>
      <w:autoSpaceDE/>
      <w:autoSpaceDN/>
      <w:adjustRightInd/>
      <w:ind w:left="142" w:hanging="142"/>
      <w:jc w:val="both"/>
      <w:textAlignment w:val="auto"/>
    </w:pPr>
    <w:rPr>
      <w:sz w:val="18"/>
      <w:lang w:val="en-GB"/>
    </w:rPr>
  </w:style>
  <w:style w:type="paragraph" w:styleId="Tijeloteksta-uvlaka3">
    <w:name w:val="Body Text Indent 3"/>
    <w:basedOn w:val="Normal"/>
    <w:pPr>
      <w:overflowPunct/>
      <w:autoSpaceDE/>
      <w:autoSpaceDN/>
      <w:adjustRightInd/>
      <w:ind w:left="284"/>
      <w:jc w:val="both"/>
      <w:textAlignment w:val="auto"/>
    </w:pPr>
    <w:rPr>
      <w:sz w:val="18"/>
      <w:lang w:val="en-GB"/>
    </w:rPr>
  </w:style>
  <w:style w:type="paragraph" w:styleId="Blokteksta">
    <w:name w:val="Block Text"/>
    <w:basedOn w:val="Normal"/>
    <w:pPr>
      <w:numPr>
        <w:ilvl w:val="12"/>
      </w:numPr>
      <w:overflowPunct/>
      <w:autoSpaceDE/>
      <w:autoSpaceDN/>
      <w:adjustRightInd/>
      <w:spacing w:before="60" w:after="60"/>
      <w:ind w:left="720" w:right="708"/>
      <w:textAlignment w:val="auto"/>
    </w:pPr>
    <w:rPr>
      <w:rFonts w:ascii="Arial" w:hAnsi="Arial"/>
      <w:sz w:val="22"/>
      <w:lang w:val="en-GB" w:eastAsia="hr-HR"/>
    </w:rPr>
  </w:style>
  <w:style w:type="paragraph" w:customStyle="1" w:styleId="Nabraj">
    <w:name w:val="Nabraj"/>
    <w:basedOn w:val="Normal"/>
    <w:pPr>
      <w:tabs>
        <w:tab w:val="left" w:pos="284"/>
      </w:tabs>
      <w:overflowPunct/>
      <w:autoSpaceDE/>
      <w:autoSpaceDN/>
      <w:adjustRightInd/>
      <w:spacing w:before="120"/>
      <w:ind w:left="567" w:hanging="567"/>
      <w:jc w:val="both"/>
      <w:textAlignment w:val="auto"/>
    </w:pPr>
    <w:rPr>
      <w:rFonts w:ascii="Arial" w:hAnsi="Arial"/>
      <w:sz w:val="22"/>
      <w:lang w:eastAsia="hr-HR"/>
    </w:rPr>
  </w:style>
  <w:style w:type="table" w:styleId="Reetkatablice">
    <w:name w:val="Table Grid"/>
    <w:basedOn w:val="Obinatablica"/>
    <w:rsid w:val="0021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F3693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en-US" w:eastAsia="ar-SA"/>
    </w:rPr>
  </w:style>
  <w:style w:type="paragraph" w:styleId="Tekstbalonia">
    <w:name w:val="Balloon Text"/>
    <w:basedOn w:val="Normal"/>
    <w:link w:val="TekstbaloniaChar"/>
    <w:rsid w:val="00CC26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CC26E0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link w:val="Zaglavlje"/>
    <w:rsid w:val="00373C4D"/>
    <w:rPr>
      <w:lang w:eastAsia="en-US"/>
    </w:rPr>
  </w:style>
  <w:style w:type="paragraph" w:styleId="Odlomakpopisa">
    <w:name w:val="List Paragraph"/>
    <w:basedOn w:val="Normal"/>
    <w:uiPriority w:val="34"/>
    <w:qFormat/>
    <w:rsid w:val="0053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74A0-3F7F-4717-9FA2-ED369AF2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SLU@BENI GLASNIK</vt:lpstr>
      <vt:lpstr>SLU@BENI GLASNIK</vt:lpstr>
    </vt:vector>
  </TitlesOfParts>
  <Company>PNP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SLU@BENI GLASNIK</dc:title>
  <dc:subject/>
  <dc:creator>davor</dc:creator>
  <cp:keywords/>
  <cp:lastModifiedBy>Margita Petric Hraste</cp:lastModifiedBy>
  <cp:revision>38</cp:revision>
  <cp:lastPrinted>2017-08-10T06:46:00Z</cp:lastPrinted>
  <dcterms:created xsi:type="dcterms:W3CDTF">2017-08-09T11:43:00Z</dcterms:created>
  <dcterms:modified xsi:type="dcterms:W3CDTF">2023-08-11T07:30:00Z</dcterms:modified>
</cp:coreProperties>
</file>