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73" w:rsidRPr="003F1B62" w:rsidRDefault="00596673" w:rsidP="00596673">
      <w:pPr>
        <w:jc w:val="both"/>
        <w:rPr>
          <w:sz w:val="22"/>
          <w:szCs w:val="22"/>
        </w:rPr>
      </w:pPr>
      <w:r w:rsidRPr="00B01B78">
        <w:tab/>
      </w:r>
      <w:r w:rsidRPr="003F1B62">
        <w:rPr>
          <w:sz w:val="22"/>
          <w:szCs w:val="22"/>
        </w:rPr>
        <w:t xml:space="preserve">Na temelju </w:t>
      </w:r>
      <w:r w:rsidR="00492576" w:rsidRPr="003F1B62">
        <w:rPr>
          <w:sz w:val="22"/>
          <w:szCs w:val="22"/>
        </w:rPr>
        <w:t xml:space="preserve">članka </w:t>
      </w:r>
      <w:r w:rsidR="00EF0ABE" w:rsidRPr="003F1B62">
        <w:rPr>
          <w:sz w:val="22"/>
          <w:szCs w:val="22"/>
        </w:rPr>
        <w:t>2</w:t>
      </w:r>
      <w:r w:rsidR="009A0674">
        <w:rPr>
          <w:sz w:val="22"/>
          <w:szCs w:val="22"/>
        </w:rPr>
        <w:t>5</w:t>
      </w:r>
      <w:r w:rsidR="00EB2947" w:rsidRPr="003F1B62">
        <w:rPr>
          <w:sz w:val="22"/>
          <w:szCs w:val="22"/>
        </w:rPr>
        <w:t>.</w:t>
      </w:r>
      <w:r w:rsidRPr="003F1B62">
        <w:rPr>
          <w:sz w:val="22"/>
          <w:szCs w:val="22"/>
        </w:rPr>
        <w:t xml:space="preserve"> Zakona o </w:t>
      </w:r>
      <w:r w:rsidR="00492576" w:rsidRPr="003F1B62">
        <w:rPr>
          <w:sz w:val="22"/>
          <w:szCs w:val="22"/>
        </w:rPr>
        <w:t xml:space="preserve">vodama </w:t>
      </w:r>
      <w:r w:rsidRPr="003F1B62">
        <w:rPr>
          <w:sz w:val="22"/>
          <w:szCs w:val="22"/>
        </w:rPr>
        <w:t>(</w:t>
      </w:r>
      <w:r w:rsidR="00122604" w:rsidRPr="003F1B62">
        <w:rPr>
          <w:sz w:val="22"/>
          <w:szCs w:val="22"/>
        </w:rPr>
        <w:t>„</w:t>
      </w:r>
      <w:r w:rsidRPr="003F1B62">
        <w:rPr>
          <w:sz w:val="22"/>
          <w:szCs w:val="22"/>
        </w:rPr>
        <w:t>Narodne novine</w:t>
      </w:r>
      <w:r w:rsidR="00122604" w:rsidRPr="003F1B62">
        <w:rPr>
          <w:sz w:val="22"/>
          <w:szCs w:val="22"/>
        </w:rPr>
        <w:t>“</w:t>
      </w:r>
      <w:r w:rsidRPr="003F1B62">
        <w:rPr>
          <w:sz w:val="22"/>
          <w:szCs w:val="22"/>
        </w:rPr>
        <w:t xml:space="preserve">, broj: </w:t>
      </w:r>
      <w:r w:rsidR="009A0674">
        <w:rPr>
          <w:sz w:val="22"/>
          <w:szCs w:val="22"/>
        </w:rPr>
        <w:t>66/19</w:t>
      </w:r>
      <w:r w:rsidR="00B01B78" w:rsidRPr="003F1B62">
        <w:rPr>
          <w:sz w:val="22"/>
          <w:szCs w:val="22"/>
        </w:rPr>
        <w:t>)</w:t>
      </w:r>
      <w:r w:rsidR="00EB2947" w:rsidRPr="003F1B62">
        <w:rPr>
          <w:sz w:val="22"/>
          <w:szCs w:val="22"/>
        </w:rPr>
        <w:t>, članka</w:t>
      </w:r>
      <w:r w:rsidR="006963E8">
        <w:rPr>
          <w:sz w:val="22"/>
          <w:szCs w:val="22"/>
        </w:rPr>
        <w:t xml:space="preserve"> </w:t>
      </w:r>
      <w:r w:rsidR="00EB2947" w:rsidRPr="003F1B62">
        <w:rPr>
          <w:sz w:val="22"/>
          <w:szCs w:val="22"/>
        </w:rPr>
        <w:t xml:space="preserve">48. Zakona o lokalnoj i područnoj (regionalnoj) samoupravi </w:t>
      </w:r>
      <w:bookmarkStart w:id="0" w:name="OLE_LINK1"/>
      <w:bookmarkStart w:id="1" w:name="OLE_LINK2"/>
      <w:bookmarkStart w:id="2" w:name="OLE_LINK3"/>
      <w:r w:rsidR="00EB2947" w:rsidRPr="003F1B62">
        <w:rPr>
          <w:sz w:val="22"/>
          <w:szCs w:val="22"/>
        </w:rPr>
        <w:t xml:space="preserve">(„Narodne novine“, broj </w:t>
      </w:r>
      <w:r w:rsidR="003F3E60" w:rsidRPr="003F1B62">
        <w:rPr>
          <w:sz w:val="22"/>
          <w:szCs w:val="22"/>
        </w:rPr>
        <w:t>33/01, 60/01, 129/05, 109/07, 125/08, 36/09</w:t>
      </w:r>
      <w:r w:rsidR="00515E1E" w:rsidRPr="003F1B62">
        <w:rPr>
          <w:sz w:val="22"/>
          <w:szCs w:val="22"/>
        </w:rPr>
        <w:t xml:space="preserve">, 36/09, 150/11, 144/12, 19/13, </w:t>
      </w:r>
      <w:r w:rsidR="003F3E60" w:rsidRPr="003F1B62">
        <w:rPr>
          <w:sz w:val="22"/>
          <w:szCs w:val="22"/>
        </w:rPr>
        <w:t>137/15</w:t>
      </w:r>
      <w:r w:rsidR="00C93EC6">
        <w:rPr>
          <w:sz w:val="22"/>
          <w:szCs w:val="22"/>
        </w:rPr>
        <w:t>, 123/17 i 98/19</w:t>
      </w:r>
      <w:r w:rsidR="003F3E60" w:rsidRPr="003F1B62">
        <w:rPr>
          <w:sz w:val="22"/>
          <w:szCs w:val="22"/>
        </w:rPr>
        <w:t xml:space="preserve">) </w:t>
      </w:r>
      <w:bookmarkEnd w:id="0"/>
      <w:bookmarkEnd w:id="1"/>
      <w:bookmarkEnd w:id="2"/>
      <w:r w:rsidR="00B01B78" w:rsidRPr="003F1B62">
        <w:rPr>
          <w:sz w:val="22"/>
          <w:szCs w:val="22"/>
        </w:rPr>
        <w:t>i članka 25</w:t>
      </w:r>
      <w:r w:rsidRPr="003F1B62">
        <w:rPr>
          <w:sz w:val="22"/>
          <w:szCs w:val="22"/>
        </w:rPr>
        <w:t>. Statuta Grada Hvara (</w:t>
      </w:r>
      <w:r w:rsidR="00122604" w:rsidRPr="003F1B62">
        <w:rPr>
          <w:sz w:val="22"/>
          <w:szCs w:val="22"/>
        </w:rPr>
        <w:t>„</w:t>
      </w:r>
      <w:r w:rsidRPr="003F1B62">
        <w:rPr>
          <w:sz w:val="22"/>
          <w:szCs w:val="22"/>
        </w:rPr>
        <w:t>Službeni glasnik Grada Hvara</w:t>
      </w:r>
      <w:r w:rsidR="00122604" w:rsidRPr="003F1B62">
        <w:rPr>
          <w:sz w:val="22"/>
          <w:szCs w:val="22"/>
        </w:rPr>
        <w:t>“</w:t>
      </w:r>
      <w:r w:rsidRPr="003F1B62">
        <w:rPr>
          <w:sz w:val="22"/>
          <w:szCs w:val="22"/>
        </w:rPr>
        <w:t xml:space="preserve">, broj: </w:t>
      </w:r>
      <w:r w:rsidR="00B9099E" w:rsidRPr="003F1B62">
        <w:rPr>
          <w:sz w:val="22"/>
          <w:szCs w:val="22"/>
        </w:rPr>
        <w:t>3/18 i 10/18</w:t>
      </w:r>
      <w:r w:rsidRPr="003F1B62">
        <w:rPr>
          <w:sz w:val="22"/>
          <w:szCs w:val="22"/>
        </w:rPr>
        <w:t xml:space="preserve">), Gradsko vijeće </w:t>
      </w:r>
      <w:r w:rsidR="00B9099E" w:rsidRPr="003F1B62">
        <w:rPr>
          <w:sz w:val="22"/>
          <w:szCs w:val="22"/>
        </w:rPr>
        <w:t>Grada Hvara na</w:t>
      </w:r>
      <w:r w:rsidR="00676A59">
        <w:rPr>
          <w:sz w:val="22"/>
          <w:szCs w:val="22"/>
        </w:rPr>
        <w:t xml:space="preserve"> </w:t>
      </w:r>
      <w:r w:rsidR="00A25DF7">
        <w:rPr>
          <w:sz w:val="22"/>
          <w:szCs w:val="22"/>
        </w:rPr>
        <w:t>39</w:t>
      </w:r>
      <w:bookmarkStart w:id="3" w:name="_GoBack"/>
      <w:bookmarkEnd w:id="3"/>
      <w:r w:rsidR="00676A59">
        <w:rPr>
          <w:sz w:val="22"/>
          <w:szCs w:val="22"/>
        </w:rPr>
        <w:t xml:space="preserve">. </w:t>
      </w:r>
      <w:r w:rsidR="00B250DB" w:rsidRPr="003F1B62">
        <w:rPr>
          <w:sz w:val="22"/>
          <w:szCs w:val="22"/>
        </w:rPr>
        <w:t xml:space="preserve">sjednici održanoj </w:t>
      </w:r>
      <w:r w:rsidR="00676A59">
        <w:rPr>
          <w:sz w:val="22"/>
          <w:szCs w:val="22"/>
        </w:rPr>
        <w:t>dana 12.12.</w:t>
      </w:r>
      <w:r w:rsidR="001A7E41" w:rsidRPr="003F1B62">
        <w:rPr>
          <w:sz w:val="22"/>
          <w:szCs w:val="22"/>
        </w:rPr>
        <w:t>201</w:t>
      </w:r>
      <w:r w:rsidR="008C3A1A">
        <w:rPr>
          <w:sz w:val="22"/>
          <w:szCs w:val="22"/>
        </w:rPr>
        <w:t>9</w:t>
      </w:r>
      <w:r w:rsidR="001A7E41" w:rsidRPr="003F1B62">
        <w:rPr>
          <w:sz w:val="22"/>
          <w:szCs w:val="22"/>
        </w:rPr>
        <w:t>.</w:t>
      </w:r>
      <w:r w:rsidRPr="003F1B62">
        <w:rPr>
          <w:sz w:val="22"/>
          <w:szCs w:val="22"/>
        </w:rPr>
        <w:t xml:space="preserve"> godine, </w:t>
      </w:r>
      <w:r w:rsidR="003F3E60" w:rsidRPr="003F1B62">
        <w:rPr>
          <w:sz w:val="22"/>
          <w:szCs w:val="22"/>
        </w:rPr>
        <w:t xml:space="preserve"> </w:t>
      </w:r>
      <w:r w:rsidRPr="003F1B62">
        <w:rPr>
          <w:sz w:val="22"/>
          <w:szCs w:val="22"/>
        </w:rPr>
        <w:t xml:space="preserve">d </w:t>
      </w:r>
      <w:r w:rsidR="00B250DB" w:rsidRPr="003F1B62">
        <w:rPr>
          <w:sz w:val="22"/>
          <w:szCs w:val="22"/>
        </w:rPr>
        <w:t>o</w:t>
      </w:r>
      <w:r w:rsidR="00B9099E" w:rsidRPr="003F1B62">
        <w:rPr>
          <w:sz w:val="22"/>
          <w:szCs w:val="22"/>
        </w:rPr>
        <w:t xml:space="preserve"> n o s i </w:t>
      </w:r>
      <w:r w:rsidR="00436789" w:rsidRPr="003F1B62">
        <w:rPr>
          <w:sz w:val="22"/>
          <w:szCs w:val="22"/>
        </w:rPr>
        <w:t>:</w:t>
      </w:r>
    </w:p>
    <w:p w:rsidR="00B2528E" w:rsidRPr="003F1B62" w:rsidRDefault="00663C67" w:rsidP="00663C67">
      <w:pPr>
        <w:tabs>
          <w:tab w:val="left" w:pos="2580"/>
        </w:tabs>
        <w:jc w:val="both"/>
        <w:rPr>
          <w:sz w:val="22"/>
          <w:szCs w:val="22"/>
        </w:rPr>
      </w:pPr>
      <w:r w:rsidRPr="003F1B62">
        <w:rPr>
          <w:sz w:val="22"/>
          <w:szCs w:val="22"/>
        </w:rPr>
        <w:tab/>
      </w:r>
    </w:p>
    <w:p w:rsidR="009840BB" w:rsidRPr="003F1B62" w:rsidRDefault="009840BB" w:rsidP="00394481">
      <w:pPr>
        <w:jc w:val="center"/>
        <w:rPr>
          <w:b/>
          <w:sz w:val="22"/>
          <w:szCs w:val="22"/>
        </w:rPr>
      </w:pPr>
    </w:p>
    <w:p w:rsidR="00677641" w:rsidRPr="003F1B62" w:rsidRDefault="00492576" w:rsidP="005437D2">
      <w:pPr>
        <w:jc w:val="center"/>
        <w:rPr>
          <w:b/>
          <w:sz w:val="22"/>
          <w:szCs w:val="22"/>
        </w:rPr>
      </w:pPr>
      <w:r w:rsidRPr="003F1B62">
        <w:rPr>
          <w:b/>
          <w:sz w:val="22"/>
          <w:szCs w:val="22"/>
        </w:rPr>
        <w:t>ODLUKU</w:t>
      </w:r>
    </w:p>
    <w:p w:rsidR="001F49F8" w:rsidRPr="003F1B62" w:rsidRDefault="004A4859" w:rsidP="001F49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1544BE" w:rsidRPr="003F1B62">
        <w:rPr>
          <w:b/>
          <w:sz w:val="22"/>
          <w:szCs w:val="22"/>
        </w:rPr>
        <w:t xml:space="preserve"> </w:t>
      </w:r>
      <w:r w:rsidR="00E72138" w:rsidRPr="003F1B62">
        <w:rPr>
          <w:b/>
          <w:sz w:val="22"/>
          <w:szCs w:val="22"/>
        </w:rPr>
        <w:t>kapitalnoj pomoći za</w:t>
      </w:r>
      <w:r w:rsidR="001F49F8" w:rsidRPr="003F1B62">
        <w:rPr>
          <w:b/>
          <w:sz w:val="22"/>
          <w:szCs w:val="22"/>
        </w:rPr>
        <w:t xml:space="preserve"> građenje građevina za javnu odvodnju </w:t>
      </w:r>
      <w:r w:rsidR="001544BE" w:rsidRPr="003F1B62">
        <w:rPr>
          <w:b/>
          <w:sz w:val="22"/>
          <w:szCs w:val="22"/>
        </w:rPr>
        <w:t xml:space="preserve">na području </w:t>
      </w:r>
      <w:r w:rsidR="00677641" w:rsidRPr="003F1B62">
        <w:rPr>
          <w:b/>
          <w:sz w:val="22"/>
          <w:szCs w:val="22"/>
        </w:rPr>
        <w:t>Grada Hvara</w:t>
      </w:r>
      <w:r w:rsidR="00B9099E" w:rsidRPr="003F1B62">
        <w:rPr>
          <w:b/>
          <w:sz w:val="22"/>
          <w:szCs w:val="22"/>
        </w:rPr>
        <w:t xml:space="preserve"> </w:t>
      </w:r>
    </w:p>
    <w:p w:rsidR="00677641" w:rsidRPr="003F1B62" w:rsidRDefault="00B9099E" w:rsidP="001F49F8">
      <w:pPr>
        <w:jc w:val="center"/>
        <w:rPr>
          <w:b/>
          <w:sz w:val="22"/>
          <w:szCs w:val="22"/>
        </w:rPr>
      </w:pPr>
      <w:r w:rsidRPr="003F1B62">
        <w:rPr>
          <w:b/>
          <w:sz w:val="22"/>
          <w:szCs w:val="22"/>
        </w:rPr>
        <w:t>za 20</w:t>
      </w:r>
      <w:r w:rsidR="005932AD">
        <w:rPr>
          <w:b/>
          <w:sz w:val="22"/>
          <w:szCs w:val="22"/>
        </w:rPr>
        <w:t>20</w:t>
      </w:r>
      <w:r w:rsidR="00436789" w:rsidRPr="003F1B62">
        <w:rPr>
          <w:b/>
          <w:sz w:val="22"/>
          <w:szCs w:val="22"/>
        </w:rPr>
        <w:t>.</w:t>
      </w:r>
      <w:r w:rsidR="005932AD">
        <w:rPr>
          <w:b/>
          <w:sz w:val="22"/>
          <w:szCs w:val="22"/>
        </w:rPr>
        <w:t xml:space="preserve"> </w:t>
      </w:r>
      <w:r w:rsidR="00436789" w:rsidRPr="003F1B62">
        <w:rPr>
          <w:b/>
          <w:sz w:val="22"/>
          <w:szCs w:val="22"/>
        </w:rPr>
        <w:t>g.</w:t>
      </w:r>
    </w:p>
    <w:p w:rsidR="00AE21F4" w:rsidRDefault="00AE21F4" w:rsidP="005437D2">
      <w:pPr>
        <w:jc w:val="both"/>
        <w:rPr>
          <w:b/>
          <w:sz w:val="22"/>
          <w:szCs w:val="22"/>
        </w:rPr>
      </w:pPr>
    </w:p>
    <w:p w:rsidR="004D6768" w:rsidRPr="003F1B62" w:rsidRDefault="004D6768" w:rsidP="005437D2">
      <w:pPr>
        <w:jc w:val="both"/>
        <w:rPr>
          <w:b/>
          <w:sz w:val="22"/>
          <w:szCs w:val="22"/>
        </w:rPr>
      </w:pPr>
    </w:p>
    <w:p w:rsidR="00677641" w:rsidRPr="003F1B62" w:rsidRDefault="00677641" w:rsidP="00B9099E">
      <w:pPr>
        <w:jc w:val="center"/>
        <w:rPr>
          <w:b/>
          <w:sz w:val="22"/>
          <w:szCs w:val="22"/>
        </w:rPr>
      </w:pPr>
      <w:r w:rsidRPr="003F1B62">
        <w:rPr>
          <w:b/>
          <w:sz w:val="22"/>
          <w:szCs w:val="22"/>
        </w:rPr>
        <w:t>OPĆE ODREDBE</w:t>
      </w:r>
    </w:p>
    <w:p w:rsidR="00AE21F4" w:rsidRPr="003F1B62" w:rsidRDefault="00AE21F4" w:rsidP="00B9099E">
      <w:pPr>
        <w:jc w:val="center"/>
        <w:rPr>
          <w:b/>
          <w:sz w:val="22"/>
          <w:szCs w:val="22"/>
        </w:rPr>
      </w:pPr>
    </w:p>
    <w:p w:rsidR="00677641" w:rsidRPr="003F1B62" w:rsidRDefault="00677641" w:rsidP="005437D2">
      <w:pPr>
        <w:jc w:val="center"/>
        <w:rPr>
          <w:sz w:val="22"/>
          <w:szCs w:val="22"/>
        </w:rPr>
      </w:pPr>
      <w:r w:rsidRPr="003F1B62">
        <w:rPr>
          <w:sz w:val="22"/>
          <w:szCs w:val="22"/>
        </w:rPr>
        <w:t>Članak 1.</w:t>
      </w:r>
    </w:p>
    <w:p w:rsidR="008C71C1" w:rsidRPr="003F1B62" w:rsidRDefault="008C71C1" w:rsidP="00EF2727">
      <w:pPr>
        <w:jc w:val="both"/>
        <w:rPr>
          <w:b/>
          <w:sz w:val="22"/>
          <w:szCs w:val="22"/>
        </w:rPr>
      </w:pPr>
    </w:p>
    <w:p w:rsidR="00EB2947" w:rsidRDefault="00677641" w:rsidP="00EF2727">
      <w:pPr>
        <w:jc w:val="both"/>
        <w:rPr>
          <w:sz w:val="22"/>
          <w:szCs w:val="22"/>
          <w:lang w:eastAsia="hr-HR"/>
        </w:rPr>
      </w:pPr>
      <w:r w:rsidRPr="003F1B62">
        <w:rPr>
          <w:sz w:val="22"/>
          <w:szCs w:val="22"/>
        </w:rPr>
        <w:t xml:space="preserve">Ovom Odlukom </w:t>
      </w:r>
      <w:r w:rsidR="00E72138" w:rsidRPr="003F1B62">
        <w:rPr>
          <w:sz w:val="22"/>
          <w:szCs w:val="22"/>
          <w:lang w:eastAsia="hr-HR"/>
        </w:rPr>
        <w:t>određuje se iznos</w:t>
      </w:r>
      <w:r w:rsidR="00EF2727" w:rsidRPr="003F1B62">
        <w:rPr>
          <w:sz w:val="22"/>
          <w:szCs w:val="22"/>
          <w:lang w:eastAsia="hr-HR"/>
        </w:rPr>
        <w:t xml:space="preserve">i </w:t>
      </w:r>
      <w:r w:rsidR="00E72138" w:rsidRPr="003F1B62">
        <w:rPr>
          <w:sz w:val="22"/>
          <w:szCs w:val="22"/>
          <w:lang w:eastAsia="hr-HR"/>
        </w:rPr>
        <w:t xml:space="preserve"> i namjena kapitalne pomoći potreb</w:t>
      </w:r>
      <w:r w:rsidR="00EF2727" w:rsidRPr="003F1B62">
        <w:rPr>
          <w:sz w:val="22"/>
          <w:szCs w:val="22"/>
          <w:lang w:eastAsia="hr-HR"/>
        </w:rPr>
        <w:t>ne za građenje</w:t>
      </w:r>
      <w:r w:rsidR="00EF2727" w:rsidRPr="003F1B62">
        <w:rPr>
          <w:b/>
          <w:sz w:val="22"/>
          <w:szCs w:val="22"/>
          <w:lang w:eastAsia="hr-HR"/>
        </w:rPr>
        <w:t xml:space="preserve"> građevina</w:t>
      </w:r>
      <w:r w:rsidR="00EF2727" w:rsidRPr="003F1B62">
        <w:rPr>
          <w:b/>
          <w:sz w:val="22"/>
          <w:szCs w:val="22"/>
        </w:rPr>
        <w:t xml:space="preserve">  za javnu odvodnju</w:t>
      </w:r>
      <w:r w:rsidR="00EF2727" w:rsidRPr="003F1B62">
        <w:rPr>
          <w:sz w:val="22"/>
          <w:szCs w:val="22"/>
        </w:rPr>
        <w:t xml:space="preserve"> – kanali za prikupljanje i odvodnju komunalnih otpadnih voda, kolektori, crpne stanice, uređaji za pročišćavanje otpadnih voda, građevine i oprema za gospodarenje otpadnim muljem nastalim u postupku pročišćavanja otpadnih voda, lagune, ispusti u prijamnik i druge građevine pripadajuće ovim građevinama, uključujući sekundarnu mrežu kanala</w:t>
      </w:r>
      <w:r w:rsidR="00EF2727" w:rsidRPr="003F1B62">
        <w:rPr>
          <w:sz w:val="22"/>
          <w:szCs w:val="22"/>
          <w:lang w:eastAsia="hr-HR"/>
        </w:rPr>
        <w:t xml:space="preserve"> </w:t>
      </w:r>
      <w:r w:rsidR="00E72138" w:rsidRPr="003F1B62">
        <w:rPr>
          <w:sz w:val="22"/>
          <w:szCs w:val="22"/>
          <w:lang w:eastAsia="hr-HR"/>
        </w:rPr>
        <w:t xml:space="preserve"> komunalnih vodnih građevina na području Grada Hvara za razdoblje od </w:t>
      </w:r>
      <w:r w:rsidR="00E343B3" w:rsidRPr="003F1B62">
        <w:rPr>
          <w:sz w:val="22"/>
          <w:szCs w:val="22"/>
          <w:lang w:eastAsia="hr-HR"/>
        </w:rPr>
        <w:t>01.</w:t>
      </w:r>
      <w:r w:rsidR="006E6C53">
        <w:rPr>
          <w:sz w:val="22"/>
          <w:szCs w:val="22"/>
          <w:lang w:eastAsia="hr-HR"/>
        </w:rPr>
        <w:t xml:space="preserve"> </w:t>
      </w:r>
      <w:r w:rsidR="00E343B3" w:rsidRPr="003F1B62">
        <w:rPr>
          <w:sz w:val="22"/>
          <w:szCs w:val="22"/>
          <w:lang w:eastAsia="hr-HR"/>
        </w:rPr>
        <w:t xml:space="preserve">siječnja </w:t>
      </w:r>
      <w:r w:rsidR="00E72138" w:rsidRPr="003F1B62">
        <w:rPr>
          <w:sz w:val="22"/>
          <w:szCs w:val="22"/>
          <w:lang w:eastAsia="hr-HR"/>
        </w:rPr>
        <w:t xml:space="preserve"> do 31. prosinca 2</w:t>
      </w:r>
      <w:r w:rsidR="005932AD">
        <w:rPr>
          <w:sz w:val="22"/>
          <w:szCs w:val="22"/>
          <w:lang w:eastAsia="hr-HR"/>
        </w:rPr>
        <w:t>020</w:t>
      </w:r>
      <w:r w:rsidR="00E72138" w:rsidRPr="003F1B62">
        <w:rPr>
          <w:sz w:val="22"/>
          <w:szCs w:val="22"/>
          <w:lang w:eastAsia="hr-HR"/>
        </w:rPr>
        <w:t>.</w:t>
      </w:r>
      <w:r w:rsidR="005932AD">
        <w:rPr>
          <w:sz w:val="22"/>
          <w:szCs w:val="22"/>
          <w:lang w:eastAsia="hr-HR"/>
        </w:rPr>
        <w:t xml:space="preserve"> g.</w:t>
      </w:r>
    </w:p>
    <w:p w:rsidR="006963E8" w:rsidRPr="003F1B62" w:rsidRDefault="006963E8" w:rsidP="00EF2727">
      <w:pPr>
        <w:jc w:val="both"/>
        <w:rPr>
          <w:sz w:val="22"/>
          <w:szCs w:val="22"/>
          <w:lang w:eastAsia="hr-HR"/>
        </w:rPr>
      </w:pPr>
    </w:p>
    <w:p w:rsidR="00EB2947" w:rsidRPr="003F1B62" w:rsidRDefault="00EB2947" w:rsidP="00EF2727">
      <w:pPr>
        <w:tabs>
          <w:tab w:val="left" w:pos="6810"/>
        </w:tabs>
        <w:jc w:val="center"/>
        <w:rPr>
          <w:sz w:val="22"/>
          <w:szCs w:val="22"/>
          <w:lang w:eastAsia="hr-HR"/>
        </w:rPr>
      </w:pPr>
      <w:r w:rsidRPr="003F1B62">
        <w:rPr>
          <w:sz w:val="22"/>
          <w:szCs w:val="22"/>
        </w:rPr>
        <w:t>Članak 2.</w:t>
      </w:r>
    </w:p>
    <w:p w:rsidR="00EB2947" w:rsidRPr="003F1B62" w:rsidRDefault="00EB2947" w:rsidP="00EF2727">
      <w:pPr>
        <w:jc w:val="both"/>
        <w:rPr>
          <w:b/>
          <w:sz w:val="22"/>
          <w:szCs w:val="22"/>
        </w:rPr>
      </w:pPr>
    </w:p>
    <w:p w:rsidR="00EB2947" w:rsidRPr="003F1B62" w:rsidRDefault="00EF2727" w:rsidP="00EF2727">
      <w:pPr>
        <w:jc w:val="both"/>
        <w:rPr>
          <w:sz w:val="22"/>
          <w:szCs w:val="22"/>
        </w:rPr>
      </w:pPr>
      <w:r w:rsidRPr="003F1B62">
        <w:rPr>
          <w:sz w:val="22"/>
          <w:szCs w:val="22"/>
        </w:rPr>
        <w:t>Financiranje građenja</w:t>
      </w:r>
      <w:r w:rsidR="00EB2947" w:rsidRPr="003F1B62">
        <w:rPr>
          <w:sz w:val="22"/>
          <w:szCs w:val="22"/>
        </w:rPr>
        <w:t xml:space="preserve"> vrši se putem kapitalnih pomoći iz proračuna Grada Hvara prema </w:t>
      </w:r>
      <w:r w:rsidR="00E72138" w:rsidRPr="003F1B62">
        <w:rPr>
          <w:sz w:val="22"/>
          <w:szCs w:val="22"/>
        </w:rPr>
        <w:t>Odvodnji Hvar d.o.o. – pružatelju usluga</w:t>
      </w:r>
      <w:r w:rsidR="00EB2947" w:rsidRPr="003F1B62">
        <w:rPr>
          <w:sz w:val="22"/>
          <w:szCs w:val="22"/>
        </w:rPr>
        <w:t xml:space="preserve"> javne odvodnje na području Grada Hvara</w:t>
      </w:r>
      <w:r w:rsidR="00436789" w:rsidRPr="003F1B62">
        <w:rPr>
          <w:sz w:val="22"/>
          <w:szCs w:val="22"/>
        </w:rPr>
        <w:t>.</w:t>
      </w:r>
    </w:p>
    <w:p w:rsidR="00B01B78" w:rsidRPr="003F1B62" w:rsidRDefault="005A7C31" w:rsidP="00EF2727">
      <w:pPr>
        <w:tabs>
          <w:tab w:val="left" w:pos="5384"/>
        </w:tabs>
        <w:jc w:val="both"/>
        <w:rPr>
          <w:sz w:val="22"/>
          <w:szCs w:val="22"/>
        </w:rPr>
      </w:pPr>
      <w:r w:rsidRPr="003F1B62">
        <w:rPr>
          <w:sz w:val="22"/>
          <w:szCs w:val="22"/>
        </w:rPr>
        <w:tab/>
      </w:r>
    </w:p>
    <w:p w:rsidR="00394481" w:rsidRPr="003F1B62" w:rsidRDefault="00394481" w:rsidP="00EF2727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</w:p>
    <w:p w:rsidR="00677641" w:rsidRPr="003F1B62" w:rsidRDefault="00F17BED" w:rsidP="00EF2727">
      <w:pPr>
        <w:jc w:val="center"/>
        <w:rPr>
          <w:b/>
          <w:sz w:val="22"/>
          <w:szCs w:val="22"/>
        </w:rPr>
      </w:pPr>
      <w:r w:rsidRPr="003F1B62">
        <w:rPr>
          <w:b/>
          <w:sz w:val="22"/>
          <w:szCs w:val="22"/>
        </w:rPr>
        <w:t>PROGRAM</w:t>
      </w:r>
      <w:r w:rsidR="002A3A79" w:rsidRPr="003F1B62">
        <w:rPr>
          <w:b/>
          <w:sz w:val="22"/>
          <w:szCs w:val="22"/>
        </w:rPr>
        <w:t xml:space="preserve"> IZGRADNJE</w:t>
      </w:r>
      <w:r w:rsidR="00436789" w:rsidRPr="003F1B62">
        <w:rPr>
          <w:b/>
          <w:sz w:val="22"/>
          <w:szCs w:val="22"/>
        </w:rPr>
        <w:t xml:space="preserve"> I PREDVIĐENA SREDSTVA</w:t>
      </w:r>
    </w:p>
    <w:p w:rsidR="00AE21F4" w:rsidRPr="003F1B62" w:rsidRDefault="00AE21F4" w:rsidP="00EF2727">
      <w:pPr>
        <w:jc w:val="both"/>
        <w:rPr>
          <w:b/>
          <w:sz w:val="22"/>
          <w:szCs w:val="22"/>
        </w:rPr>
      </w:pPr>
    </w:p>
    <w:p w:rsidR="00AE21F4" w:rsidRPr="003F1B62" w:rsidRDefault="00436789" w:rsidP="00EF2727">
      <w:pPr>
        <w:jc w:val="center"/>
        <w:rPr>
          <w:sz w:val="22"/>
          <w:szCs w:val="22"/>
        </w:rPr>
      </w:pPr>
      <w:r w:rsidRPr="003F1B62">
        <w:rPr>
          <w:sz w:val="22"/>
          <w:szCs w:val="22"/>
        </w:rPr>
        <w:t>Članak 3</w:t>
      </w:r>
      <w:r w:rsidR="00677641" w:rsidRPr="003F1B62">
        <w:rPr>
          <w:sz w:val="22"/>
          <w:szCs w:val="22"/>
        </w:rPr>
        <w:t>.</w:t>
      </w:r>
    </w:p>
    <w:p w:rsidR="00394481" w:rsidRPr="003F1B62" w:rsidRDefault="00394481" w:rsidP="00EF2727">
      <w:pPr>
        <w:jc w:val="both"/>
        <w:rPr>
          <w:sz w:val="22"/>
          <w:szCs w:val="22"/>
        </w:rPr>
      </w:pPr>
    </w:p>
    <w:p w:rsidR="002A3A79" w:rsidRPr="003F1B62" w:rsidRDefault="00370D9A" w:rsidP="00EF2727">
      <w:pPr>
        <w:pStyle w:val="Obinitekst"/>
        <w:tabs>
          <w:tab w:val="decimal" w:leader="dot" w:pos="6804"/>
        </w:tabs>
        <w:jc w:val="both"/>
        <w:rPr>
          <w:rFonts w:ascii="Times New Roman" w:eastAsia="MS Mincho" w:hAnsi="Times New Roman"/>
          <w:b/>
          <w:sz w:val="22"/>
          <w:szCs w:val="22"/>
        </w:rPr>
      </w:pPr>
      <w:r>
        <w:rPr>
          <w:rFonts w:ascii="Times New Roman" w:eastAsia="MS Mincho" w:hAnsi="Times New Roman"/>
          <w:b/>
          <w:sz w:val="22"/>
          <w:szCs w:val="22"/>
        </w:rPr>
        <w:t xml:space="preserve">Program građenja građevina javne odvodnje </w:t>
      </w:r>
      <w:r w:rsidR="00436789" w:rsidRPr="003F1B62">
        <w:rPr>
          <w:rFonts w:ascii="Times New Roman" w:eastAsia="MS Mincho" w:hAnsi="Times New Roman"/>
          <w:b/>
          <w:sz w:val="22"/>
          <w:szCs w:val="22"/>
        </w:rPr>
        <w:t xml:space="preserve"> </w:t>
      </w:r>
      <w:r w:rsidR="002A3A79" w:rsidRPr="003F1B62">
        <w:rPr>
          <w:rFonts w:ascii="Times New Roman" w:eastAsia="MS Mincho" w:hAnsi="Times New Roman"/>
          <w:b/>
          <w:sz w:val="22"/>
          <w:szCs w:val="22"/>
        </w:rPr>
        <w:t>– kapitalna pomoć Odvodnji Hvar d.o.o.:</w:t>
      </w:r>
    </w:p>
    <w:p w:rsidR="002A3A79" w:rsidRPr="003F1B62" w:rsidRDefault="002A3A79" w:rsidP="00EF2727">
      <w:pPr>
        <w:pStyle w:val="Obinitekst"/>
        <w:tabs>
          <w:tab w:val="decimal" w:leader="dot" w:pos="6804"/>
        </w:tabs>
        <w:suppressAutoHyphens/>
        <w:jc w:val="both"/>
        <w:rPr>
          <w:rFonts w:ascii="Times New Roman" w:eastAsia="MS Mincho" w:hAnsi="Times New Roman"/>
          <w:sz w:val="22"/>
          <w:szCs w:val="22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660"/>
        <w:gridCol w:w="6706"/>
        <w:gridCol w:w="1843"/>
      </w:tblGrid>
      <w:tr w:rsidR="00E820A3" w:rsidRPr="003F1B62" w:rsidTr="003F1B62">
        <w:trPr>
          <w:trHeight w:hRule="exact"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0A3" w:rsidRPr="008758F3" w:rsidRDefault="00E820A3" w:rsidP="00EF27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eastAsia="hr-HR"/>
              </w:rPr>
            </w:pPr>
            <w:r w:rsidRPr="008758F3">
              <w:rPr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A3" w:rsidRPr="008758F3" w:rsidRDefault="005932AD" w:rsidP="00EF27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eastAsia="hr-HR"/>
              </w:rPr>
            </w:pPr>
            <w:r w:rsidRPr="008758F3">
              <w:rPr>
                <w:sz w:val="22"/>
                <w:szCs w:val="22"/>
                <w:lang w:eastAsia="hr-HR"/>
              </w:rPr>
              <w:t>Izgradnja fekalne kanalizacije od područja Ograde u  gradu Hvaru do mora - 3. faza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A3" w:rsidRPr="008758F3" w:rsidRDefault="00B9099E" w:rsidP="005932A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  <w:lang w:eastAsia="hr-HR"/>
              </w:rPr>
            </w:pPr>
            <w:r w:rsidRPr="008758F3">
              <w:rPr>
                <w:sz w:val="22"/>
                <w:szCs w:val="22"/>
                <w:lang w:eastAsia="hr-HR"/>
              </w:rPr>
              <w:t>1.</w:t>
            </w:r>
            <w:r w:rsidR="005932AD" w:rsidRPr="008758F3">
              <w:rPr>
                <w:sz w:val="22"/>
                <w:szCs w:val="22"/>
                <w:lang w:eastAsia="hr-HR"/>
              </w:rPr>
              <w:t>125</w:t>
            </w:r>
            <w:r w:rsidRPr="008758F3">
              <w:rPr>
                <w:sz w:val="22"/>
                <w:szCs w:val="22"/>
                <w:lang w:eastAsia="hr-HR"/>
              </w:rPr>
              <w:t>.000</w:t>
            </w:r>
            <w:r w:rsidR="00E820A3" w:rsidRPr="008758F3">
              <w:rPr>
                <w:sz w:val="22"/>
                <w:szCs w:val="22"/>
                <w:lang w:eastAsia="hr-HR"/>
              </w:rPr>
              <w:t>,00</w:t>
            </w:r>
            <w:r w:rsidR="0027490E" w:rsidRPr="008758F3">
              <w:rPr>
                <w:sz w:val="22"/>
                <w:szCs w:val="22"/>
                <w:lang w:eastAsia="hr-HR"/>
              </w:rPr>
              <w:t xml:space="preserve"> kn</w:t>
            </w:r>
          </w:p>
        </w:tc>
      </w:tr>
      <w:tr w:rsidR="00E820A3" w:rsidRPr="003F1B62" w:rsidTr="003F1B62">
        <w:trPr>
          <w:trHeight w:hRule="exact" w:val="56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0A3" w:rsidRPr="008758F3" w:rsidRDefault="00E820A3" w:rsidP="00EF27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eastAsia="hr-HR"/>
              </w:rPr>
            </w:pPr>
            <w:r w:rsidRPr="008758F3">
              <w:rPr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0A3" w:rsidRPr="008758F3" w:rsidRDefault="005932AD" w:rsidP="005932A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eastAsia="hr-HR"/>
              </w:rPr>
            </w:pPr>
            <w:r w:rsidRPr="008758F3">
              <w:rPr>
                <w:sz w:val="22"/>
                <w:szCs w:val="22"/>
                <w:lang w:eastAsia="hr-HR"/>
              </w:rPr>
              <w:t>Sanacija i rekonstrukcija objekata fekalne odvodnje Grada Hvara, Ul. Grge Antunovića, Ul. Ive Miličića, Ul. Sv.Marak i druge lokacije)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A3" w:rsidRPr="008758F3" w:rsidRDefault="00EF2727" w:rsidP="005932A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  <w:lang w:eastAsia="hr-HR"/>
              </w:rPr>
            </w:pPr>
            <w:r w:rsidRPr="008758F3">
              <w:rPr>
                <w:sz w:val="22"/>
                <w:szCs w:val="22"/>
                <w:lang w:eastAsia="hr-HR"/>
              </w:rPr>
              <w:t xml:space="preserve">   </w:t>
            </w:r>
            <w:r w:rsidR="005932AD" w:rsidRPr="008758F3">
              <w:rPr>
                <w:sz w:val="22"/>
                <w:szCs w:val="22"/>
                <w:lang w:eastAsia="hr-HR"/>
              </w:rPr>
              <w:t>20</w:t>
            </w:r>
            <w:r w:rsidRPr="008758F3">
              <w:rPr>
                <w:sz w:val="22"/>
                <w:szCs w:val="22"/>
                <w:lang w:eastAsia="hr-HR"/>
              </w:rPr>
              <w:t>0</w:t>
            </w:r>
            <w:r w:rsidR="00E820A3" w:rsidRPr="008758F3">
              <w:rPr>
                <w:sz w:val="22"/>
                <w:szCs w:val="22"/>
                <w:lang w:eastAsia="hr-HR"/>
              </w:rPr>
              <w:t>.000,00</w:t>
            </w:r>
            <w:r w:rsidR="0027490E" w:rsidRPr="008758F3">
              <w:rPr>
                <w:sz w:val="22"/>
                <w:szCs w:val="22"/>
                <w:lang w:eastAsia="hr-HR"/>
              </w:rPr>
              <w:t xml:space="preserve"> kn</w:t>
            </w:r>
          </w:p>
        </w:tc>
      </w:tr>
      <w:tr w:rsidR="00E820A3" w:rsidRPr="003F1B62" w:rsidTr="005932AD">
        <w:trPr>
          <w:trHeight w:hRule="exact" w:val="6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0A3" w:rsidRPr="008758F3" w:rsidRDefault="00E820A3" w:rsidP="00EF27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eastAsia="hr-HR"/>
              </w:rPr>
            </w:pPr>
            <w:r w:rsidRPr="008758F3">
              <w:rPr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0A3" w:rsidRPr="008758F3" w:rsidRDefault="005932AD" w:rsidP="003143F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hr-HR"/>
              </w:rPr>
            </w:pPr>
            <w:r w:rsidRPr="008758F3">
              <w:rPr>
                <w:sz w:val="22"/>
                <w:szCs w:val="22"/>
                <w:lang w:eastAsia="hr-HR"/>
              </w:rPr>
              <w:t>Nadzori nad izgradnjom i rekonstrukcijom objekata odvodnje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0A3" w:rsidRPr="008758F3" w:rsidRDefault="0027490E" w:rsidP="005932A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  <w:lang w:eastAsia="hr-HR"/>
              </w:rPr>
            </w:pPr>
            <w:r w:rsidRPr="008758F3">
              <w:rPr>
                <w:sz w:val="22"/>
                <w:szCs w:val="22"/>
                <w:lang w:eastAsia="hr-HR"/>
              </w:rPr>
              <w:t xml:space="preserve">   </w:t>
            </w:r>
            <w:r w:rsidR="005932AD" w:rsidRPr="008758F3">
              <w:rPr>
                <w:sz w:val="22"/>
                <w:szCs w:val="22"/>
                <w:lang w:eastAsia="hr-HR"/>
              </w:rPr>
              <w:t>85</w:t>
            </w:r>
            <w:r w:rsidR="00E820A3" w:rsidRPr="008758F3">
              <w:rPr>
                <w:sz w:val="22"/>
                <w:szCs w:val="22"/>
                <w:lang w:eastAsia="hr-HR"/>
              </w:rPr>
              <w:t>.000,00</w:t>
            </w:r>
            <w:r w:rsidRPr="008758F3">
              <w:rPr>
                <w:sz w:val="22"/>
                <w:szCs w:val="22"/>
                <w:lang w:eastAsia="hr-HR"/>
              </w:rPr>
              <w:t xml:space="preserve"> kn</w:t>
            </w:r>
          </w:p>
        </w:tc>
      </w:tr>
      <w:tr w:rsidR="00E820A3" w:rsidRPr="003F1B62" w:rsidTr="003F1B62">
        <w:trPr>
          <w:trHeight w:hRule="exact" w:val="56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0A3" w:rsidRPr="008758F3" w:rsidRDefault="00E820A3" w:rsidP="00EF27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eastAsia="hr-HR"/>
              </w:rPr>
            </w:pPr>
            <w:r w:rsidRPr="008758F3">
              <w:rPr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0A3" w:rsidRPr="008758F3" w:rsidRDefault="005932AD" w:rsidP="003143F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eastAsia="hr-HR"/>
              </w:rPr>
            </w:pPr>
            <w:r w:rsidRPr="008758F3">
              <w:rPr>
                <w:sz w:val="22"/>
                <w:szCs w:val="22"/>
                <w:lang w:eastAsia="hr-HR"/>
              </w:rPr>
              <w:t>Izrada tehničke dokumentacije za projekte izgradnje i rekonstrukcije objekata odvodnje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0A3" w:rsidRPr="008758F3" w:rsidRDefault="005932AD" w:rsidP="0027490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  <w:lang w:eastAsia="hr-HR"/>
              </w:rPr>
            </w:pPr>
            <w:r w:rsidRPr="008758F3">
              <w:rPr>
                <w:sz w:val="22"/>
                <w:szCs w:val="22"/>
                <w:lang w:eastAsia="hr-HR"/>
              </w:rPr>
              <w:t>200</w:t>
            </w:r>
            <w:r w:rsidR="0027490E" w:rsidRPr="008758F3">
              <w:rPr>
                <w:sz w:val="22"/>
                <w:szCs w:val="22"/>
                <w:lang w:eastAsia="hr-HR"/>
              </w:rPr>
              <w:t>.000,00 kn</w:t>
            </w:r>
          </w:p>
        </w:tc>
      </w:tr>
      <w:tr w:rsidR="0027490E" w:rsidRPr="003F1B62" w:rsidTr="003F1B62">
        <w:trPr>
          <w:trHeight w:hRule="exact" w:val="6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490E" w:rsidRPr="008758F3" w:rsidRDefault="0027490E" w:rsidP="00E82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hr-HR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0E" w:rsidRPr="008758F3" w:rsidRDefault="0027490E" w:rsidP="00E820A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hr-HR"/>
              </w:rPr>
            </w:pPr>
            <w:r w:rsidRPr="008758F3">
              <w:rPr>
                <w:sz w:val="22"/>
                <w:szCs w:val="22"/>
                <w:lang w:eastAsia="hr-HR"/>
              </w:rPr>
              <w:t xml:space="preserve">UKUPNO  ( bez PDV-a 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90E" w:rsidRPr="008758F3" w:rsidRDefault="005932AD" w:rsidP="005932A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szCs w:val="22"/>
                <w:lang w:eastAsia="hr-HR"/>
              </w:rPr>
            </w:pPr>
            <w:r w:rsidRPr="008758F3">
              <w:rPr>
                <w:b/>
                <w:sz w:val="22"/>
                <w:szCs w:val="22"/>
                <w:lang w:eastAsia="hr-HR"/>
              </w:rPr>
              <w:t>1</w:t>
            </w:r>
            <w:r w:rsidR="0027490E" w:rsidRPr="008758F3">
              <w:rPr>
                <w:b/>
                <w:sz w:val="22"/>
                <w:szCs w:val="22"/>
                <w:lang w:eastAsia="hr-HR"/>
              </w:rPr>
              <w:t>.</w:t>
            </w:r>
            <w:r w:rsidRPr="008758F3">
              <w:rPr>
                <w:b/>
                <w:sz w:val="22"/>
                <w:szCs w:val="22"/>
                <w:lang w:eastAsia="hr-HR"/>
              </w:rPr>
              <w:t>610</w:t>
            </w:r>
            <w:r w:rsidR="0027490E" w:rsidRPr="008758F3">
              <w:rPr>
                <w:b/>
                <w:sz w:val="22"/>
                <w:szCs w:val="22"/>
                <w:lang w:eastAsia="hr-HR"/>
              </w:rPr>
              <w:t>.000,00 kn</w:t>
            </w:r>
          </w:p>
        </w:tc>
      </w:tr>
    </w:tbl>
    <w:p w:rsidR="00E820A3" w:rsidRPr="003F1B62" w:rsidRDefault="00E820A3" w:rsidP="00AA6503">
      <w:pPr>
        <w:pStyle w:val="Obinitekst"/>
        <w:tabs>
          <w:tab w:val="left" w:pos="6804"/>
        </w:tabs>
        <w:suppressAutoHyphens/>
        <w:rPr>
          <w:rFonts w:ascii="Times New Roman" w:eastAsia="MS Mincho" w:hAnsi="Times New Roman"/>
          <w:sz w:val="22"/>
          <w:szCs w:val="22"/>
        </w:rPr>
      </w:pPr>
    </w:p>
    <w:p w:rsidR="00E820A3" w:rsidRPr="003F1B62" w:rsidRDefault="00E820A3" w:rsidP="00AA6503">
      <w:pPr>
        <w:pStyle w:val="Obinitekst"/>
        <w:tabs>
          <w:tab w:val="left" w:pos="6804"/>
        </w:tabs>
        <w:suppressAutoHyphens/>
        <w:rPr>
          <w:rFonts w:ascii="Times New Roman" w:eastAsia="MS Mincho" w:hAnsi="Times New Roman"/>
          <w:sz w:val="22"/>
          <w:szCs w:val="22"/>
        </w:rPr>
      </w:pPr>
    </w:p>
    <w:p w:rsidR="00436789" w:rsidRPr="003F1B62" w:rsidRDefault="00436789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:rsidR="00677641" w:rsidRPr="003F1B62" w:rsidRDefault="00677641" w:rsidP="00FB774D">
      <w:pPr>
        <w:jc w:val="center"/>
        <w:rPr>
          <w:b/>
          <w:sz w:val="22"/>
          <w:szCs w:val="22"/>
        </w:rPr>
      </w:pPr>
      <w:r w:rsidRPr="003F1B62">
        <w:rPr>
          <w:b/>
          <w:sz w:val="22"/>
          <w:szCs w:val="22"/>
        </w:rPr>
        <w:t>ZAVRŠNE ODREDBE</w:t>
      </w:r>
    </w:p>
    <w:p w:rsidR="00BE7855" w:rsidRPr="003F1B62" w:rsidRDefault="00BE7855" w:rsidP="00FB774D">
      <w:pPr>
        <w:jc w:val="center"/>
        <w:rPr>
          <w:b/>
          <w:sz w:val="22"/>
          <w:szCs w:val="22"/>
        </w:rPr>
      </w:pPr>
    </w:p>
    <w:p w:rsidR="00677641" w:rsidRPr="003F1B62" w:rsidRDefault="00B01B78" w:rsidP="005437D2">
      <w:pPr>
        <w:jc w:val="center"/>
        <w:rPr>
          <w:sz w:val="22"/>
          <w:szCs w:val="22"/>
        </w:rPr>
      </w:pPr>
      <w:r w:rsidRPr="003F1B62">
        <w:rPr>
          <w:sz w:val="22"/>
          <w:szCs w:val="22"/>
        </w:rPr>
        <w:t xml:space="preserve">Članak </w:t>
      </w:r>
      <w:r w:rsidR="00436789" w:rsidRPr="003F1B62">
        <w:rPr>
          <w:sz w:val="22"/>
          <w:szCs w:val="22"/>
        </w:rPr>
        <w:t>4</w:t>
      </w:r>
      <w:r w:rsidR="00677641" w:rsidRPr="003F1B62">
        <w:rPr>
          <w:sz w:val="22"/>
          <w:szCs w:val="22"/>
        </w:rPr>
        <w:t>.</w:t>
      </w:r>
    </w:p>
    <w:p w:rsidR="00230C81" w:rsidRPr="003F1B62" w:rsidRDefault="00230C81" w:rsidP="005437D2">
      <w:pPr>
        <w:jc w:val="both"/>
        <w:rPr>
          <w:sz w:val="22"/>
          <w:szCs w:val="22"/>
        </w:rPr>
      </w:pPr>
    </w:p>
    <w:p w:rsidR="00EA240F" w:rsidRDefault="00677641" w:rsidP="005437D2">
      <w:pPr>
        <w:jc w:val="both"/>
        <w:rPr>
          <w:sz w:val="22"/>
          <w:szCs w:val="22"/>
        </w:rPr>
      </w:pPr>
      <w:r w:rsidRPr="003F1B62">
        <w:rPr>
          <w:sz w:val="22"/>
          <w:szCs w:val="22"/>
        </w:rPr>
        <w:lastRenderedPageBreak/>
        <w:t xml:space="preserve">Ova Odluka stupa na snagu </w:t>
      </w:r>
      <w:r w:rsidR="00370D9A">
        <w:rPr>
          <w:sz w:val="22"/>
          <w:szCs w:val="22"/>
        </w:rPr>
        <w:t xml:space="preserve">osmog </w:t>
      </w:r>
      <w:r w:rsidRPr="003F1B62">
        <w:rPr>
          <w:sz w:val="22"/>
          <w:szCs w:val="22"/>
        </w:rPr>
        <w:t xml:space="preserve">dana od dana objave u </w:t>
      </w:r>
      <w:r w:rsidR="00122604" w:rsidRPr="003F1B62">
        <w:rPr>
          <w:sz w:val="22"/>
          <w:szCs w:val="22"/>
        </w:rPr>
        <w:t>„</w:t>
      </w:r>
      <w:r w:rsidRPr="003F1B62">
        <w:rPr>
          <w:sz w:val="22"/>
          <w:szCs w:val="22"/>
        </w:rPr>
        <w:t>Službenom glasniku Grada Hvara</w:t>
      </w:r>
      <w:r w:rsidR="00122604" w:rsidRPr="003F1B62">
        <w:rPr>
          <w:sz w:val="22"/>
          <w:szCs w:val="22"/>
        </w:rPr>
        <w:t>“</w:t>
      </w:r>
      <w:r w:rsidR="00370D9A">
        <w:rPr>
          <w:sz w:val="22"/>
          <w:szCs w:val="22"/>
        </w:rPr>
        <w:t>, a primjenjuje se od 01. siječnja 20</w:t>
      </w:r>
      <w:r w:rsidR="005932AD">
        <w:rPr>
          <w:sz w:val="22"/>
          <w:szCs w:val="22"/>
        </w:rPr>
        <w:t>20</w:t>
      </w:r>
      <w:r w:rsidR="00370D9A">
        <w:rPr>
          <w:sz w:val="22"/>
          <w:szCs w:val="22"/>
        </w:rPr>
        <w:t>.</w:t>
      </w:r>
      <w:r w:rsidR="006E6C53">
        <w:rPr>
          <w:sz w:val="22"/>
          <w:szCs w:val="22"/>
        </w:rPr>
        <w:t xml:space="preserve"> </w:t>
      </w:r>
      <w:r w:rsidR="004D6768">
        <w:rPr>
          <w:sz w:val="22"/>
          <w:szCs w:val="22"/>
        </w:rPr>
        <w:t>godine.</w:t>
      </w:r>
    </w:p>
    <w:p w:rsidR="00036907" w:rsidRDefault="00036907" w:rsidP="005437D2">
      <w:pPr>
        <w:jc w:val="both"/>
        <w:rPr>
          <w:sz w:val="22"/>
          <w:szCs w:val="22"/>
        </w:rPr>
      </w:pPr>
    </w:p>
    <w:p w:rsidR="00DE5FD2" w:rsidRDefault="00DE5FD2" w:rsidP="005437D2">
      <w:pPr>
        <w:jc w:val="both"/>
        <w:rPr>
          <w:sz w:val="22"/>
          <w:szCs w:val="22"/>
        </w:rPr>
      </w:pPr>
    </w:p>
    <w:p w:rsidR="00DE5FD2" w:rsidRDefault="00DE5FD2" w:rsidP="005437D2">
      <w:pPr>
        <w:jc w:val="both"/>
        <w:rPr>
          <w:sz w:val="22"/>
          <w:szCs w:val="22"/>
        </w:rPr>
      </w:pPr>
    </w:p>
    <w:p w:rsidR="00DE5FD2" w:rsidRPr="003F1B62" w:rsidRDefault="00DE5FD2" w:rsidP="005437D2">
      <w:pPr>
        <w:jc w:val="both"/>
        <w:rPr>
          <w:sz w:val="22"/>
          <w:szCs w:val="22"/>
        </w:rPr>
      </w:pPr>
    </w:p>
    <w:p w:rsidR="00B01B78" w:rsidRPr="003F1B62" w:rsidRDefault="00B01B78" w:rsidP="00B01B78">
      <w:pPr>
        <w:spacing w:after="60"/>
        <w:jc w:val="center"/>
        <w:rPr>
          <w:rFonts w:eastAsiaTheme="majorEastAsia"/>
          <w:color w:val="272727" w:themeColor="text1" w:themeTint="D8"/>
          <w:w w:val="105"/>
          <w:sz w:val="22"/>
          <w:szCs w:val="22"/>
        </w:rPr>
      </w:pPr>
      <w:r w:rsidRPr="003F1B62">
        <w:rPr>
          <w:rFonts w:eastAsiaTheme="majorEastAsia"/>
          <w:color w:val="272727" w:themeColor="text1" w:themeTint="D8"/>
          <w:w w:val="105"/>
          <w:sz w:val="22"/>
          <w:szCs w:val="22"/>
        </w:rPr>
        <w:t>REPUBLIKA HRVATSKA</w:t>
      </w:r>
    </w:p>
    <w:p w:rsidR="00B01B78" w:rsidRPr="003F1B62" w:rsidRDefault="00B01B78" w:rsidP="00B01B78">
      <w:pPr>
        <w:spacing w:after="60"/>
        <w:jc w:val="center"/>
        <w:rPr>
          <w:rFonts w:eastAsiaTheme="majorEastAsia"/>
          <w:color w:val="272727" w:themeColor="text1" w:themeTint="D8"/>
          <w:w w:val="105"/>
          <w:sz w:val="22"/>
          <w:szCs w:val="22"/>
        </w:rPr>
      </w:pPr>
      <w:r w:rsidRPr="003F1B62">
        <w:rPr>
          <w:rFonts w:eastAsiaTheme="majorEastAsia"/>
          <w:color w:val="272727" w:themeColor="text1" w:themeTint="D8"/>
          <w:w w:val="105"/>
          <w:sz w:val="22"/>
          <w:szCs w:val="22"/>
        </w:rPr>
        <w:t>SPLITSKO-DALMATINSKA ŽUPANIJA</w:t>
      </w:r>
    </w:p>
    <w:p w:rsidR="00B01B78" w:rsidRPr="003F1B62" w:rsidRDefault="00B01B78" w:rsidP="00B01B78">
      <w:pPr>
        <w:spacing w:after="60"/>
        <w:jc w:val="center"/>
        <w:rPr>
          <w:rFonts w:eastAsiaTheme="majorEastAsia"/>
          <w:color w:val="272727" w:themeColor="text1" w:themeTint="D8"/>
          <w:w w:val="105"/>
          <w:sz w:val="22"/>
          <w:szCs w:val="22"/>
        </w:rPr>
      </w:pPr>
      <w:r w:rsidRPr="003F1B62">
        <w:rPr>
          <w:rFonts w:eastAsiaTheme="majorEastAsia"/>
          <w:color w:val="272727" w:themeColor="text1" w:themeTint="D8"/>
          <w:w w:val="105"/>
          <w:sz w:val="22"/>
          <w:szCs w:val="22"/>
        </w:rPr>
        <w:t>GRAD HVAR</w:t>
      </w:r>
    </w:p>
    <w:p w:rsidR="00B01B78" w:rsidRDefault="00B01B78" w:rsidP="00B01B78">
      <w:pPr>
        <w:spacing w:after="60"/>
        <w:jc w:val="center"/>
        <w:rPr>
          <w:rFonts w:eastAsiaTheme="majorEastAsia"/>
          <w:color w:val="272727" w:themeColor="text1" w:themeTint="D8"/>
          <w:w w:val="105"/>
          <w:sz w:val="22"/>
          <w:szCs w:val="22"/>
        </w:rPr>
      </w:pPr>
      <w:r w:rsidRPr="003F1B62">
        <w:rPr>
          <w:rFonts w:eastAsiaTheme="majorEastAsia"/>
          <w:color w:val="272727" w:themeColor="text1" w:themeTint="D8"/>
          <w:w w:val="105"/>
          <w:sz w:val="22"/>
          <w:szCs w:val="22"/>
        </w:rPr>
        <w:t>Gradsko vijeće</w:t>
      </w:r>
    </w:p>
    <w:p w:rsidR="00D13891" w:rsidRPr="003F1B62" w:rsidRDefault="00D13891" w:rsidP="00B01B78">
      <w:pPr>
        <w:spacing w:after="60"/>
        <w:jc w:val="center"/>
        <w:rPr>
          <w:rFonts w:eastAsiaTheme="majorEastAsia"/>
          <w:color w:val="272727" w:themeColor="text1" w:themeTint="D8"/>
          <w:w w:val="105"/>
          <w:sz w:val="22"/>
          <w:szCs w:val="22"/>
        </w:rPr>
      </w:pPr>
    </w:p>
    <w:p w:rsidR="00B01B78" w:rsidRPr="003F1B62" w:rsidRDefault="00B01B78" w:rsidP="00B01B78">
      <w:pPr>
        <w:spacing w:after="60"/>
        <w:jc w:val="both"/>
        <w:rPr>
          <w:rFonts w:eastAsiaTheme="majorEastAsia"/>
          <w:color w:val="272727" w:themeColor="text1" w:themeTint="D8"/>
          <w:w w:val="105"/>
          <w:sz w:val="22"/>
          <w:szCs w:val="22"/>
        </w:rPr>
      </w:pPr>
      <w:r w:rsidRPr="003F1B62">
        <w:rPr>
          <w:rFonts w:eastAsiaTheme="majorEastAsia"/>
          <w:color w:val="272727" w:themeColor="text1" w:themeTint="D8"/>
          <w:w w:val="105"/>
          <w:sz w:val="22"/>
          <w:szCs w:val="22"/>
        </w:rPr>
        <w:t xml:space="preserve">KLASA: </w:t>
      </w:r>
      <w:r w:rsidR="00481561" w:rsidRPr="00481561">
        <w:rPr>
          <w:rFonts w:eastAsiaTheme="majorEastAsia"/>
          <w:color w:val="272727" w:themeColor="text1" w:themeTint="D8"/>
          <w:w w:val="105"/>
          <w:sz w:val="22"/>
          <w:szCs w:val="22"/>
        </w:rPr>
        <w:t>363-01/19-01/136</w:t>
      </w:r>
    </w:p>
    <w:p w:rsidR="00B01B78" w:rsidRPr="003F1B62" w:rsidRDefault="003F1B62" w:rsidP="00B01B78">
      <w:pPr>
        <w:spacing w:after="60"/>
        <w:jc w:val="both"/>
        <w:rPr>
          <w:rFonts w:eastAsiaTheme="majorEastAsia"/>
          <w:color w:val="272727" w:themeColor="text1" w:themeTint="D8"/>
          <w:w w:val="105"/>
          <w:sz w:val="22"/>
          <w:szCs w:val="22"/>
        </w:rPr>
      </w:pPr>
      <w:r w:rsidRPr="003F1B62">
        <w:rPr>
          <w:rFonts w:eastAsiaTheme="majorEastAsia"/>
          <w:color w:val="272727" w:themeColor="text1" w:themeTint="D8"/>
          <w:w w:val="105"/>
          <w:sz w:val="22"/>
          <w:szCs w:val="22"/>
        </w:rPr>
        <w:t>URBROJ: 2128/01-02-1</w:t>
      </w:r>
      <w:r w:rsidR="005932AD">
        <w:rPr>
          <w:rFonts w:eastAsiaTheme="majorEastAsia"/>
          <w:color w:val="272727" w:themeColor="text1" w:themeTint="D8"/>
          <w:w w:val="105"/>
          <w:sz w:val="22"/>
          <w:szCs w:val="22"/>
        </w:rPr>
        <w:t>9</w:t>
      </w:r>
      <w:r w:rsidR="00B01B78" w:rsidRPr="003F1B62">
        <w:rPr>
          <w:rFonts w:eastAsiaTheme="majorEastAsia"/>
          <w:color w:val="272727" w:themeColor="text1" w:themeTint="D8"/>
          <w:w w:val="105"/>
          <w:sz w:val="22"/>
          <w:szCs w:val="22"/>
        </w:rPr>
        <w:t>-</w:t>
      </w:r>
      <w:r w:rsidR="001F49B9" w:rsidRPr="003F1B62">
        <w:rPr>
          <w:rFonts w:eastAsiaTheme="majorEastAsia"/>
          <w:color w:val="272727" w:themeColor="text1" w:themeTint="D8"/>
          <w:w w:val="105"/>
          <w:sz w:val="22"/>
          <w:szCs w:val="22"/>
        </w:rPr>
        <w:t>0</w:t>
      </w:r>
      <w:r w:rsidR="008562AC" w:rsidRPr="003F1B62">
        <w:rPr>
          <w:rFonts w:eastAsiaTheme="majorEastAsia"/>
          <w:color w:val="272727" w:themeColor="text1" w:themeTint="D8"/>
          <w:w w:val="105"/>
          <w:sz w:val="22"/>
          <w:szCs w:val="22"/>
        </w:rPr>
        <w:t>2</w:t>
      </w:r>
    </w:p>
    <w:p w:rsidR="00B01B78" w:rsidRPr="003F1B62" w:rsidRDefault="00B250DB" w:rsidP="00B01B78">
      <w:pPr>
        <w:spacing w:after="60"/>
        <w:jc w:val="both"/>
        <w:rPr>
          <w:rFonts w:eastAsiaTheme="majorEastAsia"/>
          <w:color w:val="272727" w:themeColor="text1" w:themeTint="D8"/>
          <w:w w:val="105"/>
          <w:sz w:val="22"/>
          <w:szCs w:val="22"/>
        </w:rPr>
      </w:pPr>
      <w:r w:rsidRPr="003F1B62">
        <w:rPr>
          <w:rFonts w:eastAsiaTheme="majorEastAsia"/>
          <w:color w:val="272727" w:themeColor="text1" w:themeTint="D8"/>
          <w:w w:val="105"/>
          <w:sz w:val="22"/>
          <w:szCs w:val="22"/>
        </w:rPr>
        <w:t xml:space="preserve">Hvar, </w:t>
      </w:r>
      <w:r w:rsidR="00D52B80">
        <w:rPr>
          <w:rFonts w:eastAsiaTheme="majorEastAsia"/>
          <w:color w:val="272727" w:themeColor="text1" w:themeTint="D8"/>
          <w:w w:val="105"/>
          <w:sz w:val="22"/>
          <w:szCs w:val="22"/>
        </w:rPr>
        <w:t>12.12.2019.g.</w:t>
      </w:r>
    </w:p>
    <w:p w:rsidR="00FB774D" w:rsidRPr="003F1B62" w:rsidRDefault="00FB774D" w:rsidP="00B01B78">
      <w:pPr>
        <w:spacing w:after="60"/>
        <w:jc w:val="both"/>
        <w:rPr>
          <w:rFonts w:eastAsiaTheme="majorEastAsia"/>
          <w:color w:val="272727" w:themeColor="text1" w:themeTint="D8"/>
          <w:w w:val="105"/>
          <w:sz w:val="22"/>
          <w:szCs w:val="22"/>
        </w:rPr>
      </w:pPr>
    </w:p>
    <w:p w:rsidR="00FB774D" w:rsidRPr="003F1B62" w:rsidRDefault="00FB774D" w:rsidP="00B01B78">
      <w:pPr>
        <w:spacing w:after="60"/>
        <w:jc w:val="both"/>
        <w:rPr>
          <w:rFonts w:eastAsiaTheme="majorEastAsia"/>
          <w:color w:val="272727" w:themeColor="text1" w:themeTint="D8"/>
          <w:w w:val="105"/>
          <w:sz w:val="22"/>
          <w:szCs w:val="22"/>
        </w:rPr>
      </w:pPr>
    </w:p>
    <w:p w:rsidR="00FB774D" w:rsidRPr="003F1B62" w:rsidRDefault="00FB774D" w:rsidP="00B01B78">
      <w:pPr>
        <w:spacing w:after="60"/>
        <w:jc w:val="both"/>
        <w:rPr>
          <w:rFonts w:eastAsiaTheme="majorEastAsia"/>
          <w:color w:val="272727" w:themeColor="text1" w:themeTint="D8"/>
          <w:w w:val="105"/>
          <w:sz w:val="22"/>
          <w:szCs w:val="22"/>
        </w:rPr>
      </w:pPr>
    </w:p>
    <w:p w:rsidR="00B01B78" w:rsidRPr="003F1B62" w:rsidRDefault="00B01B78" w:rsidP="00B01B78">
      <w:pPr>
        <w:spacing w:after="60"/>
        <w:ind w:left="2124"/>
        <w:jc w:val="center"/>
        <w:rPr>
          <w:sz w:val="22"/>
          <w:szCs w:val="22"/>
        </w:rPr>
      </w:pPr>
      <w:r w:rsidRPr="003F1B62">
        <w:rPr>
          <w:sz w:val="22"/>
          <w:szCs w:val="22"/>
        </w:rPr>
        <w:t>Predsjednik  Gradskog vijeća Grada Hvara:</w:t>
      </w:r>
    </w:p>
    <w:p w:rsidR="00B01B78" w:rsidRPr="003F1B62" w:rsidRDefault="00FB774D" w:rsidP="00B01B78">
      <w:pPr>
        <w:spacing w:after="60"/>
        <w:ind w:left="2124"/>
        <w:jc w:val="center"/>
        <w:rPr>
          <w:sz w:val="22"/>
          <w:szCs w:val="22"/>
        </w:rPr>
      </w:pPr>
      <w:r w:rsidRPr="003F1B62">
        <w:rPr>
          <w:sz w:val="22"/>
          <w:szCs w:val="22"/>
        </w:rPr>
        <w:t>Mag.iur. Jurica Miličić</w:t>
      </w:r>
    </w:p>
    <w:p w:rsidR="00B01B78" w:rsidRPr="003F1B62" w:rsidRDefault="00B01B78" w:rsidP="00B01B78">
      <w:pPr>
        <w:spacing w:after="60"/>
        <w:ind w:left="2124"/>
        <w:jc w:val="center"/>
        <w:rPr>
          <w:sz w:val="22"/>
          <w:szCs w:val="22"/>
        </w:rPr>
      </w:pPr>
    </w:p>
    <w:p w:rsidR="00B01B78" w:rsidRPr="003F1B62" w:rsidRDefault="00B01B78" w:rsidP="00B01B78">
      <w:pPr>
        <w:spacing w:after="60"/>
        <w:rPr>
          <w:sz w:val="22"/>
          <w:szCs w:val="22"/>
        </w:rPr>
      </w:pPr>
      <w:r w:rsidRPr="003F1B62">
        <w:rPr>
          <w:sz w:val="22"/>
          <w:szCs w:val="22"/>
        </w:rPr>
        <w:tab/>
      </w:r>
      <w:r w:rsidRPr="003F1B62">
        <w:rPr>
          <w:sz w:val="22"/>
          <w:szCs w:val="22"/>
        </w:rPr>
        <w:tab/>
      </w:r>
      <w:r w:rsidRPr="003F1B62">
        <w:rPr>
          <w:sz w:val="22"/>
          <w:szCs w:val="22"/>
        </w:rPr>
        <w:tab/>
      </w:r>
      <w:r w:rsidRPr="003F1B62">
        <w:rPr>
          <w:sz w:val="22"/>
          <w:szCs w:val="22"/>
        </w:rPr>
        <w:tab/>
      </w:r>
      <w:r w:rsidRPr="003F1B62">
        <w:rPr>
          <w:sz w:val="22"/>
          <w:szCs w:val="22"/>
        </w:rPr>
        <w:tab/>
      </w:r>
      <w:r w:rsidRPr="003F1B62">
        <w:rPr>
          <w:sz w:val="22"/>
          <w:szCs w:val="22"/>
        </w:rPr>
        <w:tab/>
        <w:t>__________________________</w:t>
      </w:r>
    </w:p>
    <w:p w:rsidR="00B01B78" w:rsidRPr="003F1B62" w:rsidRDefault="00B01B78" w:rsidP="00394481">
      <w:pPr>
        <w:spacing w:after="60"/>
        <w:rPr>
          <w:sz w:val="22"/>
          <w:szCs w:val="22"/>
        </w:rPr>
      </w:pPr>
      <w:r w:rsidRPr="003F1B62">
        <w:rPr>
          <w:sz w:val="22"/>
          <w:szCs w:val="22"/>
        </w:rPr>
        <w:tab/>
      </w:r>
      <w:r w:rsidRPr="003F1B62">
        <w:rPr>
          <w:sz w:val="22"/>
          <w:szCs w:val="22"/>
        </w:rPr>
        <w:tab/>
      </w:r>
      <w:r w:rsidRPr="003F1B62">
        <w:rPr>
          <w:sz w:val="22"/>
          <w:szCs w:val="22"/>
        </w:rPr>
        <w:tab/>
      </w:r>
      <w:r w:rsidRPr="003F1B62">
        <w:rPr>
          <w:sz w:val="22"/>
          <w:szCs w:val="22"/>
        </w:rPr>
        <w:tab/>
      </w:r>
      <w:r w:rsidRPr="003F1B62">
        <w:rPr>
          <w:sz w:val="22"/>
          <w:szCs w:val="22"/>
        </w:rPr>
        <w:tab/>
      </w:r>
      <w:r w:rsidRPr="003F1B62">
        <w:rPr>
          <w:sz w:val="22"/>
          <w:szCs w:val="22"/>
        </w:rPr>
        <w:tab/>
      </w:r>
      <w:r w:rsidRPr="003F1B62">
        <w:rPr>
          <w:sz w:val="22"/>
          <w:szCs w:val="22"/>
        </w:rPr>
        <w:tab/>
      </w:r>
    </w:p>
    <w:sectPr w:rsidR="00B01B78" w:rsidRPr="003F1B62" w:rsidSect="00394481">
      <w:footerReference w:type="default" r:id="rId8"/>
      <w:footerReference w:type="first" r:id="rId9"/>
      <w:type w:val="continuous"/>
      <w:pgSz w:w="11905" w:h="16837" w:code="9"/>
      <w:pgMar w:top="1701" w:right="1418" w:bottom="567" w:left="1418" w:header="113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89" w:rsidRDefault="00122C89">
      <w:r>
        <w:separator/>
      </w:r>
    </w:p>
  </w:endnote>
  <w:endnote w:type="continuationSeparator" w:id="0">
    <w:p w:rsidR="00122C89" w:rsidRDefault="0012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73697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94481" w:rsidRPr="00394481" w:rsidRDefault="00394481">
            <w:pPr>
              <w:pStyle w:val="Podnoje"/>
              <w:jc w:val="center"/>
            </w:pPr>
            <w:r w:rsidRPr="00394481">
              <w:rPr>
                <w:bCs/>
                <w:sz w:val="24"/>
                <w:szCs w:val="24"/>
              </w:rPr>
              <w:fldChar w:fldCharType="begin"/>
            </w:r>
            <w:r w:rsidRPr="00394481">
              <w:rPr>
                <w:bCs/>
              </w:rPr>
              <w:instrText>PAGE</w:instrText>
            </w:r>
            <w:r w:rsidRPr="00394481">
              <w:rPr>
                <w:bCs/>
                <w:sz w:val="24"/>
                <w:szCs w:val="24"/>
              </w:rPr>
              <w:fldChar w:fldCharType="separate"/>
            </w:r>
            <w:r w:rsidR="00122C89">
              <w:rPr>
                <w:bCs/>
                <w:noProof/>
              </w:rPr>
              <w:t>1</w:t>
            </w:r>
            <w:r w:rsidRPr="00394481">
              <w:rPr>
                <w:bCs/>
                <w:sz w:val="24"/>
                <w:szCs w:val="24"/>
              </w:rPr>
              <w:fldChar w:fldCharType="end"/>
            </w:r>
            <w:r w:rsidRPr="00394481">
              <w:t xml:space="preserve"> od </w:t>
            </w:r>
            <w:r w:rsidRPr="00394481">
              <w:rPr>
                <w:bCs/>
                <w:sz w:val="24"/>
                <w:szCs w:val="24"/>
              </w:rPr>
              <w:fldChar w:fldCharType="begin"/>
            </w:r>
            <w:r w:rsidRPr="00394481">
              <w:rPr>
                <w:bCs/>
              </w:rPr>
              <w:instrText>NUMPAGES</w:instrText>
            </w:r>
            <w:r w:rsidRPr="00394481">
              <w:rPr>
                <w:bCs/>
                <w:sz w:val="24"/>
                <w:szCs w:val="24"/>
              </w:rPr>
              <w:fldChar w:fldCharType="separate"/>
            </w:r>
            <w:r w:rsidR="00122C89">
              <w:rPr>
                <w:bCs/>
                <w:noProof/>
              </w:rPr>
              <w:t>1</w:t>
            </w:r>
            <w:r w:rsidRPr="0039448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4481" w:rsidRDefault="0039448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6B" w:rsidRDefault="00DF4C6B">
    <w:pPr>
      <w:pStyle w:val="Podnoje"/>
      <w:jc w:val="center"/>
    </w:pPr>
  </w:p>
  <w:p w:rsidR="00DF4C6B" w:rsidRDefault="00DF4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89" w:rsidRDefault="00122C89">
      <w:r>
        <w:separator/>
      </w:r>
    </w:p>
  </w:footnote>
  <w:footnote w:type="continuationSeparator" w:id="0">
    <w:p w:rsidR="00122C89" w:rsidRDefault="0012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0000009"/>
    <w:multiLevelType w:val="singleLevel"/>
    <w:tmpl w:val="00000009"/>
    <w:name w:val="WW8Num17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A"/>
    <w:multiLevelType w:val="singleLevel"/>
    <w:tmpl w:val="0000000A"/>
    <w:name w:val="WW8Num18"/>
    <w:lvl w:ilvl="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B"/>
    <w:multiLevelType w:val="singleLevel"/>
    <w:tmpl w:val="0000000B"/>
    <w:name w:val="WW8Num22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singleLevel"/>
    <w:tmpl w:val="0000000D"/>
    <w:name w:val="WW8Num27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E"/>
    <w:multiLevelType w:val="singleLevel"/>
    <w:tmpl w:val="0000000E"/>
    <w:name w:val="WW8Num28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F"/>
    <w:multiLevelType w:val="singleLevel"/>
    <w:tmpl w:val="0000000F"/>
    <w:name w:val="WW8Num29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219174D"/>
    <w:multiLevelType w:val="hybridMultilevel"/>
    <w:tmpl w:val="972A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042CEE"/>
    <w:multiLevelType w:val="hybridMultilevel"/>
    <w:tmpl w:val="A46AF348"/>
    <w:lvl w:ilvl="0" w:tplc="49A6E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A018D3"/>
    <w:multiLevelType w:val="hybridMultilevel"/>
    <w:tmpl w:val="D034F856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022EC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CC7A0D"/>
    <w:multiLevelType w:val="hybridMultilevel"/>
    <w:tmpl w:val="49E8A682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3F3660"/>
    <w:multiLevelType w:val="hybridMultilevel"/>
    <w:tmpl w:val="DD58129E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28EB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9E049A"/>
    <w:multiLevelType w:val="hybridMultilevel"/>
    <w:tmpl w:val="B2945C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077059"/>
    <w:multiLevelType w:val="hybridMultilevel"/>
    <w:tmpl w:val="9C68D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639FF"/>
    <w:multiLevelType w:val="hybridMultilevel"/>
    <w:tmpl w:val="6B1A642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35A51B6"/>
    <w:multiLevelType w:val="hybridMultilevel"/>
    <w:tmpl w:val="B6763E8E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712F1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26A1E"/>
    <w:multiLevelType w:val="hybridMultilevel"/>
    <w:tmpl w:val="796238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87281"/>
    <w:multiLevelType w:val="hybridMultilevel"/>
    <w:tmpl w:val="53381D32"/>
    <w:lvl w:ilvl="0" w:tplc="49A6E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E35539"/>
    <w:multiLevelType w:val="hybridMultilevel"/>
    <w:tmpl w:val="5478D818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30271"/>
    <w:multiLevelType w:val="hybridMultilevel"/>
    <w:tmpl w:val="B6D6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A27E1"/>
    <w:multiLevelType w:val="hybridMultilevel"/>
    <w:tmpl w:val="3126FC80"/>
    <w:lvl w:ilvl="0" w:tplc="49A6E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40B7D"/>
    <w:multiLevelType w:val="hybridMultilevel"/>
    <w:tmpl w:val="84B6A87A"/>
    <w:lvl w:ilvl="0" w:tplc="49A6E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F48F4"/>
    <w:multiLevelType w:val="hybridMultilevel"/>
    <w:tmpl w:val="DC80A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27C49"/>
    <w:multiLevelType w:val="hybridMultilevel"/>
    <w:tmpl w:val="2FAC23D8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13131"/>
    <w:multiLevelType w:val="hybridMultilevel"/>
    <w:tmpl w:val="DA4E6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53145"/>
    <w:multiLevelType w:val="hybridMultilevel"/>
    <w:tmpl w:val="B9C422C8"/>
    <w:lvl w:ilvl="0" w:tplc="074EBC22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84DAA"/>
    <w:multiLevelType w:val="hybridMultilevel"/>
    <w:tmpl w:val="27508EA6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1C825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46F5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777F9"/>
    <w:multiLevelType w:val="hybridMultilevel"/>
    <w:tmpl w:val="6C2C4984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615AD"/>
    <w:multiLevelType w:val="hybridMultilevel"/>
    <w:tmpl w:val="FBE89F38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04BF6"/>
    <w:multiLevelType w:val="hybridMultilevel"/>
    <w:tmpl w:val="C498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0100D"/>
    <w:multiLevelType w:val="hybridMultilevel"/>
    <w:tmpl w:val="A912C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563C0"/>
    <w:multiLevelType w:val="hybridMultilevel"/>
    <w:tmpl w:val="2006D3C0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6126F"/>
    <w:multiLevelType w:val="hybridMultilevel"/>
    <w:tmpl w:val="D264E62A"/>
    <w:lvl w:ilvl="0" w:tplc="49A6E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24"/>
  </w:num>
  <w:num w:numId="4">
    <w:abstractNumId w:val="21"/>
  </w:num>
  <w:num w:numId="5">
    <w:abstractNumId w:val="40"/>
  </w:num>
  <w:num w:numId="6">
    <w:abstractNumId w:val="33"/>
  </w:num>
  <w:num w:numId="7">
    <w:abstractNumId w:val="38"/>
  </w:num>
  <w:num w:numId="8">
    <w:abstractNumId w:val="39"/>
  </w:num>
  <w:num w:numId="9">
    <w:abstractNumId w:val="37"/>
  </w:num>
  <w:num w:numId="10">
    <w:abstractNumId w:val="29"/>
  </w:num>
  <w:num w:numId="11">
    <w:abstractNumId w:val="19"/>
  </w:num>
  <w:num w:numId="12">
    <w:abstractNumId w:val="35"/>
  </w:num>
  <w:num w:numId="13">
    <w:abstractNumId w:val="36"/>
  </w:num>
  <w:num w:numId="14">
    <w:abstractNumId w:val="41"/>
  </w:num>
  <w:num w:numId="15">
    <w:abstractNumId w:val="30"/>
  </w:num>
  <w:num w:numId="16">
    <w:abstractNumId w:val="16"/>
  </w:num>
  <w:num w:numId="17">
    <w:abstractNumId w:val="25"/>
  </w:num>
  <w:num w:numId="18">
    <w:abstractNumId w:val="15"/>
  </w:num>
  <w:num w:numId="19">
    <w:abstractNumId w:val="27"/>
  </w:num>
  <w:num w:numId="20">
    <w:abstractNumId w:val="18"/>
  </w:num>
  <w:num w:numId="21">
    <w:abstractNumId w:val="17"/>
  </w:num>
  <w:num w:numId="22">
    <w:abstractNumId w:val="23"/>
  </w:num>
  <w:num w:numId="23">
    <w:abstractNumId w:val="32"/>
  </w:num>
  <w:num w:numId="24">
    <w:abstractNumId w:val="22"/>
  </w:num>
  <w:num w:numId="25">
    <w:abstractNumId w:val="31"/>
  </w:num>
  <w:num w:numId="26">
    <w:abstractNumId w:val="20"/>
  </w:num>
  <w:num w:numId="27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11"/>
    <w:rsid w:val="0000015A"/>
    <w:rsid w:val="00000B92"/>
    <w:rsid w:val="00001C8A"/>
    <w:rsid w:val="00002180"/>
    <w:rsid w:val="0000272C"/>
    <w:rsid w:val="00002D6A"/>
    <w:rsid w:val="00002E28"/>
    <w:rsid w:val="0000340F"/>
    <w:rsid w:val="00004253"/>
    <w:rsid w:val="000073D5"/>
    <w:rsid w:val="00015198"/>
    <w:rsid w:val="0001536E"/>
    <w:rsid w:val="00024CD0"/>
    <w:rsid w:val="000270AA"/>
    <w:rsid w:val="000272B6"/>
    <w:rsid w:val="0002751B"/>
    <w:rsid w:val="00030C1B"/>
    <w:rsid w:val="00034DE1"/>
    <w:rsid w:val="0003588B"/>
    <w:rsid w:val="00035F9A"/>
    <w:rsid w:val="00036907"/>
    <w:rsid w:val="00037B3C"/>
    <w:rsid w:val="00041233"/>
    <w:rsid w:val="00044C5E"/>
    <w:rsid w:val="00046D40"/>
    <w:rsid w:val="0005659C"/>
    <w:rsid w:val="00057045"/>
    <w:rsid w:val="0005780C"/>
    <w:rsid w:val="00060133"/>
    <w:rsid w:val="000614E6"/>
    <w:rsid w:val="00062CC3"/>
    <w:rsid w:val="00073330"/>
    <w:rsid w:val="00074F26"/>
    <w:rsid w:val="000776C1"/>
    <w:rsid w:val="00081F37"/>
    <w:rsid w:val="00082069"/>
    <w:rsid w:val="000832DD"/>
    <w:rsid w:val="00084AB7"/>
    <w:rsid w:val="000872EB"/>
    <w:rsid w:val="00087629"/>
    <w:rsid w:val="00090583"/>
    <w:rsid w:val="000916BE"/>
    <w:rsid w:val="0009441A"/>
    <w:rsid w:val="00096AEE"/>
    <w:rsid w:val="000A17BE"/>
    <w:rsid w:val="000A279C"/>
    <w:rsid w:val="000B0608"/>
    <w:rsid w:val="000B2AA3"/>
    <w:rsid w:val="000B60E1"/>
    <w:rsid w:val="000C5E20"/>
    <w:rsid w:val="000C6982"/>
    <w:rsid w:val="000C72AF"/>
    <w:rsid w:val="000D0142"/>
    <w:rsid w:val="000D253C"/>
    <w:rsid w:val="000D749B"/>
    <w:rsid w:val="000E30A7"/>
    <w:rsid w:val="000E3528"/>
    <w:rsid w:val="000E4208"/>
    <w:rsid w:val="000E46D1"/>
    <w:rsid w:val="000E4FF3"/>
    <w:rsid w:val="000E650D"/>
    <w:rsid w:val="000E69D1"/>
    <w:rsid w:val="000F1CC1"/>
    <w:rsid w:val="000F2AB1"/>
    <w:rsid w:val="000F65A3"/>
    <w:rsid w:val="00101AEE"/>
    <w:rsid w:val="00106726"/>
    <w:rsid w:val="001129CD"/>
    <w:rsid w:val="00114732"/>
    <w:rsid w:val="00114EF8"/>
    <w:rsid w:val="00121971"/>
    <w:rsid w:val="00121A61"/>
    <w:rsid w:val="00122604"/>
    <w:rsid w:val="00122C89"/>
    <w:rsid w:val="0012443C"/>
    <w:rsid w:val="001258A0"/>
    <w:rsid w:val="0013274D"/>
    <w:rsid w:val="00133018"/>
    <w:rsid w:val="00133042"/>
    <w:rsid w:val="0013791A"/>
    <w:rsid w:val="00140672"/>
    <w:rsid w:val="001439AC"/>
    <w:rsid w:val="0014411E"/>
    <w:rsid w:val="00145A89"/>
    <w:rsid w:val="00150A6F"/>
    <w:rsid w:val="001544BE"/>
    <w:rsid w:val="001570E1"/>
    <w:rsid w:val="0016504D"/>
    <w:rsid w:val="00165C3C"/>
    <w:rsid w:val="001669B5"/>
    <w:rsid w:val="0017071E"/>
    <w:rsid w:val="00172FCB"/>
    <w:rsid w:val="00174C5E"/>
    <w:rsid w:val="001760DB"/>
    <w:rsid w:val="00180018"/>
    <w:rsid w:val="00181093"/>
    <w:rsid w:val="001821AE"/>
    <w:rsid w:val="001822BE"/>
    <w:rsid w:val="00182E08"/>
    <w:rsid w:val="001835C9"/>
    <w:rsid w:val="0018438A"/>
    <w:rsid w:val="00185F82"/>
    <w:rsid w:val="00192782"/>
    <w:rsid w:val="001A0446"/>
    <w:rsid w:val="001A1696"/>
    <w:rsid w:val="001A5569"/>
    <w:rsid w:val="001A7E41"/>
    <w:rsid w:val="001A7FAF"/>
    <w:rsid w:val="001B1564"/>
    <w:rsid w:val="001B4851"/>
    <w:rsid w:val="001B74C1"/>
    <w:rsid w:val="001B7A70"/>
    <w:rsid w:val="001C02F8"/>
    <w:rsid w:val="001C67AF"/>
    <w:rsid w:val="001C7DF2"/>
    <w:rsid w:val="001D042A"/>
    <w:rsid w:val="001D107A"/>
    <w:rsid w:val="001E14ED"/>
    <w:rsid w:val="001E404E"/>
    <w:rsid w:val="001F1BB6"/>
    <w:rsid w:val="001F4926"/>
    <w:rsid w:val="001F49B9"/>
    <w:rsid w:val="001F49F8"/>
    <w:rsid w:val="001F73A7"/>
    <w:rsid w:val="001F77C6"/>
    <w:rsid w:val="001F7B4B"/>
    <w:rsid w:val="002000F8"/>
    <w:rsid w:val="00201C0E"/>
    <w:rsid w:val="002023FC"/>
    <w:rsid w:val="0021000A"/>
    <w:rsid w:val="00215045"/>
    <w:rsid w:val="002173BD"/>
    <w:rsid w:val="00220393"/>
    <w:rsid w:val="0022086D"/>
    <w:rsid w:val="002232B7"/>
    <w:rsid w:val="002232E7"/>
    <w:rsid w:val="00230C81"/>
    <w:rsid w:val="002315B6"/>
    <w:rsid w:val="00234B72"/>
    <w:rsid w:val="0023564E"/>
    <w:rsid w:val="0024559C"/>
    <w:rsid w:val="00252F2D"/>
    <w:rsid w:val="00253549"/>
    <w:rsid w:val="00256D0D"/>
    <w:rsid w:val="00270872"/>
    <w:rsid w:val="00270F48"/>
    <w:rsid w:val="0027288D"/>
    <w:rsid w:val="0027490E"/>
    <w:rsid w:val="0027500B"/>
    <w:rsid w:val="0027678D"/>
    <w:rsid w:val="00280418"/>
    <w:rsid w:val="00280F8B"/>
    <w:rsid w:val="00295480"/>
    <w:rsid w:val="002970CE"/>
    <w:rsid w:val="002A3A79"/>
    <w:rsid w:val="002A3FE0"/>
    <w:rsid w:val="002B1E09"/>
    <w:rsid w:val="002B1F2C"/>
    <w:rsid w:val="002B62E0"/>
    <w:rsid w:val="002B6978"/>
    <w:rsid w:val="002B6D91"/>
    <w:rsid w:val="002B7DD3"/>
    <w:rsid w:val="002C028D"/>
    <w:rsid w:val="002C34A3"/>
    <w:rsid w:val="002C56DB"/>
    <w:rsid w:val="002C77DC"/>
    <w:rsid w:val="002D0399"/>
    <w:rsid w:val="002D0786"/>
    <w:rsid w:val="002D1F15"/>
    <w:rsid w:val="002D2D59"/>
    <w:rsid w:val="002D71DE"/>
    <w:rsid w:val="002E279D"/>
    <w:rsid w:val="002E45EC"/>
    <w:rsid w:val="002E4B3D"/>
    <w:rsid w:val="002F1655"/>
    <w:rsid w:val="002F193E"/>
    <w:rsid w:val="002F1FEB"/>
    <w:rsid w:val="002F502D"/>
    <w:rsid w:val="002F51EC"/>
    <w:rsid w:val="002F55DF"/>
    <w:rsid w:val="002F5E7E"/>
    <w:rsid w:val="00300180"/>
    <w:rsid w:val="00311E20"/>
    <w:rsid w:val="00313119"/>
    <w:rsid w:val="003143F0"/>
    <w:rsid w:val="00315B7E"/>
    <w:rsid w:val="003178F0"/>
    <w:rsid w:val="00320B9D"/>
    <w:rsid w:val="00320BDF"/>
    <w:rsid w:val="00320ED7"/>
    <w:rsid w:val="00321346"/>
    <w:rsid w:val="003215D1"/>
    <w:rsid w:val="00323CC9"/>
    <w:rsid w:val="00325870"/>
    <w:rsid w:val="00333E79"/>
    <w:rsid w:val="003353F1"/>
    <w:rsid w:val="003377BC"/>
    <w:rsid w:val="00341677"/>
    <w:rsid w:val="00342A19"/>
    <w:rsid w:val="00346F10"/>
    <w:rsid w:val="0034773E"/>
    <w:rsid w:val="0035132F"/>
    <w:rsid w:val="00351DEB"/>
    <w:rsid w:val="003567BA"/>
    <w:rsid w:val="00357298"/>
    <w:rsid w:val="003577BA"/>
    <w:rsid w:val="00357934"/>
    <w:rsid w:val="003669A1"/>
    <w:rsid w:val="00366C0F"/>
    <w:rsid w:val="00367EA2"/>
    <w:rsid w:val="003706BB"/>
    <w:rsid w:val="00370D9A"/>
    <w:rsid w:val="00373C4D"/>
    <w:rsid w:val="00380BF2"/>
    <w:rsid w:val="00381753"/>
    <w:rsid w:val="00387829"/>
    <w:rsid w:val="00392101"/>
    <w:rsid w:val="00394481"/>
    <w:rsid w:val="003970A3"/>
    <w:rsid w:val="003A2915"/>
    <w:rsid w:val="003A4E5D"/>
    <w:rsid w:val="003A4FB2"/>
    <w:rsid w:val="003A6E4A"/>
    <w:rsid w:val="003B0444"/>
    <w:rsid w:val="003B40B2"/>
    <w:rsid w:val="003B6F21"/>
    <w:rsid w:val="003B763C"/>
    <w:rsid w:val="003B77AC"/>
    <w:rsid w:val="003C2AC4"/>
    <w:rsid w:val="003C5498"/>
    <w:rsid w:val="003C7790"/>
    <w:rsid w:val="003D2C18"/>
    <w:rsid w:val="003D3594"/>
    <w:rsid w:val="003D3D98"/>
    <w:rsid w:val="003D400B"/>
    <w:rsid w:val="003D7475"/>
    <w:rsid w:val="003D7FB4"/>
    <w:rsid w:val="003E0A48"/>
    <w:rsid w:val="003E0D85"/>
    <w:rsid w:val="003F1B62"/>
    <w:rsid w:val="003F37AF"/>
    <w:rsid w:val="003F3E60"/>
    <w:rsid w:val="003F4042"/>
    <w:rsid w:val="003F72BA"/>
    <w:rsid w:val="004014A1"/>
    <w:rsid w:val="00403A04"/>
    <w:rsid w:val="0040407B"/>
    <w:rsid w:val="00410275"/>
    <w:rsid w:val="00411C84"/>
    <w:rsid w:val="00412368"/>
    <w:rsid w:val="004135EC"/>
    <w:rsid w:val="00416667"/>
    <w:rsid w:val="00421589"/>
    <w:rsid w:val="004241C1"/>
    <w:rsid w:val="004278FA"/>
    <w:rsid w:val="00430664"/>
    <w:rsid w:val="00430939"/>
    <w:rsid w:val="00433B3D"/>
    <w:rsid w:val="00434410"/>
    <w:rsid w:val="00436789"/>
    <w:rsid w:val="00436D97"/>
    <w:rsid w:val="00437BBC"/>
    <w:rsid w:val="00437FEF"/>
    <w:rsid w:val="00442C9F"/>
    <w:rsid w:val="00446D2D"/>
    <w:rsid w:val="0045040D"/>
    <w:rsid w:val="00455829"/>
    <w:rsid w:val="004561DF"/>
    <w:rsid w:val="00460DAB"/>
    <w:rsid w:val="004617A3"/>
    <w:rsid w:val="004644FA"/>
    <w:rsid w:val="00466005"/>
    <w:rsid w:val="00472259"/>
    <w:rsid w:val="004741D5"/>
    <w:rsid w:val="00474708"/>
    <w:rsid w:val="004800E6"/>
    <w:rsid w:val="00481561"/>
    <w:rsid w:val="004823CE"/>
    <w:rsid w:val="00485080"/>
    <w:rsid w:val="00486FFD"/>
    <w:rsid w:val="00491F57"/>
    <w:rsid w:val="00492576"/>
    <w:rsid w:val="0049601D"/>
    <w:rsid w:val="004A29C9"/>
    <w:rsid w:val="004A30A7"/>
    <w:rsid w:val="004A4859"/>
    <w:rsid w:val="004A4988"/>
    <w:rsid w:val="004A79B8"/>
    <w:rsid w:val="004A7B5C"/>
    <w:rsid w:val="004B1DBE"/>
    <w:rsid w:val="004B1FBA"/>
    <w:rsid w:val="004B203B"/>
    <w:rsid w:val="004B3A0D"/>
    <w:rsid w:val="004B3AAC"/>
    <w:rsid w:val="004B48F6"/>
    <w:rsid w:val="004B497B"/>
    <w:rsid w:val="004B5B29"/>
    <w:rsid w:val="004D02D8"/>
    <w:rsid w:val="004D4FFE"/>
    <w:rsid w:val="004D5E64"/>
    <w:rsid w:val="004D6768"/>
    <w:rsid w:val="004D69B9"/>
    <w:rsid w:val="004D74CC"/>
    <w:rsid w:val="004D7879"/>
    <w:rsid w:val="004E0064"/>
    <w:rsid w:val="004E53DE"/>
    <w:rsid w:val="004F0DE5"/>
    <w:rsid w:val="004F1579"/>
    <w:rsid w:val="004F1B68"/>
    <w:rsid w:val="004F3837"/>
    <w:rsid w:val="004F4988"/>
    <w:rsid w:val="004F4A17"/>
    <w:rsid w:val="004F5BD0"/>
    <w:rsid w:val="004F5EE4"/>
    <w:rsid w:val="004F6C8A"/>
    <w:rsid w:val="00500D74"/>
    <w:rsid w:val="005108DA"/>
    <w:rsid w:val="00512E41"/>
    <w:rsid w:val="00513AEF"/>
    <w:rsid w:val="00515E1E"/>
    <w:rsid w:val="00516140"/>
    <w:rsid w:val="00516FD3"/>
    <w:rsid w:val="00520E0A"/>
    <w:rsid w:val="0052218D"/>
    <w:rsid w:val="0052286C"/>
    <w:rsid w:val="00523366"/>
    <w:rsid w:val="005241FD"/>
    <w:rsid w:val="005257A5"/>
    <w:rsid w:val="00526BC5"/>
    <w:rsid w:val="00532829"/>
    <w:rsid w:val="00540F07"/>
    <w:rsid w:val="005437D2"/>
    <w:rsid w:val="005440B9"/>
    <w:rsid w:val="00544632"/>
    <w:rsid w:val="00547CA0"/>
    <w:rsid w:val="00547F77"/>
    <w:rsid w:val="00551EC7"/>
    <w:rsid w:val="005535B0"/>
    <w:rsid w:val="00553C4B"/>
    <w:rsid w:val="005554A9"/>
    <w:rsid w:val="005571CB"/>
    <w:rsid w:val="00557F04"/>
    <w:rsid w:val="00560742"/>
    <w:rsid w:val="005609CC"/>
    <w:rsid w:val="00567537"/>
    <w:rsid w:val="00572AAC"/>
    <w:rsid w:val="0057454A"/>
    <w:rsid w:val="00576004"/>
    <w:rsid w:val="005767A9"/>
    <w:rsid w:val="005811DD"/>
    <w:rsid w:val="00582BC6"/>
    <w:rsid w:val="00592074"/>
    <w:rsid w:val="005932AD"/>
    <w:rsid w:val="00596673"/>
    <w:rsid w:val="005A2BCA"/>
    <w:rsid w:val="005A6243"/>
    <w:rsid w:val="005A6B51"/>
    <w:rsid w:val="005A7C31"/>
    <w:rsid w:val="005B1348"/>
    <w:rsid w:val="005B142D"/>
    <w:rsid w:val="005B3327"/>
    <w:rsid w:val="005C1D98"/>
    <w:rsid w:val="005C35DE"/>
    <w:rsid w:val="005C48E0"/>
    <w:rsid w:val="005C76E4"/>
    <w:rsid w:val="005C779E"/>
    <w:rsid w:val="005D0F4A"/>
    <w:rsid w:val="005D392C"/>
    <w:rsid w:val="005D40BF"/>
    <w:rsid w:val="005D424B"/>
    <w:rsid w:val="005D63ED"/>
    <w:rsid w:val="005D767A"/>
    <w:rsid w:val="005E12C3"/>
    <w:rsid w:val="005E2197"/>
    <w:rsid w:val="005E30E1"/>
    <w:rsid w:val="005E7BD4"/>
    <w:rsid w:val="005F065B"/>
    <w:rsid w:val="005F2523"/>
    <w:rsid w:val="00600091"/>
    <w:rsid w:val="0060467D"/>
    <w:rsid w:val="00605F1B"/>
    <w:rsid w:val="00610788"/>
    <w:rsid w:val="00611124"/>
    <w:rsid w:val="00611E26"/>
    <w:rsid w:val="00617C15"/>
    <w:rsid w:val="00620E73"/>
    <w:rsid w:val="00622B30"/>
    <w:rsid w:val="00626CF4"/>
    <w:rsid w:val="00627CC0"/>
    <w:rsid w:val="00630137"/>
    <w:rsid w:val="006328B5"/>
    <w:rsid w:val="006430C7"/>
    <w:rsid w:val="006439A3"/>
    <w:rsid w:val="00650941"/>
    <w:rsid w:val="00655C27"/>
    <w:rsid w:val="00661246"/>
    <w:rsid w:val="00663C67"/>
    <w:rsid w:val="006648B7"/>
    <w:rsid w:val="00664AF9"/>
    <w:rsid w:val="00667B50"/>
    <w:rsid w:val="00667FB3"/>
    <w:rsid w:val="006719D4"/>
    <w:rsid w:val="00672D83"/>
    <w:rsid w:val="00676A59"/>
    <w:rsid w:val="00677641"/>
    <w:rsid w:val="00680965"/>
    <w:rsid w:val="00681A80"/>
    <w:rsid w:val="006848B6"/>
    <w:rsid w:val="00690089"/>
    <w:rsid w:val="00690CBD"/>
    <w:rsid w:val="00691630"/>
    <w:rsid w:val="00693850"/>
    <w:rsid w:val="0069434C"/>
    <w:rsid w:val="00694D47"/>
    <w:rsid w:val="00695F45"/>
    <w:rsid w:val="006963E8"/>
    <w:rsid w:val="006974DD"/>
    <w:rsid w:val="006A5620"/>
    <w:rsid w:val="006A61E1"/>
    <w:rsid w:val="006B4045"/>
    <w:rsid w:val="006B4FDB"/>
    <w:rsid w:val="006B500B"/>
    <w:rsid w:val="006C0D49"/>
    <w:rsid w:val="006C1B4F"/>
    <w:rsid w:val="006C3952"/>
    <w:rsid w:val="006C3BC8"/>
    <w:rsid w:val="006C4988"/>
    <w:rsid w:val="006D31DE"/>
    <w:rsid w:val="006D35BC"/>
    <w:rsid w:val="006D53EA"/>
    <w:rsid w:val="006D7185"/>
    <w:rsid w:val="006E005B"/>
    <w:rsid w:val="006E2A8B"/>
    <w:rsid w:val="006E6C53"/>
    <w:rsid w:val="006F0122"/>
    <w:rsid w:val="006F0341"/>
    <w:rsid w:val="006F0562"/>
    <w:rsid w:val="006F16E0"/>
    <w:rsid w:val="006F2059"/>
    <w:rsid w:val="006F27A6"/>
    <w:rsid w:val="006F27DD"/>
    <w:rsid w:val="00704FF8"/>
    <w:rsid w:val="0071276C"/>
    <w:rsid w:val="00716783"/>
    <w:rsid w:val="007227D9"/>
    <w:rsid w:val="0072440A"/>
    <w:rsid w:val="00725942"/>
    <w:rsid w:val="00725D64"/>
    <w:rsid w:val="007327BC"/>
    <w:rsid w:val="007336E7"/>
    <w:rsid w:val="00734EDB"/>
    <w:rsid w:val="007401A1"/>
    <w:rsid w:val="00740717"/>
    <w:rsid w:val="007479FB"/>
    <w:rsid w:val="00750E53"/>
    <w:rsid w:val="007540AB"/>
    <w:rsid w:val="00754E11"/>
    <w:rsid w:val="00756E08"/>
    <w:rsid w:val="00760D58"/>
    <w:rsid w:val="007658CF"/>
    <w:rsid w:val="00771FF5"/>
    <w:rsid w:val="00773830"/>
    <w:rsid w:val="00781691"/>
    <w:rsid w:val="00781D8C"/>
    <w:rsid w:val="00786F92"/>
    <w:rsid w:val="007924A9"/>
    <w:rsid w:val="0079395B"/>
    <w:rsid w:val="00793D93"/>
    <w:rsid w:val="00794025"/>
    <w:rsid w:val="007958D9"/>
    <w:rsid w:val="0079760B"/>
    <w:rsid w:val="007A3CF7"/>
    <w:rsid w:val="007A536C"/>
    <w:rsid w:val="007A6DBC"/>
    <w:rsid w:val="007B3DEC"/>
    <w:rsid w:val="007B4892"/>
    <w:rsid w:val="007B4998"/>
    <w:rsid w:val="007B63E9"/>
    <w:rsid w:val="007B7194"/>
    <w:rsid w:val="007C2198"/>
    <w:rsid w:val="007C3525"/>
    <w:rsid w:val="007C6911"/>
    <w:rsid w:val="007D0515"/>
    <w:rsid w:val="007D436F"/>
    <w:rsid w:val="007E25FE"/>
    <w:rsid w:val="007E3728"/>
    <w:rsid w:val="007E3D44"/>
    <w:rsid w:val="007E43E7"/>
    <w:rsid w:val="007E5C32"/>
    <w:rsid w:val="007E764D"/>
    <w:rsid w:val="007F4542"/>
    <w:rsid w:val="007F7B47"/>
    <w:rsid w:val="007F7CF2"/>
    <w:rsid w:val="0080360C"/>
    <w:rsid w:val="008050FB"/>
    <w:rsid w:val="00807423"/>
    <w:rsid w:val="00815F14"/>
    <w:rsid w:val="00817FAA"/>
    <w:rsid w:val="00825C57"/>
    <w:rsid w:val="00831CAE"/>
    <w:rsid w:val="008328BC"/>
    <w:rsid w:val="008328BD"/>
    <w:rsid w:val="00836CEA"/>
    <w:rsid w:val="00837ADF"/>
    <w:rsid w:val="008416A1"/>
    <w:rsid w:val="00852365"/>
    <w:rsid w:val="008562AC"/>
    <w:rsid w:val="00857549"/>
    <w:rsid w:val="0086029D"/>
    <w:rsid w:val="00861F32"/>
    <w:rsid w:val="0086206D"/>
    <w:rsid w:val="008620B6"/>
    <w:rsid w:val="008663F2"/>
    <w:rsid w:val="00872598"/>
    <w:rsid w:val="00873DAA"/>
    <w:rsid w:val="00875820"/>
    <w:rsid w:val="008758F3"/>
    <w:rsid w:val="0087620E"/>
    <w:rsid w:val="00877EDD"/>
    <w:rsid w:val="008815FE"/>
    <w:rsid w:val="00886D34"/>
    <w:rsid w:val="00887D94"/>
    <w:rsid w:val="008A1439"/>
    <w:rsid w:val="008A166E"/>
    <w:rsid w:val="008A53E7"/>
    <w:rsid w:val="008A5446"/>
    <w:rsid w:val="008B3AE9"/>
    <w:rsid w:val="008B5BE2"/>
    <w:rsid w:val="008C3A1A"/>
    <w:rsid w:val="008C71C1"/>
    <w:rsid w:val="008D0F02"/>
    <w:rsid w:val="008D187A"/>
    <w:rsid w:val="008D1958"/>
    <w:rsid w:val="008D2EB4"/>
    <w:rsid w:val="008E5345"/>
    <w:rsid w:val="008F1BE3"/>
    <w:rsid w:val="008F2140"/>
    <w:rsid w:val="008F32C2"/>
    <w:rsid w:val="008F5D92"/>
    <w:rsid w:val="008F657C"/>
    <w:rsid w:val="0090105F"/>
    <w:rsid w:val="009041A8"/>
    <w:rsid w:val="009115B6"/>
    <w:rsid w:val="00912AE8"/>
    <w:rsid w:val="009178E3"/>
    <w:rsid w:val="00921B16"/>
    <w:rsid w:val="00921ED6"/>
    <w:rsid w:val="00922B3C"/>
    <w:rsid w:val="00923718"/>
    <w:rsid w:val="009253E9"/>
    <w:rsid w:val="009256AA"/>
    <w:rsid w:val="00925A9C"/>
    <w:rsid w:val="00927ED4"/>
    <w:rsid w:val="009332D4"/>
    <w:rsid w:val="00936BCA"/>
    <w:rsid w:val="0093740B"/>
    <w:rsid w:val="00941AF3"/>
    <w:rsid w:val="009442A4"/>
    <w:rsid w:val="00945BCB"/>
    <w:rsid w:val="00946221"/>
    <w:rsid w:val="00952905"/>
    <w:rsid w:val="00953139"/>
    <w:rsid w:val="00962FF5"/>
    <w:rsid w:val="00966C42"/>
    <w:rsid w:val="00966FBE"/>
    <w:rsid w:val="00967E3B"/>
    <w:rsid w:val="009720FD"/>
    <w:rsid w:val="0097409F"/>
    <w:rsid w:val="00975D39"/>
    <w:rsid w:val="00982634"/>
    <w:rsid w:val="0098290A"/>
    <w:rsid w:val="00983284"/>
    <w:rsid w:val="009840BB"/>
    <w:rsid w:val="009848A6"/>
    <w:rsid w:val="00984944"/>
    <w:rsid w:val="00985362"/>
    <w:rsid w:val="00990496"/>
    <w:rsid w:val="00993DDB"/>
    <w:rsid w:val="00994C7F"/>
    <w:rsid w:val="00994C8C"/>
    <w:rsid w:val="00994D82"/>
    <w:rsid w:val="009A0674"/>
    <w:rsid w:val="009A4E21"/>
    <w:rsid w:val="009A5BA4"/>
    <w:rsid w:val="009B73B3"/>
    <w:rsid w:val="009C741C"/>
    <w:rsid w:val="009C7444"/>
    <w:rsid w:val="009D071E"/>
    <w:rsid w:val="009D5848"/>
    <w:rsid w:val="009E1320"/>
    <w:rsid w:val="009E1BFE"/>
    <w:rsid w:val="009E2717"/>
    <w:rsid w:val="009E5F2A"/>
    <w:rsid w:val="009E7893"/>
    <w:rsid w:val="009F0C02"/>
    <w:rsid w:val="009F1F67"/>
    <w:rsid w:val="009F23C2"/>
    <w:rsid w:val="009F3AB4"/>
    <w:rsid w:val="009F6D1E"/>
    <w:rsid w:val="00A00723"/>
    <w:rsid w:val="00A057F8"/>
    <w:rsid w:val="00A0656C"/>
    <w:rsid w:val="00A0782C"/>
    <w:rsid w:val="00A123DF"/>
    <w:rsid w:val="00A12A26"/>
    <w:rsid w:val="00A12B6D"/>
    <w:rsid w:val="00A1316A"/>
    <w:rsid w:val="00A154E1"/>
    <w:rsid w:val="00A23240"/>
    <w:rsid w:val="00A2395F"/>
    <w:rsid w:val="00A25DF7"/>
    <w:rsid w:val="00A32AE6"/>
    <w:rsid w:val="00A3475A"/>
    <w:rsid w:val="00A34FFB"/>
    <w:rsid w:val="00A36083"/>
    <w:rsid w:val="00A45D59"/>
    <w:rsid w:val="00A46FCC"/>
    <w:rsid w:val="00A52AF8"/>
    <w:rsid w:val="00A66FF8"/>
    <w:rsid w:val="00A71A15"/>
    <w:rsid w:val="00A739DD"/>
    <w:rsid w:val="00A73AA8"/>
    <w:rsid w:val="00A765D3"/>
    <w:rsid w:val="00A7709F"/>
    <w:rsid w:val="00A8105F"/>
    <w:rsid w:val="00A8421C"/>
    <w:rsid w:val="00A859E2"/>
    <w:rsid w:val="00A85AA1"/>
    <w:rsid w:val="00A87F6E"/>
    <w:rsid w:val="00A9310D"/>
    <w:rsid w:val="00A935AA"/>
    <w:rsid w:val="00A935AF"/>
    <w:rsid w:val="00A93E93"/>
    <w:rsid w:val="00A94229"/>
    <w:rsid w:val="00A94AB8"/>
    <w:rsid w:val="00A94F0F"/>
    <w:rsid w:val="00A97568"/>
    <w:rsid w:val="00AA3340"/>
    <w:rsid w:val="00AA6503"/>
    <w:rsid w:val="00AA67C8"/>
    <w:rsid w:val="00AA78B7"/>
    <w:rsid w:val="00AB0F17"/>
    <w:rsid w:val="00AB11D0"/>
    <w:rsid w:val="00AB170C"/>
    <w:rsid w:val="00AB2A86"/>
    <w:rsid w:val="00AC065E"/>
    <w:rsid w:val="00AC296B"/>
    <w:rsid w:val="00AC2B17"/>
    <w:rsid w:val="00AC4C38"/>
    <w:rsid w:val="00AC6680"/>
    <w:rsid w:val="00AD32DE"/>
    <w:rsid w:val="00AD35FE"/>
    <w:rsid w:val="00AD3E12"/>
    <w:rsid w:val="00AE0E19"/>
    <w:rsid w:val="00AE139C"/>
    <w:rsid w:val="00AE1A8E"/>
    <w:rsid w:val="00AE21F4"/>
    <w:rsid w:val="00AE3FD0"/>
    <w:rsid w:val="00AE4F9C"/>
    <w:rsid w:val="00AE6EB0"/>
    <w:rsid w:val="00AF108C"/>
    <w:rsid w:val="00AF3718"/>
    <w:rsid w:val="00AF39C3"/>
    <w:rsid w:val="00AF5E77"/>
    <w:rsid w:val="00AF7375"/>
    <w:rsid w:val="00AF7F13"/>
    <w:rsid w:val="00B01B78"/>
    <w:rsid w:val="00B04354"/>
    <w:rsid w:val="00B10BFB"/>
    <w:rsid w:val="00B10E4F"/>
    <w:rsid w:val="00B12386"/>
    <w:rsid w:val="00B123B4"/>
    <w:rsid w:val="00B2026A"/>
    <w:rsid w:val="00B22B06"/>
    <w:rsid w:val="00B24297"/>
    <w:rsid w:val="00B242B3"/>
    <w:rsid w:val="00B250DB"/>
    <w:rsid w:val="00B2528E"/>
    <w:rsid w:val="00B3198B"/>
    <w:rsid w:val="00B35489"/>
    <w:rsid w:val="00B35EBA"/>
    <w:rsid w:val="00B365C2"/>
    <w:rsid w:val="00B379A2"/>
    <w:rsid w:val="00B42B16"/>
    <w:rsid w:val="00B452BA"/>
    <w:rsid w:val="00B45FE3"/>
    <w:rsid w:val="00B46BE2"/>
    <w:rsid w:val="00B50C62"/>
    <w:rsid w:val="00B5208C"/>
    <w:rsid w:val="00B52568"/>
    <w:rsid w:val="00B54ECA"/>
    <w:rsid w:val="00B558C1"/>
    <w:rsid w:val="00B5686B"/>
    <w:rsid w:val="00B57DAA"/>
    <w:rsid w:val="00B67163"/>
    <w:rsid w:val="00B671D9"/>
    <w:rsid w:val="00B7051D"/>
    <w:rsid w:val="00B7131C"/>
    <w:rsid w:val="00B719B5"/>
    <w:rsid w:val="00B71D63"/>
    <w:rsid w:val="00B73A72"/>
    <w:rsid w:val="00B74182"/>
    <w:rsid w:val="00B769FA"/>
    <w:rsid w:val="00B8207B"/>
    <w:rsid w:val="00B8315C"/>
    <w:rsid w:val="00B9099E"/>
    <w:rsid w:val="00B91537"/>
    <w:rsid w:val="00B92629"/>
    <w:rsid w:val="00B9751D"/>
    <w:rsid w:val="00BA038D"/>
    <w:rsid w:val="00BA2D6F"/>
    <w:rsid w:val="00BA3CEB"/>
    <w:rsid w:val="00BA6366"/>
    <w:rsid w:val="00BA63F1"/>
    <w:rsid w:val="00BB3D3E"/>
    <w:rsid w:val="00BB4CE1"/>
    <w:rsid w:val="00BC367F"/>
    <w:rsid w:val="00BC469F"/>
    <w:rsid w:val="00BC577A"/>
    <w:rsid w:val="00BC72EE"/>
    <w:rsid w:val="00BD0BF7"/>
    <w:rsid w:val="00BD7C98"/>
    <w:rsid w:val="00BE0392"/>
    <w:rsid w:val="00BE346C"/>
    <w:rsid w:val="00BE3D9B"/>
    <w:rsid w:val="00BE632E"/>
    <w:rsid w:val="00BE649B"/>
    <w:rsid w:val="00BE725F"/>
    <w:rsid w:val="00BE726E"/>
    <w:rsid w:val="00BE76B1"/>
    <w:rsid w:val="00BE7700"/>
    <w:rsid w:val="00BE7855"/>
    <w:rsid w:val="00BF3693"/>
    <w:rsid w:val="00BF3864"/>
    <w:rsid w:val="00BF4464"/>
    <w:rsid w:val="00BF7BE8"/>
    <w:rsid w:val="00C05485"/>
    <w:rsid w:val="00C05C61"/>
    <w:rsid w:val="00C06462"/>
    <w:rsid w:val="00C07BAF"/>
    <w:rsid w:val="00C14293"/>
    <w:rsid w:val="00C14924"/>
    <w:rsid w:val="00C1514C"/>
    <w:rsid w:val="00C15866"/>
    <w:rsid w:val="00C16E8B"/>
    <w:rsid w:val="00C17D8D"/>
    <w:rsid w:val="00C202F9"/>
    <w:rsid w:val="00C240DD"/>
    <w:rsid w:val="00C24922"/>
    <w:rsid w:val="00C259F9"/>
    <w:rsid w:val="00C34679"/>
    <w:rsid w:val="00C34B9B"/>
    <w:rsid w:val="00C356A3"/>
    <w:rsid w:val="00C35F5F"/>
    <w:rsid w:val="00C37E3B"/>
    <w:rsid w:val="00C406A3"/>
    <w:rsid w:val="00C40D65"/>
    <w:rsid w:val="00C552B9"/>
    <w:rsid w:val="00C556D6"/>
    <w:rsid w:val="00C557DE"/>
    <w:rsid w:val="00C56B20"/>
    <w:rsid w:val="00C57359"/>
    <w:rsid w:val="00C60CEB"/>
    <w:rsid w:val="00C60D49"/>
    <w:rsid w:val="00C61B64"/>
    <w:rsid w:val="00C65731"/>
    <w:rsid w:val="00C66B41"/>
    <w:rsid w:val="00C74C6C"/>
    <w:rsid w:val="00C84894"/>
    <w:rsid w:val="00C8681B"/>
    <w:rsid w:val="00C90717"/>
    <w:rsid w:val="00C92A7C"/>
    <w:rsid w:val="00C93BA8"/>
    <w:rsid w:val="00C93EC6"/>
    <w:rsid w:val="00C96D0D"/>
    <w:rsid w:val="00C97D84"/>
    <w:rsid w:val="00CA0902"/>
    <w:rsid w:val="00CA0F59"/>
    <w:rsid w:val="00CB7009"/>
    <w:rsid w:val="00CC26E0"/>
    <w:rsid w:val="00CC4A4C"/>
    <w:rsid w:val="00CC6A2F"/>
    <w:rsid w:val="00CC7A92"/>
    <w:rsid w:val="00CD1311"/>
    <w:rsid w:val="00CD1C9C"/>
    <w:rsid w:val="00CD2B2E"/>
    <w:rsid w:val="00CD3C66"/>
    <w:rsid w:val="00CE3DD9"/>
    <w:rsid w:val="00CE787F"/>
    <w:rsid w:val="00CF0BEF"/>
    <w:rsid w:val="00CF6473"/>
    <w:rsid w:val="00CF77F9"/>
    <w:rsid w:val="00D0189B"/>
    <w:rsid w:val="00D048F8"/>
    <w:rsid w:val="00D06434"/>
    <w:rsid w:val="00D13891"/>
    <w:rsid w:val="00D13D23"/>
    <w:rsid w:val="00D1464D"/>
    <w:rsid w:val="00D25ADA"/>
    <w:rsid w:val="00D30E67"/>
    <w:rsid w:val="00D33AE6"/>
    <w:rsid w:val="00D358F6"/>
    <w:rsid w:val="00D35D54"/>
    <w:rsid w:val="00D401A4"/>
    <w:rsid w:val="00D43E3D"/>
    <w:rsid w:val="00D45424"/>
    <w:rsid w:val="00D45CCE"/>
    <w:rsid w:val="00D47B63"/>
    <w:rsid w:val="00D52429"/>
    <w:rsid w:val="00D52B80"/>
    <w:rsid w:val="00D571BD"/>
    <w:rsid w:val="00D61780"/>
    <w:rsid w:val="00D62DFF"/>
    <w:rsid w:val="00D64C6A"/>
    <w:rsid w:val="00D64E63"/>
    <w:rsid w:val="00D75710"/>
    <w:rsid w:val="00D7601F"/>
    <w:rsid w:val="00D770C4"/>
    <w:rsid w:val="00D77948"/>
    <w:rsid w:val="00D807A6"/>
    <w:rsid w:val="00D80A61"/>
    <w:rsid w:val="00D830DE"/>
    <w:rsid w:val="00D928D7"/>
    <w:rsid w:val="00DA0B8B"/>
    <w:rsid w:val="00DA2ED2"/>
    <w:rsid w:val="00DB0160"/>
    <w:rsid w:val="00DB1C3B"/>
    <w:rsid w:val="00DB254A"/>
    <w:rsid w:val="00DB3F50"/>
    <w:rsid w:val="00DB7711"/>
    <w:rsid w:val="00DC4C78"/>
    <w:rsid w:val="00DC6656"/>
    <w:rsid w:val="00DD2438"/>
    <w:rsid w:val="00DD6CD6"/>
    <w:rsid w:val="00DD7CF9"/>
    <w:rsid w:val="00DE0711"/>
    <w:rsid w:val="00DE1EEA"/>
    <w:rsid w:val="00DE5748"/>
    <w:rsid w:val="00DE5FD2"/>
    <w:rsid w:val="00DF0B7D"/>
    <w:rsid w:val="00DF4C6B"/>
    <w:rsid w:val="00DF75FC"/>
    <w:rsid w:val="00E0598A"/>
    <w:rsid w:val="00E1434C"/>
    <w:rsid w:val="00E20F5D"/>
    <w:rsid w:val="00E22515"/>
    <w:rsid w:val="00E260DF"/>
    <w:rsid w:val="00E2796D"/>
    <w:rsid w:val="00E30929"/>
    <w:rsid w:val="00E311C5"/>
    <w:rsid w:val="00E343B3"/>
    <w:rsid w:val="00E34989"/>
    <w:rsid w:val="00E43C9F"/>
    <w:rsid w:val="00E449E8"/>
    <w:rsid w:val="00E4692E"/>
    <w:rsid w:val="00E51375"/>
    <w:rsid w:val="00E51694"/>
    <w:rsid w:val="00E52AFD"/>
    <w:rsid w:val="00E618CD"/>
    <w:rsid w:val="00E61FCA"/>
    <w:rsid w:val="00E62431"/>
    <w:rsid w:val="00E625ED"/>
    <w:rsid w:val="00E66920"/>
    <w:rsid w:val="00E72138"/>
    <w:rsid w:val="00E766B3"/>
    <w:rsid w:val="00E76DD7"/>
    <w:rsid w:val="00E777C6"/>
    <w:rsid w:val="00E77E8A"/>
    <w:rsid w:val="00E77FF5"/>
    <w:rsid w:val="00E820A3"/>
    <w:rsid w:val="00E83754"/>
    <w:rsid w:val="00E85CB0"/>
    <w:rsid w:val="00E9218F"/>
    <w:rsid w:val="00E945D1"/>
    <w:rsid w:val="00EA1861"/>
    <w:rsid w:val="00EA240F"/>
    <w:rsid w:val="00EA7B45"/>
    <w:rsid w:val="00EB2947"/>
    <w:rsid w:val="00EB5141"/>
    <w:rsid w:val="00EC2C46"/>
    <w:rsid w:val="00EC4FFA"/>
    <w:rsid w:val="00ED59E0"/>
    <w:rsid w:val="00EE24F8"/>
    <w:rsid w:val="00EE464D"/>
    <w:rsid w:val="00EE5E0A"/>
    <w:rsid w:val="00EE7AEB"/>
    <w:rsid w:val="00EE7D99"/>
    <w:rsid w:val="00EF0ABE"/>
    <w:rsid w:val="00EF2686"/>
    <w:rsid w:val="00EF2727"/>
    <w:rsid w:val="00EF6257"/>
    <w:rsid w:val="00EF6C51"/>
    <w:rsid w:val="00F0697C"/>
    <w:rsid w:val="00F073E6"/>
    <w:rsid w:val="00F07C88"/>
    <w:rsid w:val="00F1093F"/>
    <w:rsid w:val="00F13A1A"/>
    <w:rsid w:val="00F17BED"/>
    <w:rsid w:val="00F26575"/>
    <w:rsid w:val="00F27FF6"/>
    <w:rsid w:val="00F316FF"/>
    <w:rsid w:val="00F41690"/>
    <w:rsid w:val="00F43297"/>
    <w:rsid w:val="00F56407"/>
    <w:rsid w:val="00F57A2B"/>
    <w:rsid w:val="00F60474"/>
    <w:rsid w:val="00F61025"/>
    <w:rsid w:val="00F62407"/>
    <w:rsid w:val="00F64BAC"/>
    <w:rsid w:val="00F67C20"/>
    <w:rsid w:val="00F702A8"/>
    <w:rsid w:val="00F709FF"/>
    <w:rsid w:val="00F70A3F"/>
    <w:rsid w:val="00F7232A"/>
    <w:rsid w:val="00F723E2"/>
    <w:rsid w:val="00F80F04"/>
    <w:rsid w:val="00F8232B"/>
    <w:rsid w:val="00F8643F"/>
    <w:rsid w:val="00F91250"/>
    <w:rsid w:val="00F92EB7"/>
    <w:rsid w:val="00F953E7"/>
    <w:rsid w:val="00FB1D51"/>
    <w:rsid w:val="00FB6B82"/>
    <w:rsid w:val="00FB774D"/>
    <w:rsid w:val="00FB792C"/>
    <w:rsid w:val="00FC1A31"/>
    <w:rsid w:val="00FC1D9C"/>
    <w:rsid w:val="00FC4223"/>
    <w:rsid w:val="00FC58D2"/>
    <w:rsid w:val="00FC7539"/>
    <w:rsid w:val="00FD2C63"/>
    <w:rsid w:val="00FD34AC"/>
    <w:rsid w:val="00FE115F"/>
    <w:rsid w:val="00FE52E6"/>
    <w:rsid w:val="00FE5785"/>
    <w:rsid w:val="00FE5EBC"/>
    <w:rsid w:val="00FF5123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4C48C7-E6B1-4F0C-842E-CB868309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Naslov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paragraph" w:styleId="Naslov9">
    <w:name w:val="heading 9"/>
    <w:basedOn w:val="Normal"/>
    <w:next w:val="Normal"/>
    <w:qFormat/>
    <w:pPr>
      <w:keepNext/>
      <w:outlineLvl w:val="8"/>
    </w:pPr>
    <w:rPr>
      <w:b/>
      <w:bCs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Popis">
    <w:name w:val="List"/>
    <w:basedOn w:val="Normal"/>
    <w:pPr>
      <w:ind w:left="360" w:hanging="360"/>
    </w:pPr>
  </w:style>
  <w:style w:type="paragraph" w:styleId="Popis2">
    <w:name w:val="List 2"/>
    <w:basedOn w:val="Normal"/>
    <w:pPr>
      <w:ind w:left="720" w:hanging="360"/>
    </w:pPr>
  </w:style>
  <w:style w:type="paragraph" w:styleId="Naslov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ijeloteksta">
    <w:name w:val="Body Text"/>
    <w:basedOn w:val="Normal"/>
    <w:pPr>
      <w:spacing w:after="120"/>
    </w:pPr>
  </w:style>
  <w:style w:type="paragraph" w:styleId="Uvuenotijeloteksta">
    <w:name w:val="Body Text Indent"/>
    <w:basedOn w:val="Normal"/>
    <w:pPr>
      <w:spacing w:after="120"/>
      <w:ind w:left="360"/>
    </w:pPr>
  </w:style>
  <w:style w:type="paragraph" w:styleId="Tijeloteksta3">
    <w:name w:val="Body Text 3"/>
    <w:basedOn w:val="Uvuenotijeloteksta"/>
  </w:style>
  <w:style w:type="paragraph" w:customStyle="1" w:styleId="BodyText4">
    <w:name w:val="Body Text 4"/>
    <w:basedOn w:val="Uvuenotijeloteksta"/>
  </w:style>
  <w:style w:type="paragraph" w:styleId="Podnaslov">
    <w:name w:val="Subtitle"/>
    <w:basedOn w:val="Normal"/>
    <w:qFormat/>
    <w:pPr>
      <w:spacing w:after="60"/>
      <w:jc w:val="center"/>
    </w:pPr>
    <w:rPr>
      <w:rFonts w:ascii="Arial" w:hAnsi="Arial"/>
      <w:i/>
      <w:sz w:val="24"/>
    </w:rPr>
  </w:style>
  <w:style w:type="paragraph" w:styleId="Tablicaslika">
    <w:name w:val="table of figures"/>
    <w:basedOn w:val="Normal"/>
    <w:next w:val="Normal"/>
    <w:semiHidden/>
    <w:pPr>
      <w:tabs>
        <w:tab w:val="right" w:leader="dot" w:pos="4252"/>
      </w:tabs>
      <w:ind w:left="400" w:hanging="400"/>
    </w:pPr>
    <w:rPr>
      <w:i/>
    </w:rPr>
  </w:style>
  <w:style w:type="paragraph" w:styleId="Tijeloteksta2">
    <w:name w:val="Body Text 2"/>
    <w:basedOn w:val="Normal"/>
    <w:rPr>
      <w:color w:val="0000FF"/>
      <w:sz w:val="22"/>
    </w:rPr>
  </w:style>
  <w:style w:type="paragraph" w:customStyle="1" w:styleId="T-98-2">
    <w:name w:val="T-9/8-2"/>
    <w:basedOn w:val="Normal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</w:rPr>
  </w:style>
  <w:style w:type="paragraph" w:styleId="Obinitekst">
    <w:name w:val="Plain Text"/>
    <w:basedOn w:val="Normal"/>
    <w:link w:val="ObinitekstChar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Tijeloteksta-uvlaka2">
    <w:name w:val="Body Text Indent 2"/>
    <w:aliases w:val="  uvlaka 2"/>
    <w:basedOn w:val="Normal"/>
    <w:pPr>
      <w:overflowPunct/>
      <w:autoSpaceDE/>
      <w:autoSpaceDN/>
      <w:adjustRightInd/>
      <w:ind w:left="142" w:hanging="142"/>
      <w:jc w:val="both"/>
      <w:textAlignment w:val="auto"/>
    </w:pPr>
    <w:rPr>
      <w:sz w:val="18"/>
      <w:lang w:val="en-GB"/>
    </w:rPr>
  </w:style>
  <w:style w:type="paragraph" w:styleId="Tijeloteksta-uvlaka3">
    <w:name w:val="Body Text Indent 3"/>
    <w:basedOn w:val="Normal"/>
    <w:pPr>
      <w:overflowPunct/>
      <w:autoSpaceDE/>
      <w:autoSpaceDN/>
      <w:adjustRightInd/>
      <w:ind w:left="284"/>
      <w:jc w:val="both"/>
      <w:textAlignment w:val="auto"/>
    </w:pPr>
    <w:rPr>
      <w:sz w:val="18"/>
      <w:lang w:val="en-GB"/>
    </w:rPr>
  </w:style>
  <w:style w:type="paragraph" w:styleId="Blokteksta">
    <w:name w:val="Block Text"/>
    <w:basedOn w:val="Normal"/>
    <w:pPr>
      <w:numPr>
        <w:ilvl w:val="12"/>
      </w:numPr>
      <w:overflowPunct/>
      <w:autoSpaceDE/>
      <w:autoSpaceDN/>
      <w:adjustRightInd/>
      <w:spacing w:before="60" w:after="60"/>
      <w:ind w:left="720" w:right="708"/>
      <w:textAlignment w:val="auto"/>
    </w:pPr>
    <w:rPr>
      <w:rFonts w:ascii="Arial" w:hAnsi="Arial"/>
      <w:sz w:val="22"/>
      <w:lang w:val="en-GB" w:eastAsia="hr-HR"/>
    </w:rPr>
  </w:style>
  <w:style w:type="paragraph" w:customStyle="1" w:styleId="Nabraj">
    <w:name w:val="Nabraj"/>
    <w:basedOn w:val="Normal"/>
    <w:pPr>
      <w:tabs>
        <w:tab w:val="left" w:pos="284"/>
      </w:tabs>
      <w:overflowPunct/>
      <w:autoSpaceDE/>
      <w:autoSpaceDN/>
      <w:adjustRightInd/>
      <w:spacing w:before="120"/>
      <w:ind w:left="567" w:hanging="567"/>
      <w:jc w:val="both"/>
      <w:textAlignment w:val="auto"/>
    </w:pPr>
    <w:rPr>
      <w:rFonts w:ascii="Arial" w:hAnsi="Arial"/>
      <w:sz w:val="22"/>
      <w:lang w:eastAsia="hr-HR"/>
    </w:rPr>
  </w:style>
  <w:style w:type="table" w:styleId="Reetkatablice">
    <w:name w:val="Table Grid"/>
    <w:basedOn w:val="Obinatablica"/>
    <w:rsid w:val="00210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BF3693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val="en-US" w:eastAsia="ar-SA"/>
    </w:rPr>
  </w:style>
  <w:style w:type="paragraph" w:styleId="Tekstbalonia">
    <w:name w:val="Balloon Text"/>
    <w:basedOn w:val="Normal"/>
    <w:link w:val="TekstbaloniaChar"/>
    <w:rsid w:val="00CC26E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CC26E0"/>
    <w:rPr>
      <w:rFonts w:ascii="Tahoma" w:hAnsi="Tahoma" w:cs="Tahoma"/>
      <w:sz w:val="16"/>
      <w:szCs w:val="16"/>
      <w:lang w:eastAsia="en-US"/>
    </w:rPr>
  </w:style>
  <w:style w:type="character" w:customStyle="1" w:styleId="ZaglavljeChar">
    <w:name w:val="Zaglavlje Char"/>
    <w:link w:val="Zaglavlje"/>
    <w:rsid w:val="00373C4D"/>
    <w:rPr>
      <w:lang w:eastAsia="en-US"/>
    </w:rPr>
  </w:style>
  <w:style w:type="paragraph" w:customStyle="1" w:styleId="t-98-20">
    <w:name w:val="t-98-2"/>
    <w:basedOn w:val="Normal"/>
    <w:rsid w:val="00AF5E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Default">
    <w:name w:val="Default"/>
    <w:rsid w:val="00FD34A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odnojeChar">
    <w:name w:val="Podnožje Char"/>
    <w:link w:val="Podnoje"/>
    <w:uiPriority w:val="99"/>
    <w:rsid w:val="0001536E"/>
    <w:rPr>
      <w:lang w:eastAsia="en-US"/>
    </w:rPr>
  </w:style>
  <w:style w:type="character" w:customStyle="1" w:styleId="ObinitekstChar">
    <w:name w:val="Obični tekst Char"/>
    <w:basedOn w:val="Zadanifontodlomka"/>
    <w:link w:val="Obinitekst"/>
    <w:rsid w:val="00E72138"/>
    <w:rPr>
      <w:rFonts w:ascii="Courier New" w:hAnsi="Courier New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3944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E84B6-DB7F-4F33-985A-660D35A3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SLU@BENI GLASNIK</vt:lpstr>
      <vt:lpstr>SLU@BENI GLASNIK</vt:lpstr>
    </vt:vector>
  </TitlesOfParts>
  <Company>PNP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SLU@BENI GLASNIK</dc:title>
  <dc:creator>MARGITA</dc:creator>
  <cp:lastModifiedBy>Grad</cp:lastModifiedBy>
  <cp:revision>50</cp:revision>
  <cp:lastPrinted>2018-12-14T08:05:00Z</cp:lastPrinted>
  <dcterms:created xsi:type="dcterms:W3CDTF">2016-05-12T07:27:00Z</dcterms:created>
  <dcterms:modified xsi:type="dcterms:W3CDTF">2019-12-17T12:33:00Z</dcterms:modified>
</cp:coreProperties>
</file>