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3" w:rsidRPr="003F1B62" w:rsidRDefault="00596673" w:rsidP="00596673">
      <w:pPr>
        <w:jc w:val="both"/>
        <w:rPr>
          <w:sz w:val="22"/>
          <w:szCs w:val="22"/>
        </w:rPr>
      </w:pPr>
      <w:r w:rsidRPr="00B01B78">
        <w:tab/>
      </w:r>
      <w:r w:rsidRPr="003F1B62">
        <w:rPr>
          <w:sz w:val="22"/>
          <w:szCs w:val="22"/>
        </w:rPr>
        <w:t xml:space="preserve">Na temelju </w:t>
      </w:r>
      <w:r w:rsidR="00492576" w:rsidRPr="003F1B62">
        <w:rPr>
          <w:sz w:val="22"/>
          <w:szCs w:val="22"/>
        </w:rPr>
        <w:t>član</w:t>
      </w:r>
      <w:r w:rsidR="00C65731" w:rsidRPr="003F1B62">
        <w:rPr>
          <w:sz w:val="22"/>
          <w:szCs w:val="22"/>
        </w:rPr>
        <w:t>a</w:t>
      </w:r>
      <w:r w:rsidR="00492576" w:rsidRPr="003F1B62">
        <w:rPr>
          <w:sz w:val="22"/>
          <w:szCs w:val="22"/>
        </w:rPr>
        <w:t xml:space="preserve">ka </w:t>
      </w:r>
      <w:r w:rsidR="007F64D1">
        <w:rPr>
          <w:sz w:val="22"/>
          <w:szCs w:val="22"/>
        </w:rPr>
        <w:t>11</w:t>
      </w:r>
      <w:r w:rsidR="00EB2947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Zakona o </w:t>
      </w:r>
      <w:r w:rsidR="007F64D1">
        <w:rPr>
          <w:sz w:val="22"/>
          <w:szCs w:val="22"/>
        </w:rPr>
        <w:t>turističkoj pristojbi</w:t>
      </w:r>
      <w:r w:rsidR="00492576" w:rsidRPr="003F1B62">
        <w:rPr>
          <w:sz w:val="22"/>
          <w:szCs w:val="22"/>
        </w:rPr>
        <w:t xml:space="preserve"> </w:t>
      </w:r>
      <w:r w:rsidRPr="003F1B62">
        <w:rPr>
          <w:sz w:val="22"/>
          <w:szCs w:val="22"/>
        </w:rPr>
        <w:t>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Narodne novine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>, broj:</w:t>
      </w:r>
      <w:r w:rsidR="007F64D1">
        <w:rPr>
          <w:sz w:val="22"/>
          <w:szCs w:val="22"/>
        </w:rPr>
        <w:t xml:space="preserve"> 52/19</w:t>
      </w:r>
      <w:r w:rsidR="00EF2727" w:rsidRPr="003F1B62">
        <w:rPr>
          <w:sz w:val="22"/>
          <w:szCs w:val="22"/>
        </w:rPr>
        <w:t xml:space="preserve"> </w:t>
      </w:r>
      <w:r w:rsidR="00B01B78" w:rsidRPr="003F1B62">
        <w:rPr>
          <w:sz w:val="22"/>
          <w:szCs w:val="22"/>
        </w:rPr>
        <w:t>)</w:t>
      </w:r>
      <w:r w:rsidR="007F64D1">
        <w:rPr>
          <w:sz w:val="22"/>
          <w:szCs w:val="22"/>
        </w:rPr>
        <w:t xml:space="preserve"> i članka 5</w:t>
      </w:r>
      <w:r w:rsidR="00EB2947" w:rsidRPr="003F1B62">
        <w:rPr>
          <w:sz w:val="22"/>
          <w:szCs w:val="22"/>
        </w:rPr>
        <w:t xml:space="preserve">. </w:t>
      </w:r>
      <w:r w:rsidR="007F64D1">
        <w:rPr>
          <w:sz w:val="22"/>
          <w:szCs w:val="22"/>
        </w:rPr>
        <w:t>Pravilnika o najnižem i najvišem iznosu turističke pristojbe</w:t>
      </w:r>
      <w:r w:rsidR="00EB2947" w:rsidRPr="003F1B62">
        <w:rPr>
          <w:sz w:val="22"/>
          <w:szCs w:val="22"/>
        </w:rPr>
        <w:t xml:space="preserve"> </w:t>
      </w:r>
      <w:bookmarkStart w:id="0" w:name="OLE_LINK1"/>
      <w:bookmarkStart w:id="1" w:name="OLE_LINK2"/>
      <w:bookmarkStart w:id="2" w:name="OLE_LINK3"/>
      <w:r w:rsidR="00EB2947" w:rsidRPr="003F1B62">
        <w:rPr>
          <w:sz w:val="22"/>
          <w:szCs w:val="22"/>
        </w:rPr>
        <w:t>(„Narodne novine“, broj</w:t>
      </w:r>
      <w:r w:rsidR="007F64D1">
        <w:rPr>
          <w:sz w:val="22"/>
          <w:szCs w:val="22"/>
        </w:rPr>
        <w:t>:</w:t>
      </w:r>
      <w:r w:rsidR="00EB2947" w:rsidRPr="003F1B62">
        <w:rPr>
          <w:sz w:val="22"/>
          <w:szCs w:val="22"/>
        </w:rPr>
        <w:t xml:space="preserve"> </w:t>
      </w:r>
      <w:r w:rsidR="007F64D1">
        <w:rPr>
          <w:sz w:val="22"/>
          <w:szCs w:val="22"/>
        </w:rPr>
        <w:t>71/19</w:t>
      </w:r>
      <w:r w:rsidR="003F3E60" w:rsidRPr="003F1B62">
        <w:rPr>
          <w:sz w:val="22"/>
          <w:szCs w:val="22"/>
        </w:rPr>
        <w:t xml:space="preserve">) </w:t>
      </w:r>
      <w:bookmarkEnd w:id="0"/>
      <w:bookmarkEnd w:id="1"/>
      <w:bookmarkEnd w:id="2"/>
      <w:r w:rsidR="007F64D1">
        <w:rPr>
          <w:sz w:val="22"/>
          <w:szCs w:val="22"/>
        </w:rPr>
        <w:t xml:space="preserve">te </w:t>
      </w:r>
      <w:r w:rsidR="00B01B78" w:rsidRPr="003F1B62">
        <w:rPr>
          <w:sz w:val="22"/>
          <w:szCs w:val="22"/>
        </w:rPr>
        <w:t>članka 25</w:t>
      </w:r>
      <w:r w:rsidRPr="003F1B62">
        <w:rPr>
          <w:sz w:val="22"/>
          <w:szCs w:val="22"/>
        </w:rPr>
        <w:t>. Statuta Grada Hvara 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Službeni glasnik Grada Hvara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B9099E" w:rsidRPr="003F1B62">
        <w:rPr>
          <w:sz w:val="22"/>
          <w:szCs w:val="22"/>
        </w:rPr>
        <w:t>3/18 i 10/18</w:t>
      </w:r>
      <w:r w:rsidRPr="003F1B62">
        <w:rPr>
          <w:sz w:val="22"/>
          <w:szCs w:val="22"/>
        </w:rPr>
        <w:t xml:space="preserve">), Gradsko vijeće </w:t>
      </w:r>
      <w:r w:rsidR="00B9099E" w:rsidRPr="003F1B62">
        <w:rPr>
          <w:sz w:val="22"/>
          <w:szCs w:val="22"/>
        </w:rPr>
        <w:t>Grada Hvara na</w:t>
      </w:r>
      <w:r w:rsidR="00511319">
        <w:rPr>
          <w:sz w:val="22"/>
          <w:szCs w:val="22"/>
        </w:rPr>
        <w:t xml:space="preserve"> 39.</w:t>
      </w:r>
      <w:r w:rsidR="008E6BE9">
        <w:rPr>
          <w:sz w:val="22"/>
          <w:szCs w:val="22"/>
        </w:rPr>
        <w:t>s</w:t>
      </w:r>
      <w:r w:rsidR="00B250DB" w:rsidRPr="003F1B62">
        <w:rPr>
          <w:sz w:val="22"/>
          <w:szCs w:val="22"/>
        </w:rPr>
        <w:t>jednici održanoj</w:t>
      </w:r>
      <w:r w:rsidR="00511319">
        <w:rPr>
          <w:sz w:val="22"/>
          <w:szCs w:val="22"/>
        </w:rPr>
        <w:t xml:space="preserve"> 12.</w:t>
      </w:r>
      <w:r w:rsidR="007F64D1">
        <w:rPr>
          <w:sz w:val="22"/>
          <w:szCs w:val="22"/>
        </w:rPr>
        <w:t xml:space="preserve"> prosinca</w:t>
      </w:r>
      <w:r w:rsidR="00D20061">
        <w:rPr>
          <w:sz w:val="22"/>
          <w:szCs w:val="22"/>
        </w:rPr>
        <w:t xml:space="preserve"> </w:t>
      </w:r>
      <w:r w:rsidR="001A7E41" w:rsidRPr="003F1B62">
        <w:rPr>
          <w:sz w:val="22"/>
          <w:szCs w:val="22"/>
        </w:rPr>
        <w:t>20</w:t>
      </w:r>
      <w:r w:rsidR="00D20061">
        <w:rPr>
          <w:sz w:val="22"/>
          <w:szCs w:val="22"/>
        </w:rPr>
        <w:t>19</w:t>
      </w:r>
      <w:r w:rsidR="001A7E41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godine, </w:t>
      </w:r>
      <w:r w:rsidR="003F3E60" w:rsidRPr="003F1B62">
        <w:rPr>
          <w:sz w:val="22"/>
          <w:szCs w:val="22"/>
        </w:rPr>
        <w:t xml:space="preserve"> </w:t>
      </w:r>
      <w:r w:rsidRPr="003F1B62">
        <w:rPr>
          <w:sz w:val="22"/>
          <w:szCs w:val="22"/>
        </w:rPr>
        <w:t xml:space="preserve">d </w:t>
      </w:r>
      <w:r w:rsidR="00B250DB" w:rsidRPr="003F1B62">
        <w:rPr>
          <w:sz w:val="22"/>
          <w:szCs w:val="22"/>
        </w:rPr>
        <w:t>o</w:t>
      </w:r>
      <w:r w:rsidR="00B9099E" w:rsidRPr="003F1B62">
        <w:rPr>
          <w:sz w:val="22"/>
          <w:szCs w:val="22"/>
        </w:rPr>
        <w:t xml:space="preserve"> n o s i </w:t>
      </w:r>
      <w:r w:rsidR="00436789" w:rsidRPr="003F1B62">
        <w:rPr>
          <w:sz w:val="22"/>
          <w:szCs w:val="22"/>
        </w:rPr>
        <w:t>:</w:t>
      </w:r>
    </w:p>
    <w:p w:rsidR="00B2528E" w:rsidRPr="003F1B62" w:rsidRDefault="00663C67" w:rsidP="00663C67">
      <w:pPr>
        <w:tabs>
          <w:tab w:val="left" w:pos="2580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9840BB" w:rsidRPr="003F1B62" w:rsidRDefault="009840BB" w:rsidP="00394481">
      <w:pPr>
        <w:jc w:val="center"/>
        <w:rPr>
          <w:b/>
          <w:sz w:val="22"/>
          <w:szCs w:val="22"/>
        </w:rPr>
      </w:pPr>
    </w:p>
    <w:p w:rsidR="00677641" w:rsidRPr="003F1B62" w:rsidRDefault="00492576" w:rsidP="005437D2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ODLUKU</w:t>
      </w:r>
    </w:p>
    <w:p w:rsidR="00677641" w:rsidRPr="003F1B62" w:rsidRDefault="007F64D1" w:rsidP="00C24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22E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visini turističke pristoj</w:t>
      </w:r>
      <w:r w:rsidR="00852849">
        <w:rPr>
          <w:b/>
          <w:sz w:val="22"/>
          <w:szCs w:val="22"/>
        </w:rPr>
        <w:t>be za b</w:t>
      </w:r>
      <w:r w:rsidR="00342167">
        <w:rPr>
          <w:b/>
          <w:sz w:val="22"/>
          <w:szCs w:val="22"/>
        </w:rPr>
        <w:t>rod</w:t>
      </w:r>
      <w:r>
        <w:rPr>
          <w:b/>
          <w:sz w:val="22"/>
          <w:szCs w:val="22"/>
        </w:rPr>
        <w:t>ove na kružnom putovanj</w:t>
      </w:r>
      <w:r w:rsidR="00342167">
        <w:rPr>
          <w:b/>
          <w:sz w:val="22"/>
          <w:szCs w:val="22"/>
        </w:rPr>
        <w:t>u u međunaro</w:t>
      </w:r>
      <w:r>
        <w:rPr>
          <w:b/>
          <w:sz w:val="22"/>
          <w:szCs w:val="22"/>
        </w:rPr>
        <w:t>dnom pomorskom prometu kada se brod nalazi na vezu u luci ili sidrištu</w:t>
      </w:r>
    </w:p>
    <w:p w:rsidR="00677641" w:rsidRPr="003F1B62" w:rsidRDefault="00677641" w:rsidP="00522E38">
      <w:pPr>
        <w:rPr>
          <w:b/>
          <w:sz w:val="22"/>
          <w:szCs w:val="22"/>
        </w:rPr>
      </w:pPr>
    </w:p>
    <w:p w:rsidR="00AE21F4" w:rsidRPr="003F1B62" w:rsidRDefault="00AE21F4" w:rsidP="00B9099E">
      <w:pPr>
        <w:jc w:val="center"/>
        <w:rPr>
          <w:b/>
          <w:sz w:val="22"/>
          <w:szCs w:val="22"/>
        </w:rPr>
      </w:pPr>
    </w:p>
    <w:p w:rsidR="00677641" w:rsidRPr="00C24663" w:rsidRDefault="00677641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>Članak 1.</w:t>
      </w:r>
    </w:p>
    <w:p w:rsidR="00522E38" w:rsidRPr="003F1B62" w:rsidRDefault="00522E38" w:rsidP="005437D2">
      <w:pPr>
        <w:jc w:val="center"/>
        <w:rPr>
          <w:sz w:val="22"/>
          <w:szCs w:val="22"/>
        </w:rPr>
      </w:pPr>
    </w:p>
    <w:p w:rsidR="00522E38" w:rsidRPr="00522E38" w:rsidRDefault="007F64D1" w:rsidP="00522E38">
      <w:pPr>
        <w:rPr>
          <w:b/>
          <w:sz w:val="22"/>
          <w:szCs w:val="22"/>
        </w:rPr>
      </w:pPr>
      <w:r>
        <w:rPr>
          <w:bCs/>
          <w:sz w:val="22"/>
          <w:szCs w:val="22"/>
          <w:lang w:eastAsia="hr-HR"/>
        </w:rPr>
        <w:t>Ovom Odlukom određuje se turistička pristojba za brodove na kružnom pu</w:t>
      </w:r>
      <w:r w:rsidR="00342167">
        <w:rPr>
          <w:bCs/>
          <w:sz w:val="22"/>
          <w:szCs w:val="22"/>
          <w:lang w:eastAsia="hr-HR"/>
        </w:rPr>
        <w:t>tovanj</w:t>
      </w:r>
      <w:r>
        <w:rPr>
          <w:bCs/>
          <w:sz w:val="22"/>
          <w:szCs w:val="22"/>
          <w:lang w:eastAsia="hr-HR"/>
        </w:rPr>
        <w:t>u u međunarodnom pomorskom prometu kada se brod</w:t>
      </w:r>
      <w:r w:rsidR="00342167">
        <w:rPr>
          <w:bCs/>
          <w:sz w:val="22"/>
          <w:szCs w:val="22"/>
          <w:lang w:eastAsia="hr-HR"/>
        </w:rPr>
        <w:t xml:space="preserve"> nalazi na vezu u luci ili sidr</w:t>
      </w:r>
      <w:r>
        <w:rPr>
          <w:bCs/>
          <w:sz w:val="22"/>
          <w:szCs w:val="22"/>
          <w:lang w:eastAsia="hr-HR"/>
        </w:rPr>
        <w:t>ištu luke na području Grada Hvara i iznos navedene turističke pristojbe.</w:t>
      </w:r>
    </w:p>
    <w:p w:rsidR="007F64D1" w:rsidRPr="00C24663" w:rsidRDefault="007F64D1" w:rsidP="007F64D1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>Članak 2.</w:t>
      </w:r>
    </w:p>
    <w:p w:rsidR="007F64D1" w:rsidRPr="00C24663" w:rsidRDefault="007F64D1" w:rsidP="007F64D1">
      <w:pPr>
        <w:jc w:val="both"/>
        <w:rPr>
          <w:b/>
          <w:sz w:val="22"/>
          <w:szCs w:val="22"/>
        </w:rPr>
      </w:pPr>
    </w:p>
    <w:p w:rsidR="007F64D1" w:rsidRPr="00E553F4" w:rsidRDefault="007F64D1" w:rsidP="007F64D1">
      <w:pPr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Vi</w:t>
      </w:r>
      <w:r w:rsidR="00852849">
        <w:rPr>
          <w:sz w:val="22"/>
          <w:szCs w:val="22"/>
          <w:lang w:eastAsia="hr-HR"/>
        </w:rPr>
        <w:t>sina turističke pristojbe iz čl</w:t>
      </w:r>
      <w:r>
        <w:rPr>
          <w:sz w:val="22"/>
          <w:szCs w:val="22"/>
          <w:lang w:eastAsia="hr-HR"/>
        </w:rPr>
        <w:t>a</w:t>
      </w:r>
      <w:r w:rsidR="00852849">
        <w:rPr>
          <w:sz w:val="22"/>
          <w:szCs w:val="22"/>
          <w:lang w:eastAsia="hr-HR"/>
        </w:rPr>
        <w:t>n</w:t>
      </w:r>
      <w:r>
        <w:rPr>
          <w:sz w:val="22"/>
          <w:szCs w:val="22"/>
          <w:lang w:eastAsia="hr-HR"/>
        </w:rPr>
        <w:t>ka 1. ove Odluke iznosi</w:t>
      </w:r>
    </w:p>
    <w:p w:rsidR="007F64D1" w:rsidRPr="003F1B62" w:rsidRDefault="007F64D1" w:rsidP="007F64D1">
      <w:pPr>
        <w:tabs>
          <w:tab w:val="left" w:pos="1848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2A3A79" w:rsidRPr="003F1B62" w:rsidRDefault="002A3A79" w:rsidP="00EF2727">
      <w:pPr>
        <w:pStyle w:val="Obinitekst"/>
        <w:tabs>
          <w:tab w:val="decimal" w:leader="dot" w:pos="6804"/>
        </w:tabs>
        <w:suppressAutoHyphens/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W w:w="7083" w:type="dxa"/>
        <w:tblInd w:w="113" w:type="dxa"/>
        <w:tblLook w:val="04A0" w:firstRow="1" w:lastRow="0" w:firstColumn="1" w:lastColumn="0" w:noHBand="0" w:noVBand="1"/>
      </w:tblPr>
      <w:tblGrid>
        <w:gridCol w:w="2689"/>
        <w:gridCol w:w="4394"/>
      </w:tblGrid>
      <w:tr w:rsidR="007F64D1" w:rsidRPr="00C24663" w:rsidTr="00852849">
        <w:trPr>
          <w:trHeight w:hRule="exact" w:val="8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4D1" w:rsidRPr="00C24663" w:rsidRDefault="007F64D1" w:rsidP="007F64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KAPACITE</w:t>
            </w:r>
            <w:r w:rsidR="00511319">
              <w:rPr>
                <w:sz w:val="22"/>
                <w:szCs w:val="22"/>
                <w:lang w:eastAsia="hr-HR"/>
              </w:rPr>
              <w:t>T</w:t>
            </w:r>
            <w:r>
              <w:rPr>
                <w:sz w:val="22"/>
                <w:szCs w:val="22"/>
                <w:lang w:eastAsia="hr-HR"/>
              </w:rPr>
              <w:t xml:space="preserve"> PUTNIKA PO BRODU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7F64D1" w:rsidP="007F64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IZNOS TURISTIČKE PRISTOJBE PO BRODU</w:t>
            </w:r>
            <w:r w:rsidR="00B7509B">
              <w:rPr>
                <w:sz w:val="22"/>
                <w:szCs w:val="22"/>
                <w:lang w:eastAsia="hr-HR"/>
              </w:rPr>
              <w:t xml:space="preserve">   </w:t>
            </w:r>
            <w:r>
              <w:rPr>
                <w:sz w:val="22"/>
                <w:szCs w:val="22"/>
                <w:lang w:eastAsia="hr-HR"/>
              </w:rPr>
              <w:t xml:space="preserve"> ( KN)</w:t>
            </w:r>
          </w:p>
        </w:tc>
      </w:tr>
      <w:tr w:rsidR="007F64D1" w:rsidRPr="00C24663" w:rsidTr="00852849">
        <w:trPr>
          <w:trHeight w:hRule="exact" w:val="4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D1" w:rsidRPr="00C24663" w:rsidRDefault="00B7509B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50-200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852849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7F64D1" w:rsidRPr="00C24663" w:rsidTr="00852849">
        <w:trPr>
          <w:trHeight w:hRule="exact" w:val="4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D1" w:rsidRPr="00C24663" w:rsidRDefault="00B7509B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201-500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852849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7F64D1" w:rsidRPr="00C24663" w:rsidTr="00852849">
        <w:trPr>
          <w:trHeight w:hRule="exact" w:val="4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D1" w:rsidRPr="00C24663" w:rsidRDefault="00B7509B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501-1000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852849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7F64D1" w:rsidRPr="00C24663" w:rsidTr="00852849">
        <w:trPr>
          <w:trHeight w:hRule="exact" w:val="5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09B" w:rsidRPr="00C24663" w:rsidRDefault="00B7509B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1001-2000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852849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7F64D1" w:rsidRPr="00C24663" w:rsidTr="00852849">
        <w:trPr>
          <w:trHeight w:hRule="exact" w:val="5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D1" w:rsidRPr="00C24663" w:rsidRDefault="00B7509B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2001 -</w:t>
            </w:r>
            <w:r w:rsidR="006A2813">
              <w:rPr>
                <w:sz w:val="22"/>
                <w:szCs w:val="22"/>
                <w:lang w:eastAsia="hr-HR"/>
              </w:rPr>
              <w:t xml:space="preserve"> i</w:t>
            </w:r>
            <w:bookmarkStart w:id="3" w:name="_GoBack"/>
            <w:bookmarkEnd w:id="3"/>
            <w:r>
              <w:rPr>
                <w:sz w:val="22"/>
                <w:szCs w:val="22"/>
                <w:lang w:eastAsia="hr-HR"/>
              </w:rPr>
              <w:t xml:space="preserve"> više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1" w:rsidRPr="00C24663" w:rsidRDefault="00852849" w:rsidP="008528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30.000,00</w:t>
            </w:r>
          </w:p>
        </w:tc>
      </w:tr>
    </w:tbl>
    <w:p w:rsidR="00C24663" w:rsidRDefault="00C24663" w:rsidP="005437D2">
      <w:pPr>
        <w:jc w:val="center"/>
        <w:rPr>
          <w:sz w:val="22"/>
          <w:szCs w:val="22"/>
        </w:rPr>
      </w:pPr>
    </w:p>
    <w:p w:rsidR="00677641" w:rsidRPr="00C24663" w:rsidRDefault="00B01B78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 xml:space="preserve">Članak </w:t>
      </w:r>
      <w:r w:rsidR="00522E38" w:rsidRPr="00C24663">
        <w:rPr>
          <w:b/>
          <w:sz w:val="22"/>
          <w:szCs w:val="22"/>
        </w:rPr>
        <w:t>2</w:t>
      </w:r>
      <w:r w:rsidR="00677641" w:rsidRPr="00C24663">
        <w:rPr>
          <w:b/>
          <w:sz w:val="22"/>
          <w:szCs w:val="22"/>
        </w:rPr>
        <w:t>.</w:t>
      </w:r>
    </w:p>
    <w:p w:rsidR="00230C81" w:rsidRPr="00C24663" w:rsidRDefault="00230C81" w:rsidP="005437D2">
      <w:pPr>
        <w:jc w:val="both"/>
        <w:rPr>
          <w:b/>
          <w:sz w:val="22"/>
          <w:szCs w:val="22"/>
        </w:rPr>
      </w:pPr>
    </w:p>
    <w:p w:rsidR="00522E38" w:rsidRPr="00E553F4" w:rsidRDefault="00522E38" w:rsidP="00522E38">
      <w:pPr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EA240F" w:rsidRPr="003F1B62" w:rsidRDefault="001F49B9" w:rsidP="00852849">
      <w:pPr>
        <w:tabs>
          <w:tab w:val="left" w:pos="1848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REPUBLIKA HRVATSKA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SPLITSKO-DALMATINSKA ŽUPANIJA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 HVAR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Gradsko vijeće</w:t>
      </w:r>
    </w:p>
    <w:p w:rsidR="00B01B78" w:rsidRPr="003F1B62" w:rsidRDefault="00B01B78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KLASA: </w:t>
      </w:r>
      <w:r w:rsidR="00511319">
        <w:rPr>
          <w:rFonts w:eastAsiaTheme="majorEastAsia"/>
          <w:color w:val="272727" w:themeColor="text1" w:themeTint="D8"/>
          <w:w w:val="105"/>
          <w:sz w:val="22"/>
          <w:szCs w:val="22"/>
        </w:rPr>
        <w:t>334-01/19-01/22</w:t>
      </w:r>
    </w:p>
    <w:p w:rsidR="00B01B78" w:rsidRPr="003F1B62" w:rsidRDefault="003F1B62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URBROJ: 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2128/01-02-19-</w:t>
      </w:r>
      <w:r w:rsidR="00511319">
        <w:rPr>
          <w:rFonts w:eastAsiaTheme="majorEastAsia"/>
          <w:color w:val="272727" w:themeColor="text1" w:themeTint="D8"/>
          <w:w w:val="105"/>
          <w:sz w:val="22"/>
          <w:szCs w:val="22"/>
        </w:rPr>
        <w:t>02</w:t>
      </w:r>
    </w:p>
    <w:p w:rsidR="00FB774D" w:rsidRPr="003F1B62" w:rsidRDefault="00B250DB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Hvar,</w:t>
      </w:r>
      <w:r w:rsidR="00511319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 12.</w:t>
      </w:r>
      <w:r w:rsidR="00852849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 prosinca </w:t>
      </w:r>
      <w:r w:rsidR="00522E38">
        <w:rPr>
          <w:rFonts w:eastAsiaTheme="majorEastAsia"/>
          <w:color w:val="272727" w:themeColor="text1" w:themeTint="D8"/>
          <w:w w:val="105"/>
          <w:sz w:val="22"/>
          <w:szCs w:val="22"/>
        </w:rPr>
        <w:t>2019.</w:t>
      </w:r>
      <w:r w:rsidR="008E6BE9">
        <w:rPr>
          <w:rFonts w:eastAsiaTheme="majorEastAsia"/>
          <w:color w:val="272727" w:themeColor="text1" w:themeTint="D8"/>
          <w:w w:val="105"/>
          <w:sz w:val="22"/>
          <w:szCs w:val="22"/>
        </w:rPr>
        <w:t>g.</w:t>
      </w:r>
    </w:p>
    <w:p w:rsidR="00522E38" w:rsidRPr="00E553F4" w:rsidRDefault="00522E38" w:rsidP="00C24663">
      <w:pPr>
        <w:ind w:left="3600" w:firstLine="720"/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Predsjednik  Gradskog vijeća Grada Hvara:</w:t>
      </w:r>
    </w:p>
    <w:p w:rsidR="00522E38" w:rsidRDefault="00522E38" w:rsidP="00C24663">
      <w:pPr>
        <w:rPr>
          <w:sz w:val="22"/>
          <w:szCs w:val="22"/>
        </w:rPr>
      </w:pPr>
    </w:p>
    <w:p w:rsidR="00522E38" w:rsidRPr="00E553F4" w:rsidRDefault="00522E38" w:rsidP="00522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553F4">
        <w:rPr>
          <w:sz w:val="22"/>
          <w:szCs w:val="22"/>
        </w:rPr>
        <w:t>__________________________</w:t>
      </w:r>
    </w:p>
    <w:p w:rsidR="00B01B78" w:rsidRPr="003F1B62" w:rsidRDefault="00522E38" w:rsidP="00C24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E553F4">
        <w:rPr>
          <w:sz w:val="22"/>
          <w:szCs w:val="22"/>
        </w:rPr>
        <w:t>Mag.iur</w:t>
      </w:r>
      <w:proofErr w:type="spellEnd"/>
      <w:r w:rsidRPr="00E553F4">
        <w:rPr>
          <w:sz w:val="22"/>
          <w:szCs w:val="22"/>
        </w:rPr>
        <w:t>. Jurica Miličić</w:t>
      </w:r>
      <w:r w:rsidR="00B01B78" w:rsidRPr="003F1B62">
        <w:rPr>
          <w:sz w:val="22"/>
          <w:szCs w:val="22"/>
        </w:rPr>
        <w:tab/>
      </w:r>
      <w:r w:rsidR="00B01B78" w:rsidRPr="003F1B62">
        <w:rPr>
          <w:sz w:val="22"/>
          <w:szCs w:val="22"/>
        </w:rPr>
        <w:tab/>
      </w:r>
    </w:p>
    <w:p w:rsidR="00B01B78" w:rsidRPr="003F1B62" w:rsidRDefault="00B01B78" w:rsidP="00394481">
      <w:pPr>
        <w:spacing w:after="60"/>
        <w:rPr>
          <w:sz w:val="22"/>
          <w:szCs w:val="22"/>
        </w:rPr>
      </w:pP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</w:p>
    <w:sectPr w:rsidR="00B01B78" w:rsidRPr="003F1B62" w:rsidSect="00394481">
      <w:footerReference w:type="default" r:id="rId9"/>
      <w:footerReference w:type="first" r:id="rId10"/>
      <w:type w:val="continuous"/>
      <w:pgSz w:w="11905" w:h="16837" w:code="9"/>
      <w:pgMar w:top="1701" w:right="1418" w:bottom="567" w:left="1418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4D" w:rsidRDefault="0092324D">
      <w:r>
        <w:separator/>
      </w:r>
    </w:p>
  </w:endnote>
  <w:endnote w:type="continuationSeparator" w:id="0">
    <w:p w:rsidR="0092324D" w:rsidRDefault="0092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369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481" w:rsidRPr="00394481" w:rsidRDefault="00394481">
            <w:pPr>
              <w:pStyle w:val="Podnoje"/>
              <w:jc w:val="center"/>
            </w:pP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PAGE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3A2587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  <w:r w:rsidRPr="00394481">
              <w:t xml:space="preserve"> od </w:t>
            </w: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NUMPAGES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3A2587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481" w:rsidRDefault="003944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6B" w:rsidRDefault="00DF4C6B">
    <w:pPr>
      <w:pStyle w:val="Podnoje"/>
      <w:jc w:val="center"/>
    </w:pPr>
  </w:p>
  <w:p w:rsidR="00DF4C6B" w:rsidRDefault="00DF4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4D" w:rsidRDefault="0092324D">
      <w:r>
        <w:separator/>
      </w:r>
    </w:p>
  </w:footnote>
  <w:footnote w:type="continuationSeparator" w:id="0">
    <w:p w:rsidR="0092324D" w:rsidRDefault="0092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219174D"/>
    <w:multiLevelType w:val="hybridMultilevel"/>
    <w:tmpl w:val="972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42CEE"/>
    <w:multiLevelType w:val="hybridMultilevel"/>
    <w:tmpl w:val="A46AF348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018D3"/>
    <w:multiLevelType w:val="hybridMultilevel"/>
    <w:tmpl w:val="D034F85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22EC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C7A0D"/>
    <w:multiLevelType w:val="hybridMultilevel"/>
    <w:tmpl w:val="49E8A682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F3660"/>
    <w:multiLevelType w:val="hybridMultilevel"/>
    <w:tmpl w:val="DD58129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28E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E049A"/>
    <w:multiLevelType w:val="hybridMultilevel"/>
    <w:tmpl w:val="B2945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077059"/>
    <w:multiLevelType w:val="hybridMultilevel"/>
    <w:tmpl w:val="9C68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639FF"/>
    <w:multiLevelType w:val="hybridMultilevel"/>
    <w:tmpl w:val="6B1A64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35A51B6"/>
    <w:multiLevelType w:val="hybridMultilevel"/>
    <w:tmpl w:val="B6763E8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12F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26A1E"/>
    <w:multiLevelType w:val="hybridMultilevel"/>
    <w:tmpl w:val="79623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87281"/>
    <w:multiLevelType w:val="hybridMultilevel"/>
    <w:tmpl w:val="53381D32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35539"/>
    <w:multiLevelType w:val="hybridMultilevel"/>
    <w:tmpl w:val="5478D81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30271"/>
    <w:multiLevelType w:val="hybridMultilevel"/>
    <w:tmpl w:val="B6D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A27E1"/>
    <w:multiLevelType w:val="hybridMultilevel"/>
    <w:tmpl w:val="3126FC80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40B7D"/>
    <w:multiLevelType w:val="hybridMultilevel"/>
    <w:tmpl w:val="84B6A87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F48F4"/>
    <w:multiLevelType w:val="hybridMultilevel"/>
    <w:tmpl w:val="DC80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7C49"/>
    <w:multiLevelType w:val="hybridMultilevel"/>
    <w:tmpl w:val="2FAC23D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3131"/>
    <w:multiLevelType w:val="hybridMultilevel"/>
    <w:tmpl w:val="DA4E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3145"/>
    <w:multiLevelType w:val="hybridMultilevel"/>
    <w:tmpl w:val="B9C422C8"/>
    <w:lvl w:ilvl="0" w:tplc="074EBC2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84DAA"/>
    <w:multiLevelType w:val="hybridMultilevel"/>
    <w:tmpl w:val="27508EA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C82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46F5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777F9"/>
    <w:multiLevelType w:val="hybridMultilevel"/>
    <w:tmpl w:val="6C2C4984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615AD"/>
    <w:multiLevelType w:val="hybridMultilevel"/>
    <w:tmpl w:val="FBE89F3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04BF6"/>
    <w:multiLevelType w:val="hybridMultilevel"/>
    <w:tmpl w:val="C498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0100D"/>
    <w:multiLevelType w:val="hybridMultilevel"/>
    <w:tmpl w:val="A91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63C0"/>
    <w:multiLevelType w:val="hybridMultilevel"/>
    <w:tmpl w:val="2006D3C0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126F"/>
    <w:multiLevelType w:val="hybridMultilevel"/>
    <w:tmpl w:val="D264E62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21"/>
  </w:num>
  <w:num w:numId="5">
    <w:abstractNumId w:val="40"/>
  </w:num>
  <w:num w:numId="6">
    <w:abstractNumId w:val="33"/>
  </w:num>
  <w:num w:numId="7">
    <w:abstractNumId w:val="38"/>
  </w:num>
  <w:num w:numId="8">
    <w:abstractNumId w:val="39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36"/>
  </w:num>
  <w:num w:numId="14">
    <w:abstractNumId w:val="41"/>
  </w:num>
  <w:num w:numId="15">
    <w:abstractNumId w:val="30"/>
  </w:num>
  <w:num w:numId="16">
    <w:abstractNumId w:val="16"/>
  </w:num>
  <w:num w:numId="17">
    <w:abstractNumId w:val="25"/>
  </w:num>
  <w:num w:numId="18">
    <w:abstractNumId w:val="15"/>
  </w:num>
  <w:num w:numId="19">
    <w:abstractNumId w:val="27"/>
  </w:num>
  <w:num w:numId="20">
    <w:abstractNumId w:val="18"/>
  </w:num>
  <w:num w:numId="21">
    <w:abstractNumId w:val="17"/>
  </w:num>
  <w:num w:numId="22">
    <w:abstractNumId w:val="23"/>
  </w:num>
  <w:num w:numId="23">
    <w:abstractNumId w:val="32"/>
  </w:num>
  <w:num w:numId="24">
    <w:abstractNumId w:val="22"/>
  </w:num>
  <w:num w:numId="25">
    <w:abstractNumId w:val="31"/>
  </w:num>
  <w:num w:numId="26">
    <w:abstractNumId w:val="20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1"/>
    <w:rsid w:val="0000015A"/>
    <w:rsid w:val="00000B92"/>
    <w:rsid w:val="00001C8A"/>
    <w:rsid w:val="00002180"/>
    <w:rsid w:val="0000272C"/>
    <w:rsid w:val="00002D6A"/>
    <w:rsid w:val="00002E28"/>
    <w:rsid w:val="0000340F"/>
    <w:rsid w:val="00004253"/>
    <w:rsid w:val="000073D5"/>
    <w:rsid w:val="00015198"/>
    <w:rsid w:val="0001536E"/>
    <w:rsid w:val="00024CD0"/>
    <w:rsid w:val="000270AA"/>
    <w:rsid w:val="000272B6"/>
    <w:rsid w:val="0002751B"/>
    <w:rsid w:val="00030C1B"/>
    <w:rsid w:val="00034DE1"/>
    <w:rsid w:val="0003588B"/>
    <w:rsid w:val="00035F9A"/>
    <w:rsid w:val="00037B3C"/>
    <w:rsid w:val="00041233"/>
    <w:rsid w:val="00044C5E"/>
    <w:rsid w:val="00046D40"/>
    <w:rsid w:val="0005659C"/>
    <w:rsid w:val="00057045"/>
    <w:rsid w:val="0005780C"/>
    <w:rsid w:val="00060133"/>
    <w:rsid w:val="000614E6"/>
    <w:rsid w:val="00062CC3"/>
    <w:rsid w:val="00073330"/>
    <w:rsid w:val="00074F26"/>
    <w:rsid w:val="000776C1"/>
    <w:rsid w:val="00081F37"/>
    <w:rsid w:val="00082069"/>
    <w:rsid w:val="000832DD"/>
    <w:rsid w:val="00084AB7"/>
    <w:rsid w:val="000872EB"/>
    <w:rsid w:val="00087629"/>
    <w:rsid w:val="00090583"/>
    <w:rsid w:val="000916BE"/>
    <w:rsid w:val="0009441A"/>
    <w:rsid w:val="00096AEE"/>
    <w:rsid w:val="000A17BE"/>
    <w:rsid w:val="000A279C"/>
    <w:rsid w:val="000B0608"/>
    <w:rsid w:val="000B2AA3"/>
    <w:rsid w:val="000B60E1"/>
    <w:rsid w:val="000C5E20"/>
    <w:rsid w:val="000C6982"/>
    <w:rsid w:val="000C72AF"/>
    <w:rsid w:val="000D0142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65A3"/>
    <w:rsid w:val="00101AEE"/>
    <w:rsid w:val="00106726"/>
    <w:rsid w:val="001129CD"/>
    <w:rsid w:val="00114732"/>
    <w:rsid w:val="00114EF8"/>
    <w:rsid w:val="00121971"/>
    <w:rsid w:val="00121A61"/>
    <w:rsid w:val="00122604"/>
    <w:rsid w:val="00122CC4"/>
    <w:rsid w:val="0012443C"/>
    <w:rsid w:val="001258A0"/>
    <w:rsid w:val="0013274D"/>
    <w:rsid w:val="00133018"/>
    <w:rsid w:val="00133042"/>
    <w:rsid w:val="0013791A"/>
    <w:rsid w:val="00140672"/>
    <w:rsid w:val="00140CCA"/>
    <w:rsid w:val="001439AC"/>
    <w:rsid w:val="0014411E"/>
    <w:rsid w:val="00145A89"/>
    <w:rsid w:val="00150A6F"/>
    <w:rsid w:val="001544BE"/>
    <w:rsid w:val="001570E1"/>
    <w:rsid w:val="0016504D"/>
    <w:rsid w:val="00165C3C"/>
    <w:rsid w:val="001669B5"/>
    <w:rsid w:val="0017071E"/>
    <w:rsid w:val="00172FCB"/>
    <w:rsid w:val="00174C5E"/>
    <w:rsid w:val="001760DB"/>
    <w:rsid w:val="00180018"/>
    <w:rsid w:val="00181093"/>
    <w:rsid w:val="001821AE"/>
    <w:rsid w:val="001822BE"/>
    <w:rsid w:val="00182E08"/>
    <w:rsid w:val="001835C9"/>
    <w:rsid w:val="0018438A"/>
    <w:rsid w:val="00185F82"/>
    <w:rsid w:val="00192782"/>
    <w:rsid w:val="001A0446"/>
    <w:rsid w:val="001A1696"/>
    <w:rsid w:val="001A5569"/>
    <w:rsid w:val="001A7E41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D107A"/>
    <w:rsid w:val="001E14ED"/>
    <w:rsid w:val="001E404E"/>
    <w:rsid w:val="001F1BB6"/>
    <w:rsid w:val="001F4926"/>
    <w:rsid w:val="001F49B9"/>
    <w:rsid w:val="001F49F8"/>
    <w:rsid w:val="001F73A7"/>
    <w:rsid w:val="001F77C6"/>
    <w:rsid w:val="001F7B4B"/>
    <w:rsid w:val="002000F8"/>
    <w:rsid w:val="00201C0E"/>
    <w:rsid w:val="002023FC"/>
    <w:rsid w:val="0021000A"/>
    <w:rsid w:val="00215045"/>
    <w:rsid w:val="002173BD"/>
    <w:rsid w:val="00220393"/>
    <w:rsid w:val="0022086D"/>
    <w:rsid w:val="002232B7"/>
    <w:rsid w:val="002232E7"/>
    <w:rsid w:val="0022632D"/>
    <w:rsid w:val="00230C81"/>
    <w:rsid w:val="002315B6"/>
    <w:rsid w:val="00234B72"/>
    <w:rsid w:val="0023564E"/>
    <w:rsid w:val="0024559C"/>
    <w:rsid w:val="00252F2D"/>
    <w:rsid w:val="00253549"/>
    <w:rsid w:val="00256D0D"/>
    <w:rsid w:val="00270872"/>
    <w:rsid w:val="00270F48"/>
    <w:rsid w:val="0027288D"/>
    <w:rsid w:val="0027490E"/>
    <w:rsid w:val="0027500B"/>
    <w:rsid w:val="0027678D"/>
    <w:rsid w:val="00280418"/>
    <w:rsid w:val="00280F8B"/>
    <w:rsid w:val="00295480"/>
    <w:rsid w:val="002970CE"/>
    <w:rsid w:val="002A3A79"/>
    <w:rsid w:val="002A3FE0"/>
    <w:rsid w:val="002B1E09"/>
    <w:rsid w:val="002B1F2C"/>
    <w:rsid w:val="002B62E0"/>
    <w:rsid w:val="002B6978"/>
    <w:rsid w:val="002B6D91"/>
    <w:rsid w:val="002B7DD3"/>
    <w:rsid w:val="002C028D"/>
    <w:rsid w:val="002C34A3"/>
    <w:rsid w:val="002C56DB"/>
    <w:rsid w:val="002C77DC"/>
    <w:rsid w:val="002D0399"/>
    <w:rsid w:val="002D0786"/>
    <w:rsid w:val="002D1F15"/>
    <w:rsid w:val="002D2D59"/>
    <w:rsid w:val="002D71DE"/>
    <w:rsid w:val="002E279D"/>
    <w:rsid w:val="002E45EC"/>
    <w:rsid w:val="002E4B3D"/>
    <w:rsid w:val="002F1655"/>
    <w:rsid w:val="002F193E"/>
    <w:rsid w:val="002F1FEB"/>
    <w:rsid w:val="002F502D"/>
    <w:rsid w:val="002F51EC"/>
    <w:rsid w:val="002F55DF"/>
    <w:rsid w:val="002F5E7E"/>
    <w:rsid w:val="00300180"/>
    <w:rsid w:val="00311E20"/>
    <w:rsid w:val="00313119"/>
    <w:rsid w:val="00315B7E"/>
    <w:rsid w:val="003178F0"/>
    <w:rsid w:val="00320B9D"/>
    <w:rsid w:val="00320BDF"/>
    <w:rsid w:val="00320ED7"/>
    <w:rsid w:val="00321346"/>
    <w:rsid w:val="003215D1"/>
    <w:rsid w:val="00323CC9"/>
    <w:rsid w:val="00325870"/>
    <w:rsid w:val="00333E79"/>
    <w:rsid w:val="003353F1"/>
    <w:rsid w:val="003377BC"/>
    <w:rsid w:val="00341677"/>
    <w:rsid w:val="00342167"/>
    <w:rsid w:val="00342A19"/>
    <w:rsid w:val="00346F10"/>
    <w:rsid w:val="0034773E"/>
    <w:rsid w:val="0035132F"/>
    <w:rsid w:val="00351DEB"/>
    <w:rsid w:val="003567BA"/>
    <w:rsid w:val="00357298"/>
    <w:rsid w:val="003577BA"/>
    <w:rsid w:val="00357934"/>
    <w:rsid w:val="003669A1"/>
    <w:rsid w:val="00366C0F"/>
    <w:rsid w:val="00367EA2"/>
    <w:rsid w:val="003706BB"/>
    <w:rsid w:val="00370D9A"/>
    <w:rsid w:val="00373C4D"/>
    <w:rsid w:val="00380BF2"/>
    <w:rsid w:val="00381753"/>
    <w:rsid w:val="00387829"/>
    <w:rsid w:val="00392101"/>
    <w:rsid w:val="00394481"/>
    <w:rsid w:val="003970A3"/>
    <w:rsid w:val="003A2587"/>
    <w:rsid w:val="003A2915"/>
    <w:rsid w:val="003A4E5D"/>
    <w:rsid w:val="003A4FB2"/>
    <w:rsid w:val="003A6E4A"/>
    <w:rsid w:val="003B0444"/>
    <w:rsid w:val="003B40B2"/>
    <w:rsid w:val="003B6F21"/>
    <w:rsid w:val="003B763C"/>
    <w:rsid w:val="003B77AC"/>
    <w:rsid w:val="003C2AC4"/>
    <w:rsid w:val="003C5498"/>
    <w:rsid w:val="003C7790"/>
    <w:rsid w:val="003D2C18"/>
    <w:rsid w:val="003D3594"/>
    <w:rsid w:val="003D3D98"/>
    <w:rsid w:val="003D400B"/>
    <w:rsid w:val="003D7475"/>
    <w:rsid w:val="003D7FB4"/>
    <w:rsid w:val="003E0A48"/>
    <w:rsid w:val="003E0D85"/>
    <w:rsid w:val="003F1B62"/>
    <w:rsid w:val="003F37AF"/>
    <w:rsid w:val="003F3E60"/>
    <w:rsid w:val="003F4042"/>
    <w:rsid w:val="003F72BA"/>
    <w:rsid w:val="004014A1"/>
    <w:rsid w:val="00403A04"/>
    <w:rsid w:val="0040407B"/>
    <w:rsid w:val="00410275"/>
    <w:rsid w:val="00411C84"/>
    <w:rsid w:val="00412368"/>
    <w:rsid w:val="004135EC"/>
    <w:rsid w:val="00415CB7"/>
    <w:rsid w:val="00416667"/>
    <w:rsid w:val="00421589"/>
    <w:rsid w:val="004241C1"/>
    <w:rsid w:val="004278FA"/>
    <w:rsid w:val="00430664"/>
    <w:rsid w:val="00430939"/>
    <w:rsid w:val="00433B3D"/>
    <w:rsid w:val="00434410"/>
    <w:rsid w:val="00436789"/>
    <w:rsid w:val="00436D97"/>
    <w:rsid w:val="00437BBC"/>
    <w:rsid w:val="00437FEF"/>
    <w:rsid w:val="00442C9F"/>
    <w:rsid w:val="00446D2D"/>
    <w:rsid w:val="0045040D"/>
    <w:rsid w:val="00451F38"/>
    <w:rsid w:val="00455829"/>
    <w:rsid w:val="004561DF"/>
    <w:rsid w:val="00460DAB"/>
    <w:rsid w:val="004617A3"/>
    <w:rsid w:val="00463841"/>
    <w:rsid w:val="004644FA"/>
    <w:rsid w:val="00466005"/>
    <w:rsid w:val="00472259"/>
    <w:rsid w:val="004741D5"/>
    <w:rsid w:val="00474708"/>
    <w:rsid w:val="004800E6"/>
    <w:rsid w:val="004823CE"/>
    <w:rsid w:val="00485080"/>
    <w:rsid w:val="00486FFD"/>
    <w:rsid w:val="00491F57"/>
    <w:rsid w:val="00492576"/>
    <w:rsid w:val="0049601D"/>
    <w:rsid w:val="004A29C9"/>
    <w:rsid w:val="004A4988"/>
    <w:rsid w:val="004A79B8"/>
    <w:rsid w:val="004A7B5C"/>
    <w:rsid w:val="004B1DBE"/>
    <w:rsid w:val="004B1FBA"/>
    <w:rsid w:val="004B203B"/>
    <w:rsid w:val="004B3A0D"/>
    <w:rsid w:val="004B3AAC"/>
    <w:rsid w:val="004B48F6"/>
    <w:rsid w:val="004B497B"/>
    <w:rsid w:val="004B5B29"/>
    <w:rsid w:val="004D02D8"/>
    <w:rsid w:val="004D4FFE"/>
    <w:rsid w:val="004D5E64"/>
    <w:rsid w:val="004D69B9"/>
    <w:rsid w:val="004D74CC"/>
    <w:rsid w:val="004D7879"/>
    <w:rsid w:val="004E0064"/>
    <w:rsid w:val="004F0DE5"/>
    <w:rsid w:val="004F1579"/>
    <w:rsid w:val="004F1B68"/>
    <w:rsid w:val="004F3837"/>
    <w:rsid w:val="004F4988"/>
    <w:rsid w:val="004F4A17"/>
    <w:rsid w:val="004F5BD0"/>
    <w:rsid w:val="004F5EE4"/>
    <w:rsid w:val="004F6C8A"/>
    <w:rsid w:val="00500D74"/>
    <w:rsid w:val="005108DA"/>
    <w:rsid w:val="00511319"/>
    <w:rsid w:val="00512E41"/>
    <w:rsid w:val="00513AEF"/>
    <w:rsid w:val="00515E1E"/>
    <w:rsid w:val="00516140"/>
    <w:rsid w:val="00516FD3"/>
    <w:rsid w:val="00520E0A"/>
    <w:rsid w:val="0052218D"/>
    <w:rsid w:val="0052286C"/>
    <w:rsid w:val="00522E38"/>
    <w:rsid w:val="00523366"/>
    <w:rsid w:val="005241FD"/>
    <w:rsid w:val="005257A5"/>
    <w:rsid w:val="00526BC5"/>
    <w:rsid w:val="00532829"/>
    <w:rsid w:val="00540F07"/>
    <w:rsid w:val="005437D2"/>
    <w:rsid w:val="005440B9"/>
    <w:rsid w:val="00544632"/>
    <w:rsid w:val="00546E97"/>
    <w:rsid w:val="00547CA0"/>
    <w:rsid w:val="00547F77"/>
    <w:rsid w:val="00551EC7"/>
    <w:rsid w:val="005535B0"/>
    <w:rsid w:val="00553C4B"/>
    <w:rsid w:val="005554A9"/>
    <w:rsid w:val="005571CB"/>
    <w:rsid w:val="00557F04"/>
    <w:rsid w:val="00560742"/>
    <w:rsid w:val="005609CC"/>
    <w:rsid w:val="00567537"/>
    <w:rsid w:val="00572AAC"/>
    <w:rsid w:val="0057454A"/>
    <w:rsid w:val="00576004"/>
    <w:rsid w:val="005767A9"/>
    <w:rsid w:val="005811DD"/>
    <w:rsid w:val="00582BC6"/>
    <w:rsid w:val="00592074"/>
    <w:rsid w:val="00596673"/>
    <w:rsid w:val="005A2BCA"/>
    <w:rsid w:val="005A6243"/>
    <w:rsid w:val="005A6B51"/>
    <w:rsid w:val="005A7C31"/>
    <w:rsid w:val="005B1348"/>
    <w:rsid w:val="005B142D"/>
    <w:rsid w:val="005B3327"/>
    <w:rsid w:val="005C1D98"/>
    <w:rsid w:val="005C35DE"/>
    <w:rsid w:val="005C48E0"/>
    <w:rsid w:val="005C76E4"/>
    <w:rsid w:val="005C779E"/>
    <w:rsid w:val="005D0F4A"/>
    <w:rsid w:val="005D392C"/>
    <w:rsid w:val="005D40BF"/>
    <w:rsid w:val="005D424B"/>
    <w:rsid w:val="005D63ED"/>
    <w:rsid w:val="005D767A"/>
    <w:rsid w:val="005E12C3"/>
    <w:rsid w:val="005E2197"/>
    <w:rsid w:val="005E30E1"/>
    <w:rsid w:val="005E7BD4"/>
    <w:rsid w:val="005F0035"/>
    <w:rsid w:val="005F065B"/>
    <w:rsid w:val="005F2523"/>
    <w:rsid w:val="00600091"/>
    <w:rsid w:val="0060467D"/>
    <w:rsid w:val="00605F1B"/>
    <w:rsid w:val="00610788"/>
    <w:rsid w:val="00611124"/>
    <w:rsid w:val="00611E26"/>
    <w:rsid w:val="00617C15"/>
    <w:rsid w:val="00620E73"/>
    <w:rsid w:val="00622B30"/>
    <w:rsid w:val="00626CF4"/>
    <w:rsid w:val="00627CC0"/>
    <w:rsid w:val="00630137"/>
    <w:rsid w:val="006328B5"/>
    <w:rsid w:val="006430C7"/>
    <w:rsid w:val="006439A3"/>
    <w:rsid w:val="00650941"/>
    <w:rsid w:val="00655C27"/>
    <w:rsid w:val="00661246"/>
    <w:rsid w:val="00663C67"/>
    <w:rsid w:val="006648B7"/>
    <w:rsid w:val="00664AF9"/>
    <w:rsid w:val="00667B50"/>
    <w:rsid w:val="00667FB3"/>
    <w:rsid w:val="006719D4"/>
    <w:rsid w:val="00672D83"/>
    <w:rsid w:val="00675C63"/>
    <w:rsid w:val="00677641"/>
    <w:rsid w:val="00680965"/>
    <w:rsid w:val="00681A80"/>
    <w:rsid w:val="006848B6"/>
    <w:rsid w:val="00690089"/>
    <w:rsid w:val="00690CBD"/>
    <w:rsid w:val="00691630"/>
    <w:rsid w:val="00693850"/>
    <w:rsid w:val="0069434C"/>
    <w:rsid w:val="00694D47"/>
    <w:rsid w:val="00695F45"/>
    <w:rsid w:val="006974DD"/>
    <w:rsid w:val="006A2813"/>
    <w:rsid w:val="006A5620"/>
    <w:rsid w:val="006A61E1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7185"/>
    <w:rsid w:val="006E005B"/>
    <w:rsid w:val="006E2A8B"/>
    <w:rsid w:val="006F0122"/>
    <w:rsid w:val="006F0341"/>
    <w:rsid w:val="006F0562"/>
    <w:rsid w:val="006F16E0"/>
    <w:rsid w:val="006F2059"/>
    <w:rsid w:val="006F27A6"/>
    <w:rsid w:val="006F27DD"/>
    <w:rsid w:val="00704FF8"/>
    <w:rsid w:val="0071276C"/>
    <w:rsid w:val="00716783"/>
    <w:rsid w:val="007227D9"/>
    <w:rsid w:val="0072440A"/>
    <w:rsid w:val="00725942"/>
    <w:rsid w:val="00725D64"/>
    <w:rsid w:val="007327BC"/>
    <w:rsid w:val="007336E7"/>
    <w:rsid w:val="00734EDB"/>
    <w:rsid w:val="007401A1"/>
    <w:rsid w:val="00740717"/>
    <w:rsid w:val="007479FB"/>
    <w:rsid w:val="00750E53"/>
    <w:rsid w:val="007540AB"/>
    <w:rsid w:val="00754E11"/>
    <w:rsid w:val="00756E08"/>
    <w:rsid w:val="00760D58"/>
    <w:rsid w:val="007658CF"/>
    <w:rsid w:val="00771FF5"/>
    <w:rsid w:val="00773830"/>
    <w:rsid w:val="00781691"/>
    <w:rsid w:val="00781D8C"/>
    <w:rsid w:val="00786F92"/>
    <w:rsid w:val="007924A9"/>
    <w:rsid w:val="0079395B"/>
    <w:rsid w:val="00793D93"/>
    <w:rsid w:val="00794025"/>
    <w:rsid w:val="007958D9"/>
    <w:rsid w:val="0079760B"/>
    <w:rsid w:val="007A3CF7"/>
    <w:rsid w:val="007A536C"/>
    <w:rsid w:val="007A6DBC"/>
    <w:rsid w:val="007B3DEC"/>
    <w:rsid w:val="007B4892"/>
    <w:rsid w:val="007B4998"/>
    <w:rsid w:val="007B63E9"/>
    <w:rsid w:val="007B7194"/>
    <w:rsid w:val="007C2198"/>
    <w:rsid w:val="007C3525"/>
    <w:rsid w:val="007C6911"/>
    <w:rsid w:val="007D0515"/>
    <w:rsid w:val="007D436F"/>
    <w:rsid w:val="007E25FE"/>
    <w:rsid w:val="007E3728"/>
    <w:rsid w:val="007E3D44"/>
    <w:rsid w:val="007E43E7"/>
    <w:rsid w:val="007E455E"/>
    <w:rsid w:val="007E5C32"/>
    <w:rsid w:val="007E764D"/>
    <w:rsid w:val="007F4542"/>
    <w:rsid w:val="007F64D1"/>
    <w:rsid w:val="007F7B47"/>
    <w:rsid w:val="007F7CF2"/>
    <w:rsid w:val="0080360C"/>
    <w:rsid w:val="008050FB"/>
    <w:rsid w:val="00807423"/>
    <w:rsid w:val="00815F14"/>
    <w:rsid w:val="00817FAA"/>
    <w:rsid w:val="00825C57"/>
    <w:rsid w:val="00831CAE"/>
    <w:rsid w:val="008328BC"/>
    <w:rsid w:val="008328BD"/>
    <w:rsid w:val="00836CEA"/>
    <w:rsid w:val="00837ADF"/>
    <w:rsid w:val="008416A1"/>
    <w:rsid w:val="00852365"/>
    <w:rsid w:val="00852849"/>
    <w:rsid w:val="008562AC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620E"/>
    <w:rsid w:val="00877EDD"/>
    <w:rsid w:val="008815FE"/>
    <w:rsid w:val="00886D34"/>
    <w:rsid w:val="00887D94"/>
    <w:rsid w:val="008A1439"/>
    <w:rsid w:val="008A166E"/>
    <w:rsid w:val="008A53E7"/>
    <w:rsid w:val="008A5446"/>
    <w:rsid w:val="008B3AE9"/>
    <w:rsid w:val="008B5BE2"/>
    <w:rsid w:val="008C71C1"/>
    <w:rsid w:val="008D0F02"/>
    <w:rsid w:val="008D187A"/>
    <w:rsid w:val="008D1958"/>
    <w:rsid w:val="008D2EB4"/>
    <w:rsid w:val="008E5345"/>
    <w:rsid w:val="008E6BE9"/>
    <w:rsid w:val="008F1BE3"/>
    <w:rsid w:val="008F2140"/>
    <w:rsid w:val="008F32C2"/>
    <w:rsid w:val="008F5D92"/>
    <w:rsid w:val="008F657C"/>
    <w:rsid w:val="0090105F"/>
    <w:rsid w:val="009041A8"/>
    <w:rsid w:val="009115B6"/>
    <w:rsid w:val="00912AE8"/>
    <w:rsid w:val="009178E3"/>
    <w:rsid w:val="00921B16"/>
    <w:rsid w:val="00921ED6"/>
    <w:rsid w:val="00922B3C"/>
    <w:rsid w:val="0092324D"/>
    <w:rsid w:val="00923718"/>
    <w:rsid w:val="009253E9"/>
    <w:rsid w:val="009256AA"/>
    <w:rsid w:val="00925A9C"/>
    <w:rsid w:val="00927ED4"/>
    <w:rsid w:val="009332D4"/>
    <w:rsid w:val="00936BCA"/>
    <w:rsid w:val="0093740B"/>
    <w:rsid w:val="00941AF3"/>
    <w:rsid w:val="009442A4"/>
    <w:rsid w:val="00945BCB"/>
    <w:rsid w:val="00946221"/>
    <w:rsid w:val="00952905"/>
    <w:rsid w:val="00953139"/>
    <w:rsid w:val="00962FF5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0BB"/>
    <w:rsid w:val="009848A6"/>
    <w:rsid w:val="00984944"/>
    <w:rsid w:val="00985362"/>
    <w:rsid w:val="00990496"/>
    <w:rsid w:val="00993DDB"/>
    <w:rsid w:val="00994776"/>
    <w:rsid w:val="00994C7F"/>
    <w:rsid w:val="00994C8C"/>
    <w:rsid w:val="00994D82"/>
    <w:rsid w:val="009A4E21"/>
    <w:rsid w:val="009A5BA4"/>
    <w:rsid w:val="009B73B3"/>
    <w:rsid w:val="009C741C"/>
    <w:rsid w:val="009C7444"/>
    <w:rsid w:val="009D5848"/>
    <w:rsid w:val="009E1320"/>
    <w:rsid w:val="009E1BFE"/>
    <w:rsid w:val="009E2717"/>
    <w:rsid w:val="009E5F2A"/>
    <w:rsid w:val="009E7893"/>
    <w:rsid w:val="009F0C02"/>
    <w:rsid w:val="009F1F67"/>
    <w:rsid w:val="009F23C2"/>
    <w:rsid w:val="009F3AB4"/>
    <w:rsid w:val="009F6D1E"/>
    <w:rsid w:val="00A00723"/>
    <w:rsid w:val="00A057F8"/>
    <w:rsid w:val="00A0656C"/>
    <w:rsid w:val="00A123DF"/>
    <w:rsid w:val="00A12A26"/>
    <w:rsid w:val="00A12B6D"/>
    <w:rsid w:val="00A154E1"/>
    <w:rsid w:val="00A23240"/>
    <w:rsid w:val="00A2395F"/>
    <w:rsid w:val="00A32AE6"/>
    <w:rsid w:val="00A3475A"/>
    <w:rsid w:val="00A34FFB"/>
    <w:rsid w:val="00A36083"/>
    <w:rsid w:val="00A45D59"/>
    <w:rsid w:val="00A46FCC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310D"/>
    <w:rsid w:val="00A935AA"/>
    <w:rsid w:val="00A935AF"/>
    <w:rsid w:val="00A93E93"/>
    <w:rsid w:val="00A94229"/>
    <w:rsid w:val="00A94AB8"/>
    <w:rsid w:val="00A94F0F"/>
    <w:rsid w:val="00A97568"/>
    <w:rsid w:val="00AA3340"/>
    <w:rsid w:val="00AA6503"/>
    <w:rsid w:val="00AA78B7"/>
    <w:rsid w:val="00AB0882"/>
    <w:rsid w:val="00AB0F17"/>
    <w:rsid w:val="00AB11D0"/>
    <w:rsid w:val="00AB170C"/>
    <w:rsid w:val="00AB2A86"/>
    <w:rsid w:val="00AC065E"/>
    <w:rsid w:val="00AC296B"/>
    <w:rsid w:val="00AC2B17"/>
    <w:rsid w:val="00AC4C38"/>
    <w:rsid w:val="00AC6680"/>
    <w:rsid w:val="00AD32DE"/>
    <w:rsid w:val="00AD35FE"/>
    <w:rsid w:val="00AD3E12"/>
    <w:rsid w:val="00AE0E19"/>
    <w:rsid w:val="00AE139C"/>
    <w:rsid w:val="00AE1A8E"/>
    <w:rsid w:val="00AE21F4"/>
    <w:rsid w:val="00AE3FD0"/>
    <w:rsid w:val="00AE4F9C"/>
    <w:rsid w:val="00AE6EB0"/>
    <w:rsid w:val="00AF03AC"/>
    <w:rsid w:val="00AF108C"/>
    <w:rsid w:val="00AF3718"/>
    <w:rsid w:val="00AF39C3"/>
    <w:rsid w:val="00AF5E77"/>
    <w:rsid w:val="00AF7375"/>
    <w:rsid w:val="00AF7F13"/>
    <w:rsid w:val="00B01B78"/>
    <w:rsid w:val="00B04354"/>
    <w:rsid w:val="00B10BFB"/>
    <w:rsid w:val="00B10E4F"/>
    <w:rsid w:val="00B12386"/>
    <w:rsid w:val="00B123B4"/>
    <w:rsid w:val="00B148BC"/>
    <w:rsid w:val="00B2026A"/>
    <w:rsid w:val="00B22B06"/>
    <w:rsid w:val="00B24297"/>
    <w:rsid w:val="00B242B3"/>
    <w:rsid w:val="00B250DB"/>
    <w:rsid w:val="00B2528E"/>
    <w:rsid w:val="00B3198B"/>
    <w:rsid w:val="00B35489"/>
    <w:rsid w:val="00B35EBA"/>
    <w:rsid w:val="00B365C2"/>
    <w:rsid w:val="00B379A2"/>
    <w:rsid w:val="00B42B16"/>
    <w:rsid w:val="00B452BA"/>
    <w:rsid w:val="00B45FE3"/>
    <w:rsid w:val="00B46BE2"/>
    <w:rsid w:val="00B50C62"/>
    <w:rsid w:val="00B5208C"/>
    <w:rsid w:val="00B52568"/>
    <w:rsid w:val="00B54ECA"/>
    <w:rsid w:val="00B558C1"/>
    <w:rsid w:val="00B5686B"/>
    <w:rsid w:val="00B57DAA"/>
    <w:rsid w:val="00B67163"/>
    <w:rsid w:val="00B671D9"/>
    <w:rsid w:val="00B7051D"/>
    <w:rsid w:val="00B7131C"/>
    <w:rsid w:val="00B719B5"/>
    <w:rsid w:val="00B71D63"/>
    <w:rsid w:val="00B73A72"/>
    <w:rsid w:val="00B74182"/>
    <w:rsid w:val="00B7509B"/>
    <w:rsid w:val="00B8207B"/>
    <w:rsid w:val="00B8315C"/>
    <w:rsid w:val="00B9099E"/>
    <w:rsid w:val="00B91537"/>
    <w:rsid w:val="00B92629"/>
    <w:rsid w:val="00B9751D"/>
    <w:rsid w:val="00BA038D"/>
    <w:rsid w:val="00BA2D6F"/>
    <w:rsid w:val="00BA3CEB"/>
    <w:rsid w:val="00BA6366"/>
    <w:rsid w:val="00BA63F1"/>
    <w:rsid w:val="00BB3D3E"/>
    <w:rsid w:val="00BB4CE1"/>
    <w:rsid w:val="00BC367F"/>
    <w:rsid w:val="00BC469F"/>
    <w:rsid w:val="00BC577A"/>
    <w:rsid w:val="00BC72EE"/>
    <w:rsid w:val="00BD0BF7"/>
    <w:rsid w:val="00BD18B7"/>
    <w:rsid w:val="00BD7C98"/>
    <w:rsid w:val="00BE0392"/>
    <w:rsid w:val="00BE346C"/>
    <w:rsid w:val="00BE3D9B"/>
    <w:rsid w:val="00BE632E"/>
    <w:rsid w:val="00BE649B"/>
    <w:rsid w:val="00BE725F"/>
    <w:rsid w:val="00BE726E"/>
    <w:rsid w:val="00BE76B1"/>
    <w:rsid w:val="00BE7700"/>
    <w:rsid w:val="00BE7855"/>
    <w:rsid w:val="00BF3693"/>
    <w:rsid w:val="00BF3864"/>
    <w:rsid w:val="00BF4464"/>
    <w:rsid w:val="00BF463B"/>
    <w:rsid w:val="00BF7BE8"/>
    <w:rsid w:val="00C05485"/>
    <w:rsid w:val="00C05C61"/>
    <w:rsid w:val="00C06462"/>
    <w:rsid w:val="00C07BAF"/>
    <w:rsid w:val="00C14293"/>
    <w:rsid w:val="00C14924"/>
    <w:rsid w:val="00C1514C"/>
    <w:rsid w:val="00C15866"/>
    <w:rsid w:val="00C16E8B"/>
    <w:rsid w:val="00C17D8D"/>
    <w:rsid w:val="00C202F9"/>
    <w:rsid w:val="00C240DD"/>
    <w:rsid w:val="00C24663"/>
    <w:rsid w:val="00C24922"/>
    <w:rsid w:val="00C259F9"/>
    <w:rsid w:val="00C34679"/>
    <w:rsid w:val="00C34B9B"/>
    <w:rsid w:val="00C356A3"/>
    <w:rsid w:val="00C35F5F"/>
    <w:rsid w:val="00C37E3B"/>
    <w:rsid w:val="00C406A3"/>
    <w:rsid w:val="00C40D65"/>
    <w:rsid w:val="00C552B9"/>
    <w:rsid w:val="00C556D6"/>
    <w:rsid w:val="00C56B20"/>
    <w:rsid w:val="00C57359"/>
    <w:rsid w:val="00C60CEB"/>
    <w:rsid w:val="00C60D49"/>
    <w:rsid w:val="00C61B64"/>
    <w:rsid w:val="00C65731"/>
    <w:rsid w:val="00C66B41"/>
    <w:rsid w:val="00C74C6C"/>
    <w:rsid w:val="00C84894"/>
    <w:rsid w:val="00C8681B"/>
    <w:rsid w:val="00C90717"/>
    <w:rsid w:val="00C92A7C"/>
    <w:rsid w:val="00C93BA8"/>
    <w:rsid w:val="00C96D0D"/>
    <w:rsid w:val="00C97D84"/>
    <w:rsid w:val="00CA0902"/>
    <w:rsid w:val="00CA0F59"/>
    <w:rsid w:val="00CB7009"/>
    <w:rsid w:val="00CC26E0"/>
    <w:rsid w:val="00CC4A4C"/>
    <w:rsid w:val="00CC6A2F"/>
    <w:rsid w:val="00CC7A92"/>
    <w:rsid w:val="00CD1311"/>
    <w:rsid w:val="00CD1C9C"/>
    <w:rsid w:val="00CD2B2E"/>
    <w:rsid w:val="00CD3C66"/>
    <w:rsid w:val="00CE3DD9"/>
    <w:rsid w:val="00CE787F"/>
    <w:rsid w:val="00CF0BEF"/>
    <w:rsid w:val="00CF6473"/>
    <w:rsid w:val="00CF77F9"/>
    <w:rsid w:val="00D0189B"/>
    <w:rsid w:val="00D048F8"/>
    <w:rsid w:val="00D06434"/>
    <w:rsid w:val="00D13D23"/>
    <w:rsid w:val="00D1464D"/>
    <w:rsid w:val="00D20061"/>
    <w:rsid w:val="00D25ADA"/>
    <w:rsid w:val="00D30E67"/>
    <w:rsid w:val="00D33AE6"/>
    <w:rsid w:val="00D358F6"/>
    <w:rsid w:val="00D35D54"/>
    <w:rsid w:val="00D401A4"/>
    <w:rsid w:val="00D43E3D"/>
    <w:rsid w:val="00D45424"/>
    <w:rsid w:val="00D45CCE"/>
    <w:rsid w:val="00D47B63"/>
    <w:rsid w:val="00D52429"/>
    <w:rsid w:val="00D571BD"/>
    <w:rsid w:val="00D61780"/>
    <w:rsid w:val="00D62DFF"/>
    <w:rsid w:val="00D64C6A"/>
    <w:rsid w:val="00D64E63"/>
    <w:rsid w:val="00D75710"/>
    <w:rsid w:val="00D7601F"/>
    <w:rsid w:val="00D770C4"/>
    <w:rsid w:val="00D77948"/>
    <w:rsid w:val="00D807A6"/>
    <w:rsid w:val="00D80A61"/>
    <w:rsid w:val="00D830DE"/>
    <w:rsid w:val="00D928D7"/>
    <w:rsid w:val="00DA2ED2"/>
    <w:rsid w:val="00DB0160"/>
    <w:rsid w:val="00DB1C3B"/>
    <w:rsid w:val="00DB254A"/>
    <w:rsid w:val="00DB3F50"/>
    <w:rsid w:val="00DB7711"/>
    <w:rsid w:val="00DC4C78"/>
    <w:rsid w:val="00DC6656"/>
    <w:rsid w:val="00DD2438"/>
    <w:rsid w:val="00DD6CD6"/>
    <w:rsid w:val="00DD7CF9"/>
    <w:rsid w:val="00DE0711"/>
    <w:rsid w:val="00DE1EEA"/>
    <w:rsid w:val="00DE5748"/>
    <w:rsid w:val="00DF0B7D"/>
    <w:rsid w:val="00DF4C6B"/>
    <w:rsid w:val="00DF75FC"/>
    <w:rsid w:val="00E0598A"/>
    <w:rsid w:val="00E1434C"/>
    <w:rsid w:val="00E20F5D"/>
    <w:rsid w:val="00E22515"/>
    <w:rsid w:val="00E260DF"/>
    <w:rsid w:val="00E2796D"/>
    <w:rsid w:val="00E30929"/>
    <w:rsid w:val="00E311C5"/>
    <w:rsid w:val="00E343B3"/>
    <w:rsid w:val="00E34989"/>
    <w:rsid w:val="00E43C9F"/>
    <w:rsid w:val="00E449E8"/>
    <w:rsid w:val="00E4692E"/>
    <w:rsid w:val="00E51375"/>
    <w:rsid w:val="00E51694"/>
    <w:rsid w:val="00E52AFD"/>
    <w:rsid w:val="00E618CD"/>
    <w:rsid w:val="00E61FCA"/>
    <w:rsid w:val="00E62431"/>
    <w:rsid w:val="00E625ED"/>
    <w:rsid w:val="00E66920"/>
    <w:rsid w:val="00E72138"/>
    <w:rsid w:val="00E766B3"/>
    <w:rsid w:val="00E76DD7"/>
    <w:rsid w:val="00E777C6"/>
    <w:rsid w:val="00E77E8A"/>
    <w:rsid w:val="00E77FF5"/>
    <w:rsid w:val="00E820A3"/>
    <w:rsid w:val="00E83754"/>
    <w:rsid w:val="00E85CB0"/>
    <w:rsid w:val="00E9218F"/>
    <w:rsid w:val="00E945D1"/>
    <w:rsid w:val="00EA1861"/>
    <w:rsid w:val="00EA240F"/>
    <w:rsid w:val="00EA7B45"/>
    <w:rsid w:val="00EB2947"/>
    <w:rsid w:val="00EB5141"/>
    <w:rsid w:val="00EC2C46"/>
    <w:rsid w:val="00EC4FFA"/>
    <w:rsid w:val="00ED59E0"/>
    <w:rsid w:val="00EE24F8"/>
    <w:rsid w:val="00EE464D"/>
    <w:rsid w:val="00EE5E0A"/>
    <w:rsid w:val="00EE7AEB"/>
    <w:rsid w:val="00EE7D99"/>
    <w:rsid w:val="00EF0ABE"/>
    <w:rsid w:val="00EF2686"/>
    <w:rsid w:val="00EF2727"/>
    <w:rsid w:val="00EF6257"/>
    <w:rsid w:val="00EF6C51"/>
    <w:rsid w:val="00F0697C"/>
    <w:rsid w:val="00F073E6"/>
    <w:rsid w:val="00F07C88"/>
    <w:rsid w:val="00F1093F"/>
    <w:rsid w:val="00F13A1A"/>
    <w:rsid w:val="00F17BED"/>
    <w:rsid w:val="00F26575"/>
    <w:rsid w:val="00F27FF6"/>
    <w:rsid w:val="00F316FF"/>
    <w:rsid w:val="00F41690"/>
    <w:rsid w:val="00F43297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80F04"/>
    <w:rsid w:val="00F8232B"/>
    <w:rsid w:val="00F8643F"/>
    <w:rsid w:val="00F91250"/>
    <w:rsid w:val="00F92EB7"/>
    <w:rsid w:val="00F953E7"/>
    <w:rsid w:val="00FB1D51"/>
    <w:rsid w:val="00FB22E5"/>
    <w:rsid w:val="00FB6B82"/>
    <w:rsid w:val="00FB774D"/>
    <w:rsid w:val="00FB792C"/>
    <w:rsid w:val="00FC1A31"/>
    <w:rsid w:val="00FC1D9C"/>
    <w:rsid w:val="00FC4223"/>
    <w:rsid w:val="00FC58D2"/>
    <w:rsid w:val="00FC7539"/>
    <w:rsid w:val="00FD2C63"/>
    <w:rsid w:val="00FD34AC"/>
    <w:rsid w:val="00FE115F"/>
    <w:rsid w:val="00FE52E6"/>
    <w:rsid w:val="00FE5785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9166-B414-4C7A-9C09-5655CCA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creator>MARGITA</dc:creator>
  <cp:lastModifiedBy>MARGITA</cp:lastModifiedBy>
  <cp:revision>14</cp:revision>
  <cp:lastPrinted>2019-12-12T13:28:00Z</cp:lastPrinted>
  <dcterms:created xsi:type="dcterms:W3CDTF">2019-12-11T14:11:00Z</dcterms:created>
  <dcterms:modified xsi:type="dcterms:W3CDTF">2019-12-12T13:28:00Z</dcterms:modified>
</cp:coreProperties>
</file>