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673" w:rsidRPr="003F1B62" w:rsidRDefault="00596673" w:rsidP="00596673">
      <w:pPr>
        <w:jc w:val="both"/>
        <w:rPr>
          <w:sz w:val="22"/>
          <w:szCs w:val="22"/>
        </w:rPr>
      </w:pPr>
      <w:r w:rsidRPr="00B01B78">
        <w:tab/>
      </w:r>
      <w:r w:rsidRPr="003F1B62">
        <w:rPr>
          <w:sz w:val="22"/>
          <w:szCs w:val="22"/>
        </w:rPr>
        <w:t xml:space="preserve">Na temelju </w:t>
      </w:r>
      <w:r w:rsidR="00492576" w:rsidRPr="003F1B62">
        <w:rPr>
          <w:sz w:val="22"/>
          <w:szCs w:val="22"/>
        </w:rPr>
        <w:t>član</w:t>
      </w:r>
      <w:r w:rsidR="00C65731" w:rsidRPr="003F1B62">
        <w:rPr>
          <w:sz w:val="22"/>
          <w:szCs w:val="22"/>
        </w:rPr>
        <w:t>a</w:t>
      </w:r>
      <w:r w:rsidR="00492576" w:rsidRPr="003F1B62">
        <w:rPr>
          <w:sz w:val="22"/>
          <w:szCs w:val="22"/>
        </w:rPr>
        <w:t xml:space="preserve">ka </w:t>
      </w:r>
      <w:r w:rsidR="00EF0ABE" w:rsidRPr="003F1B62">
        <w:rPr>
          <w:sz w:val="22"/>
          <w:szCs w:val="22"/>
        </w:rPr>
        <w:t>2</w:t>
      </w:r>
      <w:r w:rsidR="00AC45EA">
        <w:rPr>
          <w:sz w:val="22"/>
          <w:szCs w:val="22"/>
        </w:rPr>
        <w:t>5</w:t>
      </w:r>
      <w:r w:rsidR="00EB2947" w:rsidRPr="003F1B62">
        <w:rPr>
          <w:sz w:val="22"/>
          <w:szCs w:val="22"/>
        </w:rPr>
        <w:t>.</w:t>
      </w:r>
      <w:r w:rsidRPr="003F1B62">
        <w:rPr>
          <w:sz w:val="22"/>
          <w:szCs w:val="22"/>
        </w:rPr>
        <w:t xml:space="preserve"> Zakona o </w:t>
      </w:r>
      <w:r w:rsidR="00492576" w:rsidRPr="003F1B62">
        <w:rPr>
          <w:sz w:val="22"/>
          <w:szCs w:val="22"/>
        </w:rPr>
        <w:t xml:space="preserve">vodama </w:t>
      </w:r>
      <w:r w:rsidRPr="003F1B62">
        <w:rPr>
          <w:sz w:val="22"/>
          <w:szCs w:val="22"/>
        </w:rPr>
        <w:t>(</w:t>
      </w:r>
      <w:r w:rsidR="00122604" w:rsidRPr="003F1B62">
        <w:rPr>
          <w:sz w:val="22"/>
          <w:szCs w:val="22"/>
        </w:rPr>
        <w:t>„</w:t>
      </w:r>
      <w:r w:rsidRPr="003F1B62">
        <w:rPr>
          <w:sz w:val="22"/>
          <w:szCs w:val="22"/>
        </w:rPr>
        <w:t>Narodne novine</w:t>
      </w:r>
      <w:r w:rsidR="00122604" w:rsidRPr="003F1B62">
        <w:rPr>
          <w:sz w:val="22"/>
          <w:szCs w:val="22"/>
        </w:rPr>
        <w:t>“</w:t>
      </w:r>
      <w:r w:rsidRPr="003F1B62">
        <w:rPr>
          <w:sz w:val="22"/>
          <w:szCs w:val="22"/>
        </w:rPr>
        <w:t xml:space="preserve">, broj: </w:t>
      </w:r>
      <w:r w:rsidR="00AC45EA">
        <w:rPr>
          <w:sz w:val="22"/>
          <w:szCs w:val="22"/>
        </w:rPr>
        <w:t xml:space="preserve">66/19 </w:t>
      </w:r>
      <w:r w:rsidR="00B01B78" w:rsidRPr="003F1B62">
        <w:rPr>
          <w:sz w:val="22"/>
          <w:szCs w:val="22"/>
        </w:rPr>
        <w:t>)</w:t>
      </w:r>
      <w:r w:rsidR="00EB2947" w:rsidRPr="003F1B62">
        <w:rPr>
          <w:sz w:val="22"/>
          <w:szCs w:val="22"/>
        </w:rPr>
        <w:t xml:space="preserve">, članka 48. Zakona o lokalnoj i područnoj (regionalnoj) samoupravi </w:t>
      </w:r>
      <w:bookmarkStart w:id="0" w:name="OLE_LINK1"/>
      <w:bookmarkStart w:id="1" w:name="OLE_LINK2"/>
      <w:bookmarkStart w:id="2" w:name="OLE_LINK3"/>
      <w:r w:rsidR="00EB2947" w:rsidRPr="003F1B62">
        <w:rPr>
          <w:sz w:val="22"/>
          <w:szCs w:val="22"/>
        </w:rPr>
        <w:t xml:space="preserve">(„Narodne novine“, broj </w:t>
      </w:r>
      <w:r w:rsidR="003F3E60" w:rsidRPr="003F1B62">
        <w:rPr>
          <w:sz w:val="22"/>
          <w:szCs w:val="22"/>
        </w:rPr>
        <w:t>33/01, 60/01, 129/05, 109/07, 125/08, 36/09</w:t>
      </w:r>
      <w:r w:rsidR="00515E1E" w:rsidRPr="003F1B62">
        <w:rPr>
          <w:sz w:val="22"/>
          <w:szCs w:val="22"/>
        </w:rPr>
        <w:t xml:space="preserve">, 36/09, 150/11, 144/12, 19/13, </w:t>
      </w:r>
      <w:r w:rsidR="003F3E60" w:rsidRPr="003F1B62">
        <w:rPr>
          <w:sz w:val="22"/>
          <w:szCs w:val="22"/>
        </w:rPr>
        <w:t>137/15</w:t>
      </w:r>
      <w:r w:rsidR="00AC45EA">
        <w:rPr>
          <w:sz w:val="22"/>
          <w:szCs w:val="22"/>
        </w:rPr>
        <w:t xml:space="preserve">, </w:t>
      </w:r>
      <w:r w:rsidR="00515E1E" w:rsidRPr="003F1B62">
        <w:rPr>
          <w:sz w:val="22"/>
          <w:szCs w:val="22"/>
        </w:rPr>
        <w:t>123/17</w:t>
      </w:r>
      <w:r w:rsidR="00AC45EA">
        <w:rPr>
          <w:sz w:val="22"/>
          <w:szCs w:val="22"/>
        </w:rPr>
        <w:t xml:space="preserve"> i 98/19</w:t>
      </w:r>
      <w:r w:rsidR="00515E1E" w:rsidRPr="003F1B62">
        <w:rPr>
          <w:sz w:val="22"/>
          <w:szCs w:val="22"/>
        </w:rPr>
        <w:t xml:space="preserve"> </w:t>
      </w:r>
      <w:r w:rsidR="003F3E60" w:rsidRPr="003F1B62">
        <w:rPr>
          <w:sz w:val="22"/>
          <w:szCs w:val="22"/>
        </w:rPr>
        <w:t xml:space="preserve">) </w:t>
      </w:r>
      <w:bookmarkEnd w:id="0"/>
      <w:bookmarkEnd w:id="1"/>
      <w:bookmarkEnd w:id="2"/>
      <w:r w:rsidR="00B01B78" w:rsidRPr="003F1B62">
        <w:rPr>
          <w:sz w:val="22"/>
          <w:szCs w:val="22"/>
        </w:rPr>
        <w:t>i članka 25</w:t>
      </w:r>
      <w:r w:rsidRPr="003F1B62">
        <w:rPr>
          <w:sz w:val="22"/>
          <w:szCs w:val="22"/>
        </w:rPr>
        <w:t>. Statuta Grada Hvara (</w:t>
      </w:r>
      <w:r w:rsidR="00122604" w:rsidRPr="003F1B62">
        <w:rPr>
          <w:sz w:val="22"/>
          <w:szCs w:val="22"/>
        </w:rPr>
        <w:t>„</w:t>
      </w:r>
      <w:r w:rsidRPr="003F1B62">
        <w:rPr>
          <w:sz w:val="22"/>
          <w:szCs w:val="22"/>
        </w:rPr>
        <w:t>Službeni glasnik Grada Hvara</w:t>
      </w:r>
      <w:r w:rsidR="00122604" w:rsidRPr="003F1B62">
        <w:rPr>
          <w:sz w:val="22"/>
          <w:szCs w:val="22"/>
        </w:rPr>
        <w:t>“</w:t>
      </w:r>
      <w:r w:rsidRPr="003F1B62">
        <w:rPr>
          <w:sz w:val="22"/>
          <w:szCs w:val="22"/>
        </w:rPr>
        <w:t xml:space="preserve">, broj: </w:t>
      </w:r>
      <w:r w:rsidR="00B9099E" w:rsidRPr="003F1B62">
        <w:rPr>
          <w:sz w:val="22"/>
          <w:szCs w:val="22"/>
        </w:rPr>
        <w:t>3/18 i 10/18</w:t>
      </w:r>
      <w:r w:rsidRPr="003F1B62">
        <w:rPr>
          <w:sz w:val="22"/>
          <w:szCs w:val="22"/>
        </w:rPr>
        <w:t xml:space="preserve">), Gradsko vijeće </w:t>
      </w:r>
      <w:r w:rsidR="00B9099E" w:rsidRPr="003F1B62">
        <w:rPr>
          <w:sz w:val="22"/>
          <w:szCs w:val="22"/>
        </w:rPr>
        <w:t>Grada Hvara na</w:t>
      </w:r>
      <w:r w:rsidR="008E6BE9">
        <w:rPr>
          <w:sz w:val="22"/>
          <w:szCs w:val="22"/>
        </w:rPr>
        <w:t xml:space="preserve"> </w:t>
      </w:r>
      <w:r w:rsidR="00AF2AAB">
        <w:rPr>
          <w:sz w:val="22"/>
          <w:szCs w:val="22"/>
        </w:rPr>
        <w:t xml:space="preserve">   </w:t>
      </w:r>
      <w:r w:rsidR="00AC45EA">
        <w:rPr>
          <w:sz w:val="22"/>
          <w:szCs w:val="22"/>
        </w:rPr>
        <w:t xml:space="preserve"> </w:t>
      </w:r>
      <w:r w:rsidR="008E6BE9">
        <w:rPr>
          <w:sz w:val="22"/>
          <w:szCs w:val="22"/>
        </w:rPr>
        <w:t>s</w:t>
      </w:r>
      <w:r w:rsidR="00B250DB" w:rsidRPr="003F1B62">
        <w:rPr>
          <w:sz w:val="22"/>
          <w:szCs w:val="22"/>
        </w:rPr>
        <w:t xml:space="preserve">jednici održanoj </w:t>
      </w:r>
      <w:r w:rsidR="00AF2AAB">
        <w:rPr>
          <w:sz w:val="22"/>
          <w:szCs w:val="22"/>
        </w:rPr>
        <w:t xml:space="preserve">   srpnja 2020</w:t>
      </w:r>
      <w:r w:rsidR="001A7E41" w:rsidRPr="003F1B62">
        <w:rPr>
          <w:sz w:val="22"/>
          <w:szCs w:val="22"/>
        </w:rPr>
        <w:t>.</w:t>
      </w:r>
      <w:r w:rsidRPr="003F1B62">
        <w:rPr>
          <w:sz w:val="22"/>
          <w:szCs w:val="22"/>
        </w:rPr>
        <w:t xml:space="preserve"> godine, </w:t>
      </w:r>
      <w:r w:rsidR="003F3E60" w:rsidRPr="003F1B62">
        <w:rPr>
          <w:sz w:val="22"/>
          <w:szCs w:val="22"/>
        </w:rPr>
        <w:t xml:space="preserve"> </w:t>
      </w:r>
      <w:r w:rsidRPr="003F1B62">
        <w:rPr>
          <w:sz w:val="22"/>
          <w:szCs w:val="22"/>
        </w:rPr>
        <w:t xml:space="preserve">d </w:t>
      </w:r>
      <w:r w:rsidR="00B250DB" w:rsidRPr="003F1B62">
        <w:rPr>
          <w:sz w:val="22"/>
          <w:szCs w:val="22"/>
        </w:rPr>
        <w:t>o</w:t>
      </w:r>
      <w:r w:rsidR="00B9099E" w:rsidRPr="003F1B62">
        <w:rPr>
          <w:sz w:val="22"/>
          <w:szCs w:val="22"/>
        </w:rPr>
        <w:t xml:space="preserve"> n o s i </w:t>
      </w:r>
      <w:r w:rsidR="00436789" w:rsidRPr="003F1B62">
        <w:rPr>
          <w:sz w:val="22"/>
          <w:szCs w:val="22"/>
        </w:rPr>
        <w:t>:</w:t>
      </w:r>
    </w:p>
    <w:p w:rsidR="00B2528E" w:rsidRPr="003F1B62" w:rsidRDefault="00663C67" w:rsidP="00663C67">
      <w:pPr>
        <w:tabs>
          <w:tab w:val="left" w:pos="2580"/>
        </w:tabs>
        <w:jc w:val="both"/>
        <w:rPr>
          <w:sz w:val="22"/>
          <w:szCs w:val="22"/>
        </w:rPr>
      </w:pPr>
      <w:r w:rsidRPr="003F1B62">
        <w:rPr>
          <w:sz w:val="22"/>
          <w:szCs w:val="22"/>
        </w:rPr>
        <w:tab/>
      </w:r>
    </w:p>
    <w:p w:rsidR="009840BB" w:rsidRPr="003F1B62" w:rsidRDefault="009840BB" w:rsidP="00394481">
      <w:pPr>
        <w:jc w:val="center"/>
        <w:rPr>
          <w:b/>
          <w:sz w:val="22"/>
          <w:szCs w:val="22"/>
        </w:rPr>
      </w:pPr>
    </w:p>
    <w:p w:rsidR="00677641" w:rsidRPr="003F1B62" w:rsidRDefault="00492576" w:rsidP="005437D2">
      <w:pPr>
        <w:jc w:val="center"/>
        <w:rPr>
          <w:b/>
          <w:sz w:val="22"/>
          <w:szCs w:val="22"/>
        </w:rPr>
      </w:pPr>
      <w:r w:rsidRPr="003F1B62">
        <w:rPr>
          <w:b/>
          <w:sz w:val="22"/>
          <w:szCs w:val="22"/>
        </w:rPr>
        <w:t>ODLUKU</w:t>
      </w:r>
    </w:p>
    <w:p w:rsidR="00677641" w:rsidRPr="003F1B62" w:rsidRDefault="00522E38" w:rsidP="00C2466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 izmjeni i dopuni Odluke o</w:t>
      </w:r>
      <w:r w:rsidR="001544BE" w:rsidRPr="003F1B62">
        <w:rPr>
          <w:b/>
          <w:sz w:val="22"/>
          <w:szCs w:val="22"/>
        </w:rPr>
        <w:t xml:space="preserve"> </w:t>
      </w:r>
      <w:r w:rsidR="00E72138" w:rsidRPr="003F1B62">
        <w:rPr>
          <w:b/>
          <w:sz w:val="22"/>
          <w:szCs w:val="22"/>
        </w:rPr>
        <w:t>kapitalnoj pomoći za</w:t>
      </w:r>
      <w:r w:rsidR="001F49F8" w:rsidRPr="003F1B62">
        <w:rPr>
          <w:b/>
          <w:sz w:val="22"/>
          <w:szCs w:val="22"/>
        </w:rPr>
        <w:t xml:space="preserve"> građenje građevina za javnu odvodnju </w:t>
      </w:r>
      <w:r w:rsidR="001544BE" w:rsidRPr="003F1B62">
        <w:rPr>
          <w:b/>
          <w:sz w:val="22"/>
          <w:szCs w:val="22"/>
        </w:rPr>
        <w:t xml:space="preserve">na području </w:t>
      </w:r>
      <w:r w:rsidR="00677641" w:rsidRPr="003F1B62">
        <w:rPr>
          <w:b/>
          <w:sz w:val="22"/>
          <w:szCs w:val="22"/>
        </w:rPr>
        <w:t>Grada Hvara</w:t>
      </w:r>
      <w:r w:rsidR="00B9099E" w:rsidRPr="003F1B62">
        <w:rPr>
          <w:b/>
          <w:sz w:val="22"/>
          <w:szCs w:val="22"/>
        </w:rPr>
        <w:t xml:space="preserve"> za 20</w:t>
      </w:r>
      <w:r w:rsidR="00AF2AAB">
        <w:rPr>
          <w:b/>
          <w:sz w:val="22"/>
          <w:szCs w:val="22"/>
        </w:rPr>
        <w:t>20</w:t>
      </w:r>
      <w:r w:rsidR="00436789" w:rsidRPr="003F1B62">
        <w:rPr>
          <w:b/>
          <w:sz w:val="22"/>
          <w:szCs w:val="22"/>
        </w:rPr>
        <w:t>.</w:t>
      </w:r>
      <w:r w:rsidR="00AF2AAB">
        <w:rPr>
          <w:b/>
          <w:sz w:val="22"/>
          <w:szCs w:val="22"/>
        </w:rPr>
        <w:t xml:space="preserve"> </w:t>
      </w:r>
      <w:r w:rsidR="00436789" w:rsidRPr="003F1B62">
        <w:rPr>
          <w:b/>
          <w:sz w:val="22"/>
          <w:szCs w:val="22"/>
        </w:rPr>
        <w:t>g.</w:t>
      </w:r>
    </w:p>
    <w:p w:rsidR="00677641" w:rsidRPr="003F1B62" w:rsidRDefault="00677641" w:rsidP="00522E38">
      <w:pPr>
        <w:rPr>
          <w:b/>
          <w:sz w:val="22"/>
          <w:szCs w:val="22"/>
        </w:rPr>
      </w:pPr>
    </w:p>
    <w:p w:rsidR="00AE21F4" w:rsidRPr="003F1B62" w:rsidRDefault="00AE21F4" w:rsidP="00B9099E">
      <w:pPr>
        <w:jc w:val="center"/>
        <w:rPr>
          <w:b/>
          <w:sz w:val="22"/>
          <w:szCs w:val="22"/>
        </w:rPr>
      </w:pPr>
    </w:p>
    <w:p w:rsidR="00677641" w:rsidRPr="00C24663" w:rsidRDefault="00677641" w:rsidP="005437D2">
      <w:pPr>
        <w:jc w:val="center"/>
        <w:rPr>
          <w:b/>
          <w:sz w:val="22"/>
          <w:szCs w:val="22"/>
        </w:rPr>
      </w:pPr>
      <w:r w:rsidRPr="00C24663">
        <w:rPr>
          <w:b/>
          <w:sz w:val="22"/>
          <w:szCs w:val="22"/>
        </w:rPr>
        <w:t>Članak 1.</w:t>
      </w:r>
    </w:p>
    <w:p w:rsidR="00522E38" w:rsidRPr="003F1B62" w:rsidRDefault="00522E38" w:rsidP="005437D2">
      <w:pPr>
        <w:jc w:val="center"/>
        <w:rPr>
          <w:sz w:val="22"/>
          <w:szCs w:val="22"/>
        </w:rPr>
      </w:pPr>
    </w:p>
    <w:p w:rsidR="000C24BB" w:rsidRDefault="000C24BB" w:rsidP="000C24BB">
      <w:pPr>
        <w:rPr>
          <w:b/>
          <w:bCs/>
          <w:sz w:val="22"/>
          <w:szCs w:val="22"/>
          <w:lang w:eastAsia="hr-HR"/>
        </w:rPr>
      </w:pPr>
      <w:r w:rsidRPr="00354430">
        <w:rPr>
          <w:bCs/>
          <w:sz w:val="22"/>
          <w:szCs w:val="22"/>
          <w:lang w:eastAsia="hr-HR"/>
        </w:rPr>
        <w:t xml:space="preserve">Članak 3. Odluke o kapitalnoj pomoći za građenje građevina za javnu odvodnju na području Grada Hvara za 2020. godinu </w:t>
      </w:r>
      <w:r w:rsidRPr="003F1B62">
        <w:rPr>
          <w:sz w:val="22"/>
          <w:szCs w:val="22"/>
        </w:rPr>
        <w:t xml:space="preserve">(„Službeni glasnik Grada Hvara“, broj: </w:t>
      </w:r>
      <w:r>
        <w:rPr>
          <w:sz w:val="22"/>
          <w:szCs w:val="22"/>
        </w:rPr>
        <w:t>1</w:t>
      </w:r>
      <w:r w:rsidRPr="003F1B62">
        <w:rPr>
          <w:sz w:val="22"/>
          <w:szCs w:val="22"/>
        </w:rPr>
        <w:t>3/</w:t>
      </w:r>
      <w:r>
        <w:rPr>
          <w:sz w:val="22"/>
          <w:szCs w:val="22"/>
        </w:rPr>
        <w:t>19</w:t>
      </w:r>
      <w:r w:rsidRPr="003F1B62">
        <w:rPr>
          <w:sz w:val="22"/>
          <w:szCs w:val="22"/>
        </w:rPr>
        <w:t>)</w:t>
      </w:r>
      <w:r w:rsidRPr="00354430">
        <w:rPr>
          <w:bCs/>
          <w:sz w:val="22"/>
          <w:szCs w:val="22"/>
          <w:lang w:eastAsia="hr-HR"/>
        </w:rPr>
        <w:t xml:space="preserve">- </w:t>
      </w:r>
      <w:r w:rsidRPr="00354430">
        <w:rPr>
          <w:sz w:val="22"/>
          <w:szCs w:val="22"/>
        </w:rPr>
        <w:t>PROGRAM IZGRADNJE I PREDVIĐENA SREDSTVA</w:t>
      </w:r>
      <w:r>
        <w:rPr>
          <w:b/>
          <w:sz w:val="22"/>
          <w:szCs w:val="22"/>
        </w:rPr>
        <w:t xml:space="preserve"> </w:t>
      </w:r>
      <w:r w:rsidRPr="00354430">
        <w:rPr>
          <w:b/>
          <w:bCs/>
          <w:sz w:val="22"/>
          <w:szCs w:val="22"/>
          <w:lang w:eastAsia="hr-HR"/>
        </w:rPr>
        <w:t>mijenja se i glasi:</w:t>
      </w:r>
    </w:p>
    <w:p w:rsidR="000C24BB" w:rsidRPr="00522E38" w:rsidRDefault="000C24BB" w:rsidP="000C24BB">
      <w:pPr>
        <w:rPr>
          <w:b/>
          <w:sz w:val="22"/>
          <w:szCs w:val="22"/>
        </w:rPr>
      </w:pPr>
      <w:bookmarkStart w:id="3" w:name="_GoBack"/>
      <w:bookmarkEnd w:id="3"/>
    </w:p>
    <w:p w:rsidR="00C24663" w:rsidRPr="003F1B62" w:rsidRDefault="000C24BB" w:rsidP="000C24BB">
      <w:pPr>
        <w:pStyle w:val="Obinitekst"/>
        <w:tabs>
          <w:tab w:val="decimal" w:leader="dot" w:pos="6804"/>
        </w:tabs>
        <w:jc w:val="both"/>
        <w:rPr>
          <w:rFonts w:ascii="Times New Roman" w:eastAsia="MS Mincho" w:hAnsi="Times New Roman"/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C24663">
        <w:rPr>
          <w:sz w:val="22"/>
          <w:szCs w:val="22"/>
        </w:rPr>
        <w:t>„</w:t>
      </w:r>
      <w:r w:rsidR="00C24663">
        <w:rPr>
          <w:rFonts w:ascii="Times New Roman" w:eastAsia="MS Mincho" w:hAnsi="Times New Roman"/>
          <w:b/>
          <w:sz w:val="22"/>
          <w:szCs w:val="22"/>
        </w:rPr>
        <w:t xml:space="preserve">Program građenja građevina javne odvodnje </w:t>
      </w:r>
      <w:r w:rsidR="00C24663" w:rsidRPr="003F1B62">
        <w:rPr>
          <w:rFonts w:ascii="Times New Roman" w:eastAsia="MS Mincho" w:hAnsi="Times New Roman"/>
          <w:b/>
          <w:sz w:val="22"/>
          <w:szCs w:val="22"/>
        </w:rPr>
        <w:t xml:space="preserve"> – kapitalna pomoć Odvodnji Hvar d.o.o.:</w:t>
      </w:r>
    </w:p>
    <w:p w:rsidR="002A3A79" w:rsidRPr="003F1B62" w:rsidRDefault="002A3A79" w:rsidP="00EF2727">
      <w:pPr>
        <w:pStyle w:val="Obinitekst"/>
        <w:tabs>
          <w:tab w:val="decimal" w:leader="dot" w:pos="6804"/>
        </w:tabs>
        <w:suppressAutoHyphens/>
        <w:jc w:val="both"/>
        <w:rPr>
          <w:rFonts w:ascii="Times New Roman" w:eastAsia="MS Mincho" w:hAnsi="Times New Roman"/>
          <w:sz w:val="22"/>
          <w:szCs w:val="22"/>
        </w:rPr>
      </w:pPr>
    </w:p>
    <w:tbl>
      <w:tblPr>
        <w:tblW w:w="905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6596"/>
        <w:gridCol w:w="1812"/>
      </w:tblGrid>
      <w:tr w:rsidR="00B5327A" w:rsidRPr="00C24663" w:rsidTr="009C75B4">
        <w:trPr>
          <w:trHeight w:hRule="exact" w:val="547"/>
        </w:trPr>
        <w:tc>
          <w:tcPr>
            <w:tcW w:w="649" w:type="dxa"/>
            <w:shd w:val="clear" w:color="auto" w:fill="auto"/>
            <w:noWrap/>
            <w:vAlign w:val="center"/>
          </w:tcPr>
          <w:p w:rsidR="00B5327A" w:rsidRDefault="00B5327A" w:rsidP="00EF272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1</w:t>
            </w:r>
          </w:p>
        </w:tc>
        <w:tc>
          <w:tcPr>
            <w:tcW w:w="6596" w:type="dxa"/>
            <w:shd w:val="clear" w:color="auto" w:fill="auto"/>
            <w:vAlign w:val="center"/>
          </w:tcPr>
          <w:p w:rsidR="00B5327A" w:rsidRPr="00C24663" w:rsidRDefault="009C5A63" w:rsidP="00EF272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 xml:space="preserve">Izgradnja fekalne </w:t>
            </w:r>
            <w:r w:rsidR="00B5327A" w:rsidRPr="00C24663">
              <w:rPr>
                <w:sz w:val="22"/>
                <w:szCs w:val="22"/>
                <w:lang w:eastAsia="hr-HR"/>
              </w:rPr>
              <w:t>odvodnje od područja Ograde do mora- 3.faza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B5327A" w:rsidRPr="00C24663" w:rsidRDefault="00B5327A" w:rsidP="00AF2AA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1.</w:t>
            </w:r>
            <w:r w:rsidR="00AF2AAB">
              <w:rPr>
                <w:sz w:val="22"/>
                <w:szCs w:val="22"/>
                <w:lang w:eastAsia="hr-HR"/>
              </w:rPr>
              <w:t>266</w:t>
            </w:r>
            <w:r>
              <w:rPr>
                <w:sz w:val="22"/>
                <w:szCs w:val="22"/>
                <w:lang w:eastAsia="hr-HR"/>
              </w:rPr>
              <w:t>.</w:t>
            </w:r>
            <w:r w:rsidR="00AF2AAB">
              <w:rPr>
                <w:sz w:val="22"/>
                <w:szCs w:val="22"/>
                <w:lang w:eastAsia="hr-HR"/>
              </w:rPr>
              <w:t>482</w:t>
            </w:r>
            <w:r>
              <w:rPr>
                <w:sz w:val="22"/>
                <w:szCs w:val="22"/>
                <w:lang w:eastAsia="hr-HR"/>
              </w:rPr>
              <w:t>,00 kn</w:t>
            </w:r>
          </w:p>
        </w:tc>
      </w:tr>
      <w:tr w:rsidR="00E820A3" w:rsidRPr="00C24663" w:rsidTr="009C75B4">
        <w:trPr>
          <w:trHeight w:hRule="exact" w:val="547"/>
        </w:trPr>
        <w:tc>
          <w:tcPr>
            <w:tcW w:w="649" w:type="dxa"/>
            <w:shd w:val="clear" w:color="auto" w:fill="auto"/>
            <w:noWrap/>
            <w:vAlign w:val="center"/>
            <w:hideMark/>
          </w:tcPr>
          <w:p w:rsidR="00E820A3" w:rsidRPr="00C24663" w:rsidRDefault="00B5327A" w:rsidP="00EF272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2</w:t>
            </w:r>
          </w:p>
        </w:tc>
        <w:tc>
          <w:tcPr>
            <w:tcW w:w="6596" w:type="dxa"/>
            <w:shd w:val="clear" w:color="auto" w:fill="auto"/>
            <w:vAlign w:val="center"/>
          </w:tcPr>
          <w:p w:rsidR="00E820A3" w:rsidRPr="00C24663" w:rsidRDefault="00AF2AAB" w:rsidP="00EF272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eastAsia="hr-HR"/>
              </w:rPr>
            </w:pPr>
            <w:r w:rsidRPr="00AF2AAB">
              <w:rPr>
                <w:sz w:val="22"/>
                <w:szCs w:val="22"/>
                <w:lang w:eastAsia="hr-HR"/>
              </w:rPr>
              <w:t>Stručni nadzori nad izgradnjom i rekonstrukcijom objekata  fekalne odvodnje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E820A3" w:rsidRPr="00C24663" w:rsidRDefault="00EF2727" w:rsidP="00AF2AA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  <w:lang w:eastAsia="hr-HR"/>
              </w:rPr>
            </w:pPr>
            <w:r w:rsidRPr="00C24663">
              <w:rPr>
                <w:sz w:val="22"/>
                <w:szCs w:val="22"/>
                <w:lang w:eastAsia="hr-HR"/>
              </w:rPr>
              <w:t xml:space="preserve">   </w:t>
            </w:r>
            <w:r w:rsidR="00AF2AAB">
              <w:rPr>
                <w:sz w:val="22"/>
                <w:szCs w:val="22"/>
                <w:lang w:eastAsia="hr-HR"/>
              </w:rPr>
              <w:t>40</w:t>
            </w:r>
            <w:r w:rsidR="00E820A3" w:rsidRPr="00C24663">
              <w:rPr>
                <w:sz w:val="22"/>
                <w:szCs w:val="22"/>
                <w:lang w:eastAsia="hr-HR"/>
              </w:rPr>
              <w:t>.</w:t>
            </w:r>
            <w:r w:rsidR="00AF2AAB">
              <w:rPr>
                <w:sz w:val="22"/>
                <w:szCs w:val="22"/>
                <w:lang w:eastAsia="hr-HR"/>
              </w:rPr>
              <w:t>518</w:t>
            </w:r>
            <w:r w:rsidR="00E820A3" w:rsidRPr="00C24663">
              <w:rPr>
                <w:sz w:val="22"/>
                <w:szCs w:val="22"/>
                <w:lang w:eastAsia="hr-HR"/>
              </w:rPr>
              <w:t>,00</w:t>
            </w:r>
            <w:r w:rsidR="0027490E" w:rsidRPr="00C24663">
              <w:rPr>
                <w:sz w:val="22"/>
                <w:szCs w:val="22"/>
                <w:lang w:eastAsia="hr-HR"/>
              </w:rPr>
              <w:t xml:space="preserve"> kn</w:t>
            </w:r>
          </w:p>
        </w:tc>
      </w:tr>
      <w:tr w:rsidR="0027490E" w:rsidRPr="00C24663" w:rsidTr="00790937">
        <w:trPr>
          <w:trHeight w:hRule="exact" w:val="422"/>
        </w:trPr>
        <w:tc>
          <w:tcPr>
            <w:tcW w:w="649" w:type="dxa"/>
            <w:shd w:val="clear" w:color="auto" w:fill="auto"/>
            <w:noWrap/>
            <w:vAlign w:val="center"/>
          </w:tcPr>
          <w:p w:rsidR="0027490E" w:rsidRPr="00C24663" w:rsidRDefault="0027490E" w:rsidP="00E820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hr-HR"/>
              </w:rPr>
            </w:pPr>
          </w:p>
        </w:tc>
        <w:tc>
          <w:tcPr>
            <w:tcW w:w="6596" w:type="dxa"/>
            <w:shd w:val="clear" w:color="auto" w:fill="auto"/>
            <w:vAlign w:val="center"/>
          </w:tcPr>
          <w:p w:rsidR="0027490E" w:rsidRPr="00C24663" w:rsidRDefault="0027490E" w:rsidP="00E820A3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  <w:lang w:eastAsia="hr-HR"/>
              </w:rPr>
            </w:pPr>
            <w:r w:rsidRPr="00C24663">
              <w:rPr>
                <w:b/>
                <w:sz w:val="22"/>
                <w:szCs w:val="22"/>
                <w:lang w:eastAsia="hr-HR"/>
              </w:rPr>
              <w:t xml:space="preserve">UKUPNO  ( bez PDV-a ) 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27490E" w:rsidRPr="00C24663" w:rsidRDefault="00AF2AAB" w:rsidP="00AF2AA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sz w:val="22"/>
                <w:szCs w:val="22"/>
                <w:lang w:eastAsia="hr-HR"/>
              </w:rPr>
            </w:pPr>
            <w:r>
              <w:rPr>
                <w:b/>
                <w:sz w:val="22"/>
                <w:szCs w:val="22"/>
                <w:lang w:eastAsia="hr-HR"/>
              </w:rPr>
              <w:t>1</w:t>
            </w:r>
            <w:r w:rsidR="00B5327A">
              <w:rPr>
                <w:b/>
                <w:sz w:val="22"/>
                <w:szCs w:val="22"/>
                <w:lang w:eastAsia="hr-HR"/>
              </w:rPr>
              <w:t>.</w:t>
            </w:r>
            <w:r>
              <w:rPr>
                <w:b/>
                <w:sz w:val="22"/>
                <w:szCs w:val="22"/>
                <w:lang w:eastAsia="hr-HR"/>
              </w:rPr>
              <w:t>307</w:t>
            </w:r>
            <w:r w:rsidR="0027490E" w:rsidRPr="00C24663">
              <w:rPr>
                <w:b/>
                <w:sz w:val="22"/>
                <w:szCs w:val="22"/>
                <w:lang w:eastAsia="hr-HR"/>
              </w:rPr>
              <w:t>.000,00 kn</w:t>
            </w:r>
          </w:p>
        </w:tc>
      </w:tr>
    </w:tbl>
    <w:p w:rsidR="00BE7855" w:rsidRPr="003F1B62" w:rsidRDefault="00C24663" w:rsidP="00FB774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„</w:t>
      </w:r>
    </w:p>
    <w:p w:rsidR="00C24663" w:rsidRDefault="00C24663" w:rsidP="005437D2">
      <w:pPr>
        <w:jc w:val="center"/>
        <w:rPr>
          <w:sz w:val="22"/>
          <w:szCs w:val="22"/>
        </w:rPr>
      </w:pPr>
    </w:p>
    <w:p w:rsidR="00677641" w:rsidRPr="00C24663" w:rsidRDefault="00B01B78" w:rsidP="005437D2">
      <w:pPr>
        <w:jc w:val="center"/>
        <w:rPr>
          <w:b/>
          <w:sz w:val="22"/>
          <w:szCs w:val="22"/>
        </w:rPr>
      </w:pPr>
      <w:r w:rsidRPr="00C24663">
        <w:rPr>
          <w:b/>
          <w:sz w:val="22"/>
          <w:szCs w:val="22"/>
        </w:rPr>
        <w:t xml:space="preserve">Članak </w:t>
      </w:r>
      <w:r w:rsidR="00522E38" w:rsidRPr="00C24663">
        <w:rPr>
          <w:b/>
          <w:sz w:val="22"/>
          <w:szCs w:val="22"/>
        </w:rPr>
        <w:t>2</w:t>
      </w:r>
      <w:r w:rsidR="00677641" w:rsidRPr="00C24663">
        <w:rPr>
          <w:b/>
          <w:sz w:val="22"/>
          <w:szCs w:val="22"/>
        </w:rPr>
        <w:t>.</w:t>
      </w:r>
    </w:p>
    <w:p w:rsidR="00230C81" w:rsidRPr="00C24663" w:rsidRDefault="00230C81" w:rsidP="005437D2">
      <w:pPr>
        <w:jc w:val="both"/>
        <w:rPr>
          <w:b/>
          <w:sz w:val="22"/>
          <w:szCs w:val="22"/>
        </w:rPr>
      </w:pPr>
    </w:p>
    <w:p w:rsidR="00522E38" w:rsidRPr="00E553F4" w:rsidRDefault="00522E38" w:rsidP="00522E38">
      <w:pPr>
        <w:spacing w:line="228" w:lineRule="auto"/>
        <w:rPr>
          <w:sz w:val="22"/>
          <w:szCs w:val="22"/>
          <w:lang w:eastAsia="hr-HR"/>
        </w:rPr>
      </w:pPr>
      <w:r w:rsidRPr="00E553F4">
        <w:rPr>
          <w:sz w:val="22"/>
          <w:szCs w:val="22"/>
          <w:lang w:eastAsia="hr-HR"/>
        </w:rPr>
        <w:t xml:space="preserve">Ova </w:t>
      </w:r>
      <w:r>
        <w:rPr>
          <w:sz w:val="22"/>
          <w:szCs w:val="22"/>
          <w:lang w:eastAsia="hr-HR"/>
        </w:rPr>
        <w:t xml:space="preserve">Odluka </w:t>
      </w:r>
      <w:r w:rsidRPr="00E553F4">
        <w:rPr>
          <w:sz w:val="22"/>
          <w:szCs w:val="22"/>
          <w:lang w:eastAsia="hr-HR"/>
        </w:rPr>
        <w:t xml:space="preserve">stupa </w:t>
      </w:r>
      <w:r w:rsidRPr="00E553F4">
        <w:rPr>
          <w:sz w:val="22"/>
          <w:szCs w:val="22"/>
        </w:rPr>
        <w:t>na snagu prvog dana od dana objave u „Službenom glasniku Grada Hvara“.</w:t>
      </w:r>
    </w:p>
    <w:p w:rsidR="00436789" w:rsidRPr="003F1B62" w:rsidRDefault="001F49B9" w:rsidP="001F49B9">
      <w:pPr>
        <w:tabs>
          <w:tab w:val="left" w:pos="1848"/>
        </w:tabs>
        <w:jc w:val="both"/>
        <w:rPr>
          <w:sz w:val="22"/>
          <w:szCs w:val="22"/>
        </w:rPr>
      </w:pPr>
      <w:r w:rsidRPr="003F1B62">
        <w:rPr>
          <w:sz w:val="22"/>
          <w:szCs w:val="22"/>
        </w:rPr>
        <w:tab/>
      </w:r>
    </w:p>
    <w:p w:rsidR="00EA240F" w:rsidRPr="003F1B62" w:rsidRDefault="00EA240F" w:rsidP="005437D2">
      <w:pPr>
        <w:jc w:val="both"/>
        <w:rPr>
          <w:sz w:val="22"/>
          <w:szCs w:val="22"/>
        </w:rPr>
      </w:pPr>
    </w:p>
    <w:p w:rsidR="00B01B78" w:rsidRPr="00522E38" w:rsidRDefault="00B01B78" w:rsidP="00B01B78">
      <w:pPr>
        <w:spacing w:after="60"/>
        <w:jc w:val="center"/>
        <w:rPr>
          <w:rFonts w:eastAsiaTheme="majorEastAsia"/>
          <w:i/>
          <w:color w:val="272727" w:themeColor="text1" w:themeTint="D8"/>
          <w:w w:val="105"/>
          <w:sz w:val="22"/>
          <w:szCs w:val="22"/>
        </w:rPr>
      </w:pPr>
      <w:r w:rsidRPr="00522E38">
        <w:rPr>
          <w:rFonts w:eastAsiaTheme="majorEastAsia"/>
          <w:i/>
          <w:color w:val="272727" w:themeColor="text1" w:themeTint="D8"/>
          <w:w w:val="105"/>
          <w:sz w:val="22"/>
          <w:szCs w:val="22"/>
        </w:rPr>
        <w:t>REPUBLIKA HRVATSKA</w:t>
      </w:r>
    </w:p>
    <w:p w:rsidR="00B01B78" w:rsidRPr="00522E38" w:rsidRDefault="00B01B78" w:rsidP="00B01B78">
      <w:pPr>
        <w:spacing w:after="60"/>
        <w:jc w:val="center"/>
        <w:rPr>
          <w:rFonts w:eastAsiaTheme="majorEastAsia"/>
          <w:i/>
          <w:color w:val="272727" w:themeColor="text1" w:themeTint="D8"/>
          <w:w w:val="105"/>
          <w:sz w:val="22"/>
          <w:szCs w:val="22"/>
        </w:rPr>
      </w:pPr>
      <w:r w:rsidRPr="00522E38">
        <w:rPr>
          <w:rFonts w:eastAsiaTheme="majorEastAsia"/>
          <w:i/>
          <w:color w:val="272727" w:themeColor="text1" w:themeTint="D8"/>
          <w:w w:val="105"/>
          <w:sz w:val="22"/>
          <w:szCs w:val="22"/>
        </w:rPr>
        <w:t>SPLITSKO-DALMATINSKA ŽUPANIJA</w:t>
      </w:r>
    </w:p>
    <w:p w:rsidR="00B01B78" w:rsidRPr="00522E38" w:rsidRDefault="00B01B78" w:rsidP="00B01B78">
      <w:pPr>
        <w:spacing w:after="60"/>
        <w:jc w:val="center"/>
        <w:rPr>
          <w:rFonts w:eastAsiaTheme="majorEastAsia"/>
          <w:i/>
          <w:color w:val="272727" w:themeColor="text1" w:themeTint="D8"/>
          <w:w w:val="105"/>
          <w:sz w:val="22"/>
          <w:szCs w:val="22"/>
        </w:rPr>
      </w:pPr>
      <w:r w:rsidRPr="00522E38">
        <w:rPr>
          <w:rFonts w:eastAsiaTheme="majorEastAsia"/>
          <w:i/>
          <w:color w:val="272727" w:themeColor="text1" w:themeTint="D8"/>
          <w:w w:val="105"/>
          <w:sz w:val="22"/>
          <w:szCs w:val="22"/>
        </w:rPr>
        <w:t>GRAD HVAR</w:t>
      </w:r>
    </w:p>
    <w:p w:rsidR="00B01B78" w:rsidRPr="00522E38" w:rsidRDefault="00B01B78" w:rsidP="00B01B78">
      <w:pPr>
        <w:spacing w:after="60"/>
        <w:jc w:val="center"/>
        <w:rPr>
          <w:rFonts w:eastAsiaTheme="majorEastAsia"/>
          <w:i/>
          <w:color w:val="272727" w:themeColor="text1" w:themeTint="D8"/>
          <w:w w:val="105"/>
          <w:sz w:val="22"/>
          <w:szCs w:val="22"/>
        </w:rPr>
      </w:pPr>
      <w:r w:rsidRPr="00522E38">
        <w:rPr>
          <w:rFonts w:eastAsiaTheme="majorEastAsia"/>
          <w:i/>
          <w:color w:val="272727" w:themeColor="text1" w:themeTint="D8"/>
          <w:w w:val="105"/>
          <w:sz w:val="22"/>
          <w:szCs w:val="22"/>
        </w:rPr>
        <w:t>Gradsko vijeće</w:t>
      </w:r>
    </w:p>
    <w:p w:rsidR="00B01B78" w:rsidRPr="003F1B62" w:rsidRDefault="00B01B78" w:rsidP="00B01B78">
      <w:pPr>
        <w:spacing w:after="60"/>
        <w:jc w:val="both"/>
        <w:rPr>
          <w:rFonts w:eastAsiaTheme="majorEastAsia"/>
          <w:color w:val="272727" w:themeColor="text1" w:themeTint="D8"/>
          <w:w w:val="105"/>
          <w:sz w:val="22"/>
          <w:szCs w:val="22"/>
        </w:rPr>
      </w:pPr>
      <w:r w:rsidRPr="003F1B62">
        <w:rPr>
          <w:rFonts w:eastAsiaTheme="majorEastAsia"/>
          <w:color w:val="272727" w:themeColor="text1" w:themeTint="D8"/>
          <w:w w:val="105"/>
          <w:sz w:val="22"/>
          <w:szCs w:val="22"/>
        </w:rPr>
        <w:t xml:space="preserve">KLASA: </w:t>
      </w:r>
      <w:r w:rsidR="00BF463B">
        <w:rPr>
          <w:rFonts w:eastAsiaTheme="majorEastAsia"/>
          <w:color w:val="272727" w:themeColor="text1" w:themeTint="D8"/>
          <w:w w:val="105"/>
          <w:sz w:val="22"/>
          <w:szCs w:val="22"/>
        </w:rPr>
        <w:t>363-01/1</w:t>
      </w:r>
      <w:r w:rsidR="00AF2AAB">
        <w:rPr>
          <w:rFonts w:eastAsiaTheme="majorEastAsia"/>
          <w:color w:val="272727" w:themeColor="text1" w:themeTint="D8"/>
          <w:w w:val="105"/>
          <w:sz w:val="22"/>
          <w:szCs w:val="22"/>
        </w:rPr>
        <w:t>9</w:t>
      </w:r>
      <w:r w:rsidR="00BF463B">
        <w:rPr>
          <w:rFonts w:eastAsiaTheme="majorEastAsia"/>
          <w:color w:val="272727" w:themeColor="text1" w:themeTint="D8"/>
          <w:w w:val="105"/>
          <w:sz w:val="22"/>
          <w:szCs w:val="22"/>
        </w:rPr>
        <w:t>-01/1</w:t>
      </w:r>
      <w:r w:rsidR="00AF2AAB">
        <w:rPr>
          <w:rFonts w:eastAsiaTheme="majorEastAsia"/>
          <w:color w:val="272727" w:themeColor="text1" w:themeTint="D8"/>
          <w:w w:val="105"/>
          <w:sz w:val="22"/>
          <w:szCs w:val="22"/>
        </w:rPr>
        <w:t>36</w:t>
      </w:r>
    </w:p>
    <w:p w:rsidR="00B01B78" w:rsidRPr="003F1B62" w:rsidRDefault="003F1B62" w:rsidP="00B01B78">
      <w:pPr>
        <w:spacing w:after="60"/>
        <w:jc w:val="both"/>
        <w:rPr>
          <w:rFonts w:eastAsiaTheme="majorEastAsia"/>
          <w:color w:val="272727" w:themeColor="text1" w:themeTint="D8"/>
          <w:w w:val="105"/>
          <w:sz w:val="22"/>
          <w:szCs w:val="22"/>
        </w:rPr>
      </w:pPr>
      <w:r w:rsidRPr="003F1B62">
        <w:rPr>
          <w:rFonts w:eastAsiaTheme="majorEastAsia"/>
          <w:color w:val="272727" w:themeColor="text1" w:themeTint="D8"/>
          <w:w w:val="105"/>
          <w:sz w:val="22"/>
          <w:szCs w:val="22"/>
        </w:rPr>
        <w:t xml:space="preserve">URBROJ: </w:t>
      </w:r>
      <w:r w:rsidR="00BF463B">
        <w:rPr>
          <w:rFonts w:eastAsiaTheme="majorEastAsia"/>
          <w:color w:val="272727" w:themeColor="text1" w:themeTint="D8"/>
          <w:w w:val="105"/>
          <w:sz w:val="22"/>
          <w:szCs w:val="22"/>
        </w:rPr>
        <w:t>2128/01-02-19-</w:t>
      </w:r>
      <w:r w:rsidR="00675C63">
        <w:rPr>
          <w:rFonts w:eastAsiaTheme="majorEastAsia"/>
          <w:color w:val="272727" w:themeColor="text1" w:themeTint="D8"/>
          <w:w w:val="105"/>
          <w:sz w:val="22"/>
          <w:szCs w:val="22"/>
        </w:rPr>
        <w:t>0</w:t>
      </w:r>
      <w:r w:rsidR="001A626D">
        <w:rPr>
          <w:rFonts w:eastAsiaTheme="majorEastAsia"/>
          <w:color w:val="272727" w:themeColor="text1" w:themeTint="D8"/>
          <w:w w:val="105"/>
          <w:sz w:val="22"/>
          <w:szCs w:val="22"/>
        </w:rPr>
        <w:t>6</w:t>
      </w:r>
    </w:p>
    <w:p w:rsidR="00FB774D" w:rsidRPr="003F1B62" w:rsidRDefault="00B250DB" w:rsidP="00B01B78">
      <w:pPr>
        <w:spacing w:after="60"/>
        <w:jc w:val="both"/>
        <w:rPr>
          <w:rFonts w:eastAsiaTheme="majorEastAsia"/>
          <w:color w:val="272727" w:themeColor="text1" w:themeTint="D8"/>
          <w:w w:val="105"/>
          <w:sz w:val="22"/>
          <w:szCs w:val="22"/>
        </w:rPr>
      </w:pPr>
      <w:r w:rsidRPr="003F1B62">
        <w:rPr>
          <w:rFonts w:eastAsiaTheme="majorEastAsia"/>
          <w:color w:val="272727" w:themeColor="text1" w:themeTint="D8"/>
          <w:w w:val="105"/>
          <w:sz w:val="22"/>
          <w:szCs w:val="22"/>
        </w:rPr>
        <w:t>Hvar,</w:t>
      </w:r>
      <w:r w:rsidR="004C175C">
        <w:rPr>
          <w:rFonts w:eastAsiaTheme="majorEastAsia"/>
          <w:color w:val="272727" w:themeColor="text1" w:themeTint="D8"/>
          <w:w w:val="105"/>
          <w:sz w:val="22"/>
          <w:szCs w:val="22"/>
        </w:rPr>
        <w:t xml:space="preserve">  </w:t>
      </w:r>
      <w:r w:rsidR="00B31B95">
        <w:rPr>
          <w:rFonts w:eastAsiaTheme="majorEastAsia"/>
          <w:color w:val="272727" w:themeColor="text1" w:themeTint="D8"/>
          <w:w w:val="105"/>
          <w:sz w:val="22"/>
          <w:szCs w:val="22"/>
        </w:rPr>
        <w:t>.</w:t>
      </w:r>
      <w:r w:rsidR="004C175C">
        <w:rPr>
          <w:rFonts w:eastAsiaTheme="majorEastAsia"/>
          <w:color w:val="272727" w:themeColor="text1" w:themeTint="D8"/>
          <w:w w:val="105"/>
          <w:sz w:val="22"/>
          <w:szCs w:val="22"/>
        </w:rPr>
        <w:t>7</w:t>
      </w:r>
      <w:r w:rsidR="00B31B95">
        <w:rPr>
          <w:rFonts w:eastAsiaTheme="majorEastAsia"/>
          <w:color w:val="272727" w:themeColor="text1" w:themeTint="D8"/>
          <w:w w:val="105"/>
          <w:sz w:val="22"/>
          <w:szCs w:val="22"/>
        </w:rPr>
        <w:t>.20</w:t>
      </w:r>
      <w:r w:rsidR="004C175C">
        <w:rPr>
          <w:rFonts w:eastAsiaTheme="majorEastAsia"/>
          <w:color w:val="272727" w:themeColor="text1" w:themeTint="D8"/>
          <w:w w:val="105"/>
          <w:sz w:val="22"/>
          <w:szCs w:val="22"/>
        </w:rPr>
        <w:t>20</w:t>
      </w:r>
      <w:r w:rsidR="00B31B95">
        <w:rPr>
          <w:rFonts w:eastAsiaTheme="majorEastAsia"/>
          <w:color w:val="272727" w:themeColor="text1" w:themeTint="D8"/>
          <w:w w:val="105"/>
          <w:sz w:val="22"/>
          <w:szCs w:val="22"/>
        </w:rPr>
        <w:t>. g.</w:t>
      </w:r>
    </w:p>
    <w:p w:rsidR="00522E38" w:rsidRPr="00E553F4" w:rsidRDefault="00522E38" w:rsidP="00C24663">
      <w:pPr>
        <w:ind w:left="3600" w:firstLine="720"/>
        <w:jc w:val="center"/>
        <w:rPr>
          <w:sz w:val="22"/>
          <w:szCs w:val="22"/>
        </w:rPr>
      </w:pPr>
      <w:r w:rsidRPr="00E553F4">
        <w:rPr>
          <w:sz w:val="22"/>
          <w:szCs w:val="22"/>
        </w:rPr>
        <w:t>Predsjednik  Gradskog vijeća Grada Hvara:</w:t>
      </w:r>
    </w:p>
    <w:p w:rsidR="00522E38" w:rsidRDefault="00522E38" w:rsidP="00C24663">
      <w:pPr>
        <w:rPr>
          <w:sz w:val="22"/>
          <w:szCs w:val="22"/>
        </w:rPr>
      </w:pPr>
    </w:p>
    <w:p w:rsidR="00C24663" w:rsidRPr="00E553F4" w:rsidRDefault="00C24663" w:rsidP="00C24663">
      <w:pPr>
        <w:rPr>
          <w:sz w:val="22"/>
          <w:szCs w:val="22"/>
        </w:rPr>
      </w:pPr>
    </w:p>
    <w:p w:rsidR="00522E38" w:rsidRPr="00E553F4" w:rsidRDefault="00522E38" w:rsidP="00522E3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</w:t>
      </w:r>
      <w:r w:rsidRPr="00E553F4">
        <w:rPr>
          <w:sz w:val="22"/>
          <w:szCs w:val="22"/>
        </w:rPr>
        <w:t>__________________________</w:t>
      </w:r>
    </w:p>
    <w:p w:rsidR="00B01B78" w:rsidRPr="003F1B62" w:rsidRDefault="00522E38" w:rsidP="00C2466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</w:t>
      </w:r>
      <w:r w:rsidRPr="00E553F4">
        <w:rPr>
          <w:sz w:val="22"/>
          <w:szCs w:val="22"/>
        </w:rPr>
        <w:t>Mag.iur. Jurica Miličić</w:t>
      </w:r>
      <w:r w:rsidR="00B01B78" w:rsidRPr="003F1B62">
        <w:rPr>
          <w:sz w:val="22"/>
          <w:szCs w:val="22"/>
        </w:rPr>
        <w:tab/>
      </w:r>
      <w:r w:rsidR="00B01B78" w:rsidRPr="003F1B62">
        <w:rPr>
          <w:sz w:val="22"/>
          <w:szCs w:val="22"/>
        </w:rPr>
        <w:tab/>
      </w:r>
    </w:p>
    <w:p w:rsidR="00B01B78" w:rsidRPr="003F1B62" w:rsidRDefault="00B01B78" w:rsidP="00394481">
      <w:pPr>
        <w:spacing w:after="60"/>
        <w:rPr>
          <w:sz w:val="22"/>
          <w:szCs w:val="22"/>
        </w:rPr>
      </w:pPr>
      <w:r w:rsidRPr="003F1B62">
        <w:rPr>
          <w:sz w:val="22"/>
          <w:szCs w:val="22"/>
        </w:rPr>
        <w:tab/>
      </w:r>
      <w:r w:rsidRPr="003F1B62">
        <w:rPr>
          <w:sz w:val="22"/>
          <w:szCs w:val="22"/>
        </w:rPr>
        <w:tab/>
      </w:r>
      <w:r w:rsidRPr="003F1B62">
        <w:rPr>
          <w:sz w:val="22"/>
          <w:szCs w:val="22"/>
        </w:rPr>
        <w:tab/>
      </w:r>
      <w:r w:rsidRPr="003F1B62">
        <w:rPr>
          <w:sz w:val="22"/>
          <w:szCs w:val="22"/>
        </w:rPr>
        <w:tab/>
      </w:r>
      <w:r w:rsidRPr="003F1B62">
        <w:rPr>
          <w:sz w:val="22"/>
          <w:szCs w:val="22"/>
        </w:rPr>
        <w:tab/>
      </w:r>
      <w:r w:rsidRPr="003F1B62">
        <w:rPr>
          <w:sz w:val="22"/>
          <w:szCs w:val="22"/>
        </w:rPr>
        <w:tab/>
      </w:r>
      <w:r w:rsidRPr="003F1B62">
        <w:rPr>
          <w:sz w:val="22"/>
          <w:szCs w:val="22"/>
        </w:rPr>
        <w:tab/>
      </w:r>
    </w:p>
    <w:sectPr w:rsidR="00B01B78" w:rsidRPr="003F1B62" w:rsidSect="00394481">
      <w:footerReference w:type="default" r:id="rId8"/>
      <w:footerReference w:type="first" r:id="rId9"/>
      <w:type w:val="continuous"/>
      <w:pgSz w:w="11905" w:h="16837" w:code="9"/>
      <w:pgMar w:top="1701" w:right="1418" w:bottom="567" w:left="1418" w:header="1134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7AA" w:rsidRDefault="006767AA">
      <w:r>
        <w:separator/>
      </w:r>
    </w:p>
  </w:endnote>
  <w:endnote w:type="continuationSeparator" w:id="0">
    <w:p w:rsidR="006767AA" w:rsidRDefault="00676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736975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94481" w:rsidRPr="00394481" w:rsidRDefault="00394481">
            <w:pPr>
              <w:pStyle w:val="Podnoje"/>
              <w:jc w:val="center"/>
            </w:pPr>
            <w:r w:rsidRPr="00394481">
              <w:rPr>
                <w:bCs/>
                <w:sz w:val="24"/>
                <w:szCs w:val="24"/>
              </w:rPr>
              <w:fldChar w:fldCharType="begin"/>
            </w:r>
            <w:r w:rsidRPr="00394481">
              <w:rPr>
                <w:bCs/>
              </w:rPr>
              <w:instrText>PAGE</w:instrText>
            </w:r>
            <w:r w:rsidRPr="00394481">
              <w:rPr>
                <w:bCs/>
                <w:sz w:val="24"/>
                <w:szCs w:val="24"/>
              </w:rPr>
              <w:fldChar w:fldCharType="separate"/>
            </w:r>
            <w:r w:rsidR="006767AA">
              <w:rPr>
                <w:bCs/>
                <w:noProof/>
              </w:rPr>
              <w:t>1</w:t>
            </w:r>
            <w:r w:rsidRPr="00394481">
              <w:rPr>
                <w:bCs/>
                <w:sz w:val="24"/>
                <w:szCs w:val="24"/>
              </w:rPr>
              <w:fldChar w:fldCharType="end"/>
            </w:r>
            <w:r w:rsidRPr="00394481">
              <w:t xml:space="preserve"> od </w:t>
            </w:r>
            <w:r w:rsidRPr="00394481">
              <w:rPr>
                <w:bCs/>
                <w:sz w:val="24"/>
                <w:szCs w:val="24"/>
              </w:rPr>
              <w:fldChar w:fldCharType="begin"/>
            </w:r>
            <w:r w:rsidRPr="00394481">
              <w:rPr>
                <w:bCs/>
              </w:rPr>
              <w:instrText>NUMPAGES</w:instrText>
            </w:r>
            <w:r w:rsidRPr="00394481">
              <w:rPr>
                <w:bCs/>
                <w:sz w:val="24"/>
                <w:szCs w:val="24"/>
              </w:rPr>
              <w:fldChar w:fldCharType="separate"/>
            </w:r>
            <w:r w:rsidR="006767AA">
              <w:rPr>
                <w:bCs/>
                <w:noProof/>
              </w:rPr>
              <w:t>1</w:t>
            </w:r>
            <w:r w:rsidRPr="00394481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94481" w:rsidRDefault="00394481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C6B" w:rsidRDefault="00DF4C6B">
    <w:pPr>
      <w:pStyle w:val="Podnoje"/>
      <w:jc w:val="center"/>
    </w:pPr>
  </w:p>
  <w:p w:rsidR="00DF4C6B" w:rsidRDefault="00DF4C6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7AA" w:rsidRDefault="006767AA">
      <w:r>
        <w:separator/>
      </w:r>
    </w:p>
  </w:footnote>
  <w:footnote w:type="continuationSeparator" w:id="0">
    <w:p w:rsidR="006767AA" w:rsidRDefault="00676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00007"/>
    <w:multiLevelType w:val="singleLevel"/>
    <w:tmpl w:val="00000007"/>
    <w:name w:val="WW8Num10"/>
    <w:lvl w:ilvl="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7" w15:restartNumberingAfterBreak="0">
    <w:nsid w:val="00000009"/>
    <w:multiLevelType w:val="singleLevel"/>
    <w:tmpl w:val="00000009"/>
    <w:name w:val="WW8Num17"/>
    <w:lvl w:ilvl="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8" w15:restartNumberingAfterBreak="0">
    <w:nsid w:val="0000000A"/>
    <w:multiLevelType w:val="singleLevel"/>
    <w:tmpl w:val="0000000A"/>
    <w:name w:val="WW8Num18"/>
    <w:lvl w:ilvl="0">
      <w:start w:val="1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0000000B"/>
    <w:multiLevelType w:val="singleLevel"/>
    <w:tmpl w:val="0000000B"/>
    <w:name w:val="WW8Num22"/>
    <w:lvl w:ilvl="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0" w15:restartNumberingAfterBreak="0">
    <w:nsid w:val="0000000C"/>
    <w:multiLevelType w:val="singleLevel"/>
    <w:tmpl w:val="0000000C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0000000D"/>
    <w:multiLevelType w:val="singleLevel"/>
    <w:tmpl w:val="0000000D"/>
    <w:name w:val="WW8Num27"/>
    <w:lvl w:ilvl="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2" w15:restartNumberingAfterBreak="0">
    <w:nsid w:val="0000000E"/>
    <w:multiLevelType w:val="singleLevel"/>
    <w:tmpl w:val="0000000E"/>
    <w:name w:val="WW8Num28"/>
    <w:lvl w:ilvl="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3" w15:restartNumberingAfterBreak="0">
    <w:nsid w:val="0000000F"/>
    <w:multiLevelType w:val="singleLevel"/>
    <w:tmpl w:val="0000000F"/>
    <w:name w:val="WW8Num29"/>
    <w:lvl w:ilvl="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4" w15:restartNumberingAfterBreak="0">
    <w:nsid w:val="00000010"/>
    <w:multiLevelType w:val="singleLevel"/>
    <w:tmpl w:val="00000010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219174D"/>
    <w:multiLevelType w:val="hybridMultilevel"/>
    <w:tmpl w:val="972AA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8042CEE"/>
    <w:multiLevelType w:val="hybridMultilevel"/>
    <w:tmpl w:val="A46AF348"/>
    <w:lvl w:ilvl="0" w:tplc="49A6EA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A018D3"/>
    <w:multiLevelType w:val="hybridMultilevel"/>
    <w:tmpl w:val="D034F856"/>
    <w:lvl w:ilvl="0" w:tplc="6388DB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022EC4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CC7A0D"/>
    <w:multiLevelType w:val="hybridMultilevel"/>
    <w:tmpl w:val="49E8A682"/>
    <w:lvl w:ilvl="0" w:tplc="6388DB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3F3660"/>
    <w:multiLevelType w:val="hybridMultilevel"/>
    <w:tmpl w:val="DD58129E"/>
    <w:lvl w:ilvl="0" w:tplc="6388DB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28EB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59E049A"/>
    <w:multiLevelType w:val="hybridMultilevel"/>
    <w:tmpl w:val="B2945C6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3077059"/>
    <w:multiLevelType w:val="hybridMultilevel"/>
    <w:tmpl w:val="9C68D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8639FF"/>
    <w:multiLevelType w:val="hybridMultilevel"/>
    <w:tmpl w:val="6B1A642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335A51B6"/>
    <w:multiLevelType w:val="hybridMultilevel"/>
    <w:tmpl w:val="B6763E8E"/>
    <w:lvl w:ilvl="0" w:tplc="6388DB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712F17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626A1E"/>
    <w:multiLevelType w:val="hybridMultilevel"/>
    <w:tmpl w:val="796238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787281"/>
    <w:multiLevelType w:val="hybridMultilevel"/>
    <w:tmpl w:val="53381D32"/>
    <w:lvl w:ilvl="0" w:tplc="49A6EA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AB0A35"/>
    <w:multiLevelType w:val="hybridMultilevel"/>
    <w:tmpl w:val="6AE67564"/>
    <w:lvl w:ilvl="0" w:tplc="259C3CF2">
      <w:start w:val="1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DE35539"/>
    <w:multiLevelType w:val="hybridMultilevel"/>
    <w:tmpl w:val="5478D818"/>
    <w:lvl w:ilvl="0" w:tplc="6388DB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130271"/>
    <w:multiLevelType w:val="hybridMultilevel"/>
    <w:tmpl w:val="B6D6B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6A27E1"/>
    <w:multiLevelType w:val="hybridMultilevel"/>
    <w:tmpl w:val="3126FC80"/>
    <w:lvl w:ilvl="0" w:tplc="49A6EA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840B7D"/>
    <w:multiLevelType w:val="hybridMultilevel"/>
    <w:tmpl w:val="84B6A87A"/>
    <w:lvl w:ilvl="0" w:tplc="49A6EA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FF48F4"/>
    <w:multiLevelType w:val="hybridMultilevel"/>
    <w:tmpl w:val="DC80A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727C49"/>
    <w:multiLevelType w:val="hybridMultilevel"/>
    <w:tmpl w:val="2FAC23D8"/>
    <w:lvl w:ilvl="0" w:tplc="6388DB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713131"/>
    <w:multiLevelType w:val="hybridMultilevel"/>
    <w:tmpl w:val="DA4E6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653145"/>
    <w:multiLevelType w:val="hybridMultilevel"/>
    <w:tmpl w:val="B9C422C8"/>
    <w:lvl w:ilvl="0" w:tplc="074EBC22">
      <w:start w:val="4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A84DAA"/>
    <w:multiLevelType w:val="hybridMultilevel"/>
    <w:tmpl w:val="27508EA6"/>
    <w:lvl w:ilvl="0" w:tplc="6388DB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A1C8256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A46F57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7777F9"/>
    <w:multiLevelType w:val="hybridMultilevel"/>
    <w:tmpl w:val="6C2C4984"/>
    <w:lvl w:ilvl="0" w:tplc="6388DB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D615AD"/>
    <w:multiLevelType w:val="hybridMultilevel"/>
    <w:tmpl w:val="FBE89F38"/>
    <w:lvl w:ilvl="0" w:tplc="6388DB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A04BF6"/>
    <w:multiLevelType w:val="hybridMultilevel"/>
    <w:tmpl w:val="C498A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10100D"/>
    <w:multiLevelType w:val="hybridMultilevel"/>
    <w:tmpl w:val="A912C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8563C0"/>
    <w:multiLevelType w:val="hybridMultilevel"/>
    <w:tmpl w:val="2006D3C0"/>
    <w:lvl w:ilvl="0" w:tplc="6388DB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D6126F"/>
    <w:multiLevelType w:val="hybridMultilevel"/>
    <w:tmpl w:val="D264E62A"/>
    <w:lvl w:ilvl="0" w:tplc="49A6EA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8"/>
  </w:num>
  <w:num w:numId="3">
    <w:abstractNumId w:val="24"/>
  </w:num>
  <w:num w:numId="4">
    <w:abstractNumId w:val="21"/>
  </w:num>
  <w:num w:numId="5">
    <w:abstractNumId w:val="40"/>
  </w:num>
  <w:num w:numId="6">
    <w:abstractNumId w:val="33"/>
  </w:num>
  <w:num w:numId="7">
    <w:abstractNumId w:val="38"/>
  </w:num>
  <w:num w:numId="8">
    <w:abstractNumId w:val="39"/>
  </w:num>
  <w:num w:numId="9">
    <w:abstractNumId w:val="37"/>
  </w:num>
  <w:num w:numId="10">
    <w:abstractNumId w:val="29"/>
  </w:num>
  <w:num w:numId="11">
    <w:abstractNumId w:val="19"/>
  </w:num>
  <w:num w:numId="12">
    <w:abstractNumId w:val="35"/>
  </w:num>
  <w:num w:numId="13">
    <w:abstractNumId w:val="36"/>
  </w:num>
  <w:num w:numId="14">
    <w:abstractNumId w:val="41"/>
  </w:num>
  <w:num w:numId="15">
    <w:abstractNumId w:val="30"/>
  </w:num>
  <w:num w:numId="16">
    <w:abstractNumId w:val="16"/>
  </w:num>
  <w:num w:numId="17">
    <w:abstractNumId w:val="25"/>
  </w:num>
  <w:num w:numId="18">
    <w:abstractNumId w:val="15"/>
  </w:num>
  <w:num w:numId="19">
    <w:abstractNumId w:val="27"/>
  </w:num>
  <w:num w:numId="20">
    <w:abstractNumId w:val="18"/>
  </w:num>
  <w:num w:numId="21">
    <w:abstractNumId w:val="17"/>
  </w:num>
  <w:num w:numId="22">
    <w:abstractNumId w:val="23"/>
  </w:num>
  <w:num w:numId="23">
    <w:abstractNumId w:val="32"/>
  </w:num>
  <w:num w:numId="24">
    <w:abstractNumId w:val="22"/>
  </w:num>
  <w:num w:numId="25">
    <w:abstractNumId w:val="31"/>
  </w:num>
  <w:num w:numId="26">
    <w:abstractNumId w:val="20"/>
  </w:num>
  <w:num w:numId="27">
    <w:abstractNumId w:val="2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E11"/>
    <w:rsid w:val="0000015A"/>
    <w:rsid w:val="00000B92"/>
    <w:rsid w:val="00001C8A"/>
    <w:rsid w:val="00002180"/>
    <w:rsid w:val="0000272C"/>
    <w:rsid w:val="00002D6A"/>
    <w:rsid w:val="00002E28"/>
    <w:rsid w:val="0000340F"/>
    <w:rsid w:val="00004253"/>
    <w:rsid w:val="000073D5"/>
    <w:rsid w:val="00015198"/>
    <w:rsid w:val="0001536E"/>
    <w:rsid w:val="00024CD0"/>
    <w:rsid w:val="000270AA"/>
    <w:rsid w:val="000272B6"/>
    <w:rsid w:val="0002751B"/>
    <w:rsid w:val="00030C1B"/>
    <w:rsid w:val="00034DE1"/>
    <w:rsid w:val="0003588B"/>
    <w:rsid w:val="00035F9A"/>
    <w:rsid w:val="00037B3C"/>
    <w:rsid w:val="00041233"/>
    <w:rsid w:val="00044C5E"/>
    <w:rsid w:val="00046D40"/>
    <w:rsid w:val="0005659C"/>
    <w:rsid w:val="00057045"/>
    <w:rsid w:val="0005780C"/>
    <w:rsid w:val="00060133"/>
    <w:rsid w:val="000614E6"/>
    <w:rsid w:val="00062CC3"/>
    <w:rsid w:val="00073330"/>
    <w:rsid w:val="00074F26"/>
    <w:rsid w:val="000776C1"/>
    <w:rsid w:val="00081F37"/>
    <w:rsid w:val="00082069"/>
    <w:rsid w:val="000832DD"/>
    <w:rsid w:val="00084AB7"/>
    <w:rsid w:val="000872EB"/>
    <w:rsid w:val="00087629"/>
    <w:rsid w:val="00090583"/>
    <w:rsid w:val="000916BE"/>
    <w:rsid w:val="0009441A"/>
    <w:rsid w:val="00096AEE"/>
    <w:rsid w:val="000A17BE"/>
    <w:rsid w:val="000A279C"/>
    <w:rsid w:val="000B0608"/>
    <w:rsid w:val="000B2AA3"/>
    <w:rsid w:val="000B60E1"/>
    <w:rsid w:val="000C24BB"/>
    <w:rsid w:val="000C5E20"/>
    <w:rsid w:val="000C6982"/>
    <w:rsid w:val="000C72AF"/>
    <w:rsid w:val="000D0142"/>
    <w:rsid w:val="000D253C"/>
    <w:rsid w:val="000D749B"/>
    <w:rsid w:val="000E30A7"/>
    <w:rsid w:val="000E3528"/>
    <w:rsid w:val="000E4208"/>
    <w:rsid w:val="000E46D1"/>
    <w:rsid w:val="000E4FF3"/>
    <w:rsid w:val="000E650D"/>
    <w:rsid w:val="000E69D1"/>
    <w:rsid w:val="000F1CC1"/>
    <w:rsid w:val="000F2AB1"/>
    <w:rsid w:val="000F65A3"/>
    <w:rsid w:val="00101AEE"/>
    <w:rsid w:val="00106726"/>
    <w:rsid w:val="001129CD"/>
    <w:rsid w:val="00114732"/>
    <w:rsid w:val="00114EF8"/>
    <w:rsid w:val="00121971"/>
    <w:rsid w:val="00121A61"/>
    <w:rsid w:val="00122604"/>
    <w:rsid w:val="0012443C"/>
    <w:rsid w:val="001258A0"/>
    <w:rsid w:val="0013274D"/>
    <w:rsid w:val="00133018"/>
    <w:rsid w:val="00133042"/>
    <w:rsid w:val="0013791A"/>
    <w:rsid w:val="00140672"/>
    <w:rsid w:val="00140CCA"/>
    <w:rsid w:val="001439AC"/>
    <w:rsid w:val="0014411E"/>
    <w:rsid w:val="00145A89"/>
    <w:rsid w:val="00150A6F"/>
    <w:rsid w:val="001544BE"/>
    <w:rsid w:val="001570E1"/>
    <w:rsid w:val="0016504D"/>
    <w:rsid w:val="00165C3C"/>
    <w:rsid w:val="001669B5"/>
    <w:rsid w:val="0017071E"/>
    <w:rsid w:val="00172FCB"/>
    <w:rsid w:val="00174C5E"/>
    <w:rsid w:val="001760DB"/>
    <w:rsid w:val="00180018"/>
    <w:rsid w:val="00181093"/>
    <w:rsid w:val="001821AE"/>
    <w:rsid w:val="001822BE"/>
    <w:rsid w:val="00182E08"/>
    <w:rsid w:val="001835C9"/>
    <w:rsid w:val="0018438A"/>
    <w:rsid w:val="00185F82"/>
    <w:rsid w:val="00192782"/>
    <w:rsid w:val="001A0446"/>
    <w:rsid w:val="001A1696"/>
    <w:rsid w:val="001A5569"/>
    <w:rsid w:val="001A626D"/>
    <w:rsid w:val="001A7E41"/>
    <w:rsid w:val="001A7FAF"/>
    <w:rsid w:val="001B1564"/>
    <w:rsid w:val="001B4851"/>
    <w:rsid w:val="001B74C1"/>
    <w:rsid w:val="001B7A70"/>
    <w:rsid w:val="001C02F8"/>
    <w:rsid w:val="001C67AF"/>
    <w:rsid w:val="001C7DF2"/>
    <w:rsid w:val="001D042A"/>
    <w:rsid w:val="001D107A"/>
    <w:rsid w:val="001E14ED"/>
    <w:rsid w:val="001E404E"/>
    <w:rsid w:val="001F1BB6"/>
    <w:rsid w:val="001F4926"/>
    <w:rsid w:val="001F49B9"/>
    <w:rsid w:val="001F49F8"/>
    <w:rsid w:val="001F73A7"/>
    <w:rsid w:val="001F77C6"/>
    <w:rsid w:val="001F7B4B"/>
    <w:rsid w:val="002000F8"/>
    <w:rsid w:val="00201C0E"/>
    <w:rsid w:val="002023FC"/>
    <w:rsid w:val="0021000A"/>
    <w:rsid w:val="00215045"/>
    <w:rsid w:val="002173BD"/>
    <w:rsid w:val="00220393"/>
    <w:rsid w:val="0022086D"/>
    <w:rsid w:val="002232B7"/>
    <w:rsid w:val="002232E7"/>
    <w:rsid w:val="0022632D"/>
    <w:rsid w:val="00230C81"/>
    <w:rsid w:val="002315B6"/>
    <w:rsid w:val="00234B72"/>
    <w:rsid w:val="0023564E"/>
    <w:rsid w:val="0024559C"/>
    <w:rsid w:val="00252F2D"/>
    <w:rsid w:val="00253549"/>
    <w:rsid w:val="00256D0D"/>
    <w:rsid w:val="00270872"/>
    <w:rsid w:val="00270F48"/>
    <w:rsid w:val="0027288D"/>
    <w:rsid w:val="0027490E"/>
    <w:rsid w:val="0027500B"/>
    <w:rsid w:val="0027678D"/>
    <w:rsid w:val="00280418"/>
    <w:rsid w:val="00280F8B"/>
    <w:rsid w:val="00295480"/>
    <w:rsid w:val="002970CE"/>
    <w:rsid w:val="002A3A79"/>
    <w:rsid w:val="002A3FE0"/>
    <w:rsid w:val="002B1E09"/>
    <w:rsid w:val="002B1F2C"/>
    <w:rsid w:val="002B62E0"/>
    <w:rsid w:val="002B6978"/>
    <w:rsid w:val="002B6D91"/>
    <w:rsid w:val="002B7DD3"/>
    <w:rsid w:val="002C028D"/>
    <w:rsid w:val="002C34A3"/>
    <w:rsid w:val="002C56DB"/>
    <w:rsid w:val="002C77DC"/>
    <w:rsid w:val="002D0399"/>
    <w:rsid w:val="002D0786"/>
    <w:rsid w:val="002D1F15"/>
    <w:rsid w:val="002D2D59"/>
    <w:rsid w:val="002D71DE"/>
    <w:rsid w:val="002E279D"/>
    <w:rsid w:val="002E45EC"/>
    <w:rsid w:val="002E4B3D"/>
    <w:rsid w:val="002F1655"/>
    <w:rsid w:val="002F193E"/>
    <w:rsid w:val="002F1FEB"/>
    <w:rsid w:val="002F502D"/>
    <w:rsid w:val="002F51EC"/>
    <w:rsid w:val="002F55DF"/>
    <w:rsid w:val="002F5E7E"/>
    <w:rsid w:val="00300180"/>
    <w:rsid w:val="00311E20"/>
    <w:rsid w:val="00313119"/>
    <w:rsid w:val="00315B7E"/>
    <w:rsid w:val="003178F0"/>
    <w:rsid w:val="00320B9D"/>
    <w:rsid w:val="00320BDF"/>
    <w:rsid w:val="00320ED7"/>
    <w:rsid w:val="00321346"/>
    <w:rsid w:val="003215D1"/>
    <w:rsid w:val="00323CC9"/>
    <w:rsid w:val="00325870"/>
    <w:rsid w:val="00333E79"/>
    <w:rsid w:val="003353F1"/>
    <w:rsid w:val="003377BC"/>
    <w:rsid w:val="00341677"/>
    <w:rsid w:val="00342A19"/>
    <w:rsid w:val="00346F10"/>
    <w:rsid w:val="0034773E"/>
    <w:rsid w:val="0035132F"/>
    <w:rsid w:val="00351DEB"/>
    <w:rsid w:val="003567BA"/>
    <w:rsid w:val="00357298"/>
    <w:rsid w:val="003577BA"/>
    <w:rsid w:val="00357934"/>
    <w:rsid w:val="003669A1"/>
    <w:rsid w:val="00366C0F"/>
    <w:rsid w:val="00367EA2"/>
    <w:rsid w:val="003706BB"/>
    <w:rsid w:val="00370D9A"/>
    <w:rsid w:val="00373C4D"/>
    <w:rsid w:val="00380BF2"/>
    <w:rsid w:val="00381753"/>
    <w:rsid w:val="00387829"/>
    <w:rsid w:val="00392101"/>
    <w:rsid w:val="00394481"/>
    <w:rsid w:val="003970A3"/>
    <w:rsid w:val="003A2915"/>
    <w:rsid w:val="003A4E5D"/>
    <w:rsid w:val="003A4FB2"/>
    <w:rsid w:val="003A6E4A"/>
    <w:rsid w:val="003B0444"/>
    <w:rsid w:val="003B40B2"/>
    <w:rsid w:val="003B6F21"/>
    <w:rsid w:val="003B763C"/>
    <w:rsid w:val="003B77AC"/>
    <w:rsid w:val="003C2AC4"/>
    <w:rsid w:val="003C5498"/>
    <w:rsid w:val="003C7790"/>
    <w:rsid w:val="003D2C18"/>
    <w:rsid w:val="003D3594"/>
    <w:rsid w:val="003D3D98"/>
    <w:rsid w:val="003D400B"/>
    <w:rsid w:val="003D7475"/>
    <w:rsid w:val="003D7FB4"/>
    <w:rsid w:val="003E0A48"/>
    <w:rsid w:val="003E0D85"/>
    <w:rsid w:val="003F1B62"/>
    <w:rsid w:val="003F37AF"/>
    <w:rsid w:val="003F3E60"/>
    <w:rsid w:val="003F4042"/>
    <w:rsid w:val="003F72BA"/>
    <w:rsid w:val="004014A1"/>
    <w:rsid w:val="00403A04"/>
    <w:rsid w:val="0040407B"/>
    <w:rsid w:val="00410275"/>
    <w:rsid w:val="00411C84"/>
    <w:rsid w:val="00412368"/>
    <w:rsid w:val="004135EC"/>
    <w:rsid w:val="00416667"/>
    <w:rsid w:val="00421589"/>
    <w:rsid w:val="004241C1"/>
    <w:rsid w:val="004278FA"/>
    <w:rsid w:val="00430664"/>
    <w:rsid w:val="00430939"/>
    <w:rsid w:val="00433B3D"/>
    <w:rsid w:val="00434410"/>
    <w:rsid w:val="00436789"/>
    <w:rsid w:val="00436D97"/>
    <w:rsid w:val="00437BBC"/>
    <w:rsid w:val="00437FEF"/>
    <w:rsid w:val="00442C9F"/>
    <w:rsid w:val="00446D2D"/>
    <w:rsid w:val="0045040D"/>
    <w:rsid w:val="00455829"/>
    <w:rsid w:val="004561DF"/>
    <w:rsid w:val="00460DAB"/>
    <w:rsid w:val="004617A3"/>
    <w:rsid w:val="004644FA"/>
    <w:rsid w:val="00466005"/>
    <w:rsid w:val="00472259"/>
    <w:rsid w:val="004741D5"/>
    <w:rsid w:val="00474708"/>
    <w:rsid w:val="004800E6"/>
    <w:rsid w:val="004823CE"/>
    <w:rsid w:val="00485080"/>
    <w:rsid w:val="00486FFD"/>
    <w:rsid w:val="00491F57"/>
    <w:rsid w:val="00492576"/>
    <w:rsid w:val="0049601D"/>
    <w:rsid w:val="004A29C9"/>
    <w:rsid w:val="004A4988"/>
    <w:rsid w:val="004A79B8"/>
    <w:rsid w:val="004A7B5C"/>
    <w:rsid w:val="004B1DBE"/>
    <w:rsid w:val="004B1FBA"/>
    <w:rsid w:val="004B203B"/>
    <w:rsid w:val="004B3A0D"/>
    <w:rsid w:val="004B3AAC"/>
    <w:rsid w:val="004B48F6"/>
    <w:rsid w:val="004B497B"/>
    <w:rsid w:val="004B5B29"/>
    <w:rsid w:val="004C175C"/>
    <w:rsid w:val="004D02D8"/>
    <w:rsid w:val="004D4FFE"/>
    <w:rsid w:val="004D5E64"/>
    <w:rsid w:val="004D69B9"/>
    <w:rsid w:val="004D74CC"/>
    <w:rsid w:val="004D7879"/>
    <w:rsid w:val="004E0064"/>
    <w:rsid w:val="004F0DE5"/>
    <w:rsid w:val="004F1579"/>
    <w:rsid w:val="004F1B68"/>
    <w:rsid w:val="004F3837"/>
    <w:rsid w:val="004F4988"/>
    <w:rsid w:val="004F4A17"/>
    <w:rsid w:val="004F5BD0"/>
    <w:rsid w:val="004F5EE4"/>
    <w:rsid w:val="004F6C8A"/>
    <w:rsid w:val="00500D74"/>
    <w:rsid w:val="005108DA"/>
    <w:rsid w:val="00512E41"/>
    <w:rsid w:val="00513AEF"/>
    <w:rsid w:val="00515E1E"/>
    <w:rsid w:val="00516140"/>
    <w:rsid w:val="00516FD3"/>
    <w:rsid w:val="00520E0A"/>
    <w:rsid w:val="0052218D"/>
    <w:rsid w:val="0052286C"/>
    <w:rsid w:val="00522E38"/>
    <w:rsid w:val="00523366"/>
    <w:rsid w:val="005241FD"/>
    <w:rsid w:val="005257A5"/>
    <w:rsid w:val="00526BC5"/>
    <w:rsid w:val="00532829"/>
    <w:rsid w:val="00540F07"/>
    <w:rsid w:val="005437D2"/>
    <w:rsid w:val="005440B9"/>
    <w:rsid w:val="00544632"/>
    <w:rsid w:val="00547CA0"/>
    <w:rsid w:val="00547F77"/>
    <w:rsid w:val="00551EC7"/>
    <w:rsid w:val="005535B0"/>
    <w:rsid w:val="00553C4B"/>
    <w:rsid w:val="005554A9"/>
    <w:rsid w:val="005571CB"/>
    <w:rsid w:val="00557F04"/>
    <w:rsid w:val="00560742"/>
    <w:rsid w:val="005609CC"/>
    <w:rsid w:val="00567537"/>
    <w:rsid w:val="00572AAC"/>
    <w:rsid w:val="0057454A"/>
    <w:rsid w:val="00576004"/>
    <w:rsid w:val="005767A9"/>
    <w:rsid w:val="005811DD"/>
    <w:rsid w:val="00582BC6"/>
    <w:rsid w:val="00592074"/>
    <w:rsid w:val="00596673"/>
    <w:rsid w:val="005A2BCA"/>
    <w:rsid w:val="005A6243"/>
    <w:rsid w:val="005A6B51"/>
    <w:rsid w:val="005A7C31"/>
    <w:rsid w:val="005B1348"/>
    <w:rsid w:val="005B142D"/>
    <w:rsid w:val="005B3327"/>
    <w:rsid w:val="005C1D98"/>
    <w:rsid w:val="005C35DE"/>
    <w:rsid w:val="005C48E0"/>
    <w:rsid w:val="005C76E4"/>
    <w:rsid w:val="005C779E"/>
    <w:rsid w:val="005D0F4A"/>
    <w:rsid w:val="005D392C"/>
    <w:rsid w:val="005D40BF"/>
    <w:rsid w:val="005D424B"/>
    <w:rsid w:val="005D63ED"/>
    <w:rsid w:val="005D767A"/>
    <w:rsid w:val="005E12C3"/>
    <w:rsid w:val="005E2197"/>
    <w:rsid w:val="005E30E1"/>
    <w:rsid w:val="005E7BD4"/>
    <w:rsid w:val="005F0035"/>
    <w:rsid w:val="005F065B"/>
    <w:rsid w:val="005F2523"/>
    <w:rsid w:val="00600091"/>
    <w:rsid w:val="0060467D"/>
    <w:rsid w:val="00605F1B"/>
    <w:rsid w:val="00610211"/>
    <w:rsid w:val="00610788"/>
    <w:rsid w:val="00611124"/>
    <w:rsid w:val="00611E26"/>
    <w:rsid w:val="00617C15"/>
    <w:rsid w:val="00620E73"/>
    <w:rsid w:val="00621EF7"/>
    <w:rsid w:val="00622B30"/>
    <w:rsid w:val="00626CF4"/>
    <w:rsid w:val="00627CC0"/>
    <w:rsid w:val="00630137"/>
    <w:rsid w:val="006328B5"/>
    <w:rsid w:val="006430C7"/>
    <w:rsid w:val="006439A3"/>
    <w:rsid w:val="00650941"/>
    <w:rsid w:val="00655C27"/>
    <w:rsid w:val="00661246"/>
    <w:rsid w:val="00663C67"/>
    <w:rsid w:val="006648B7"/>
    <w:rsid w:val="00664AF9"/>
    <w:rsid w:val="00667B50"/>
    <w:rsid w:val="00667FB3"/>
    <w:rsid w:val="006719D4"/>
    <w:rsid w:val="00672D83"/>
    <w:rsid w:val="00675C63"/>
    <w:rsid w:val="006767AA"/>
    <w:rsid w:val="00677641"/>
    <w:rsid w:val="00680965"/>
    <w:rsid w:val="00681A80"/>
    <w:rsid w:val="006848B6"/>
    <w:rsid w:val="00690089"/>
    <w:rsid w:val="00690CBD"/>
    <w:rsid w:val="00691630"/>
    <w:rsid w:val="00693850"/>
    <w:rsid w:val="0069434C"/>
    <w:rsid w:val="00694D47"/>
    <w:rsid w:val="00695F45"/>
    <w:rsid w:val="006974DD"/>
    <w:rsid w:val="006A5620"/>
    <w:rsid w:val="006A61E1"/>
    <w:rsid w:val="006B4045"/>
    <w:rsid w:val="006B4FDB"/>
    <w:rsid w:val="006B500B"/>
    <w:rsid w:val="006C0D49"/>
    <w:rsid w:val="006C1B4F"/>
    <w:rsid w:val="006C3952"/>
    <w:rsid w:val="006C3BC8"/>
    <w:rsid w:val="006C4988"/>
    <w:rsid w:val="006D31DE"/>
    <w:rsid w:val="006D35BC"/>
    <w:rsid w:val="006D53EA"/>
    <w:rsid w:val="006D7185"/>
    <w:rsid w:val="006E005B"/>
    <w:rsid w:val="006E2A8B"/>
    <w:rsid w:val="006F0122"/>
    <w:rsid w:val="006F0341"/>
    <w:rsid w:val="006F0562"/>
    <w:rsid w:val="006F16E0"/>
    <w:rsid w:val="006F2059"/>
    <w:rsid w:val="006F27A6"/>
    <w:rsid w:val="006F27DD"/>
    <w:rsid w:val="00704FF8"/>
    <w:rsid w:val="0071276C"/>
    <w:rsid w:val="00716783"/>
    <w:rsid w:val="007227D9"/>
    <w:rsid w:val="0072440A"/>
    <w:rsid w:val="00725942"/>
    <w:rsid w:val="00725D64"/>
    <w:rsid w:val="007327BC"/>
    <w:rsid w:val="007336E7"/>
    <w:rsid w:val="00734EDB"/>
    <w:rsid w:val="007401A1"/>
    <w:rsid w:val="00740717"/>
    <w:rsid w:val="007479FB"/>
    <w:rsid w:val="00750E53"/>
    <w:rsid w:val="007540AB"/>
    <w:rsid w:val="00754E11"/>
    <w:rsid w:val="00756E08"/>
    <w:rsid w:val="00760D58"/>
    <w:rsid w:val="007658CF"/>
    <w:rsid w:val="00771FF5"/>
    <w:rsid w:val="00773830"/>
    <w:rsid w:val="00781691"/>
    <w:rsid w:val="00781D8C"/>
    <w:rsid w:val="00786F92"/>
    <w:rsid w:val="00790937"/>
    <w:rsid w:val="007924A9"/>
    <w:rsid w:val="0079395B"/>
    <w:rsid w:val="00793D93"/>
    <w:rsid w:val="00794025"/>
    <w:rsid w:val="007958D9"/>
    <w:rsid w:val="0079760B"/>
    <w:rsid w:val="007A3CF7"/>
    <w:rsid w:val="007A536C"/>
    <w:rsid w:val="007A6DBC"/>
    <w:rsid w:val="007B3DEC"/>
    <w:rsid w:val="007B4892"/>
    <w:rsid w:val="007B4998"/>
    <w:rsid w:val="007B63E9"/>
    <w:rsid w:val="007B7194"/>
    <w:rsid w:val="007C2198"/>
    <w:rsid w:val="007C3525"/>
    <w:rsid w:val="007C6911"/>
    <w:rsid w:val="007D0515"/>
    <w:rsid w:val="007D436F"/>
    <w:rsid w:val="007E25FE"/>
    <w:rsid w:val="007E3728"/>
    <w:rsid w:val="007E3D44"/>
    <w:rsid w:val="007E43E7"/>
    <w:rsid w:val="007E5C32"/>
    <w:rsid w:val="007E764D"/>
    <w:rsid w:val="007F4542"/>
    <w:rsid w:val="007F7B47"/>
    <w:rsid w:val="007F7CF2"/>
    <w:rsid w:val="0080360C"/>
    <w:rsid w:val="008050FB"/>
    <w:rsid w:val="00807423"/>
    <w:rsid w:val="0081334B"/>
    <w:rsid w:val="00815F14"/>
    <w:rsid w:val="00817FAA"/>
    <w:rsid w:val="00825C57"/>
    <w:rsid w:val="00831CAE"/>
    <w:rsid w:val="008328BC"/>
    <w:rsid w:val="008328BD"/>
    <w:rsid w:val="00836CEA"/>
    <w:rsid w:val="00837ADF"/>
    <w:rsid w:val="008416A1"/>
    <w:rsid w:val="00847FFA"/>
    <w:rsid w:val="00852365"/>
    <w:rsid w:val="008562AC"/>
    <w:rsid w:val="00857549"/>
    <w:rsid w:val="0086029D"/>
    <w:rsid w:val="00861F32"/>
    <w:rsid w:val="0086206D"/>
    <w:rsid w:val="008620B6"/>
    <w:rsid w:val="008663F2"/>
    <w:rsid w:val="00872598"/>
    <w:rsid w:val="00873DAA"/>
    <w:rsid w:val="00875820"/>
    <w:rsid w:val="0087620E"/>
    <w:rsid w:val="00877EDD"/>
    <w:rsid w:val="008815FE"/>
    <w:rsid w:val="00886D34"/>
    <w:rsid w:val="00887D94"/>
    <w:rsid w:val="008A1439"/>
    <w:rsid w:val="008A166E"/>
    <w:rsid w:val="008A53E7"/>
    <w:rsid w:val="008A5446"/>
    <w:rsid w:val="008B3AE9"/>
    <w:rsid w:val="008B5BE2"/>
    <w:rsid w:val="008C71C1"/>
    <w:rsid w:val="008D0F02"/>
    <w:rsid w:val="008D187A"/>
    <w:rsid w:val="008D1958"/>
    <w:rsid w:val="008D2EB4"/>
    <w:rsid w:val="008E5345"/>
    <w:rsid w:val="008E6BE9"/>
    <w:rsid w:val="008F1BE3"/>
    <w:rsid w:val="008F2140"/>
    <w:rsid w:val="008F32C2"/>
    <w:rsid w:val="008F5D92"/>
    <w:rsid w:val="008F657C"/>
    <w:rsid w:val="0090105F"/>
    <w:rsid w:val="009041A8"/>
    <w:rsid w:val="009115B6"/>
    <w:rsid w:val="00912AE8"/>
    <w:rsid w:val="009178E3"/>
    <w:rsid w:val="00921B16"/>
    <w:rsid w:val="00921ED6"/>
    <w:rsid w:val="00922B3C"/>
    <w:rsid w:val="00923718"/>
    <w:rsid w:val="009253E9"/>
    <w:rsid w:val="009256AA"/>
    <w:rsid w:val="00925A9C"/>
    <w:rsid w:val="00927ED4"/>
    <w:rsid w:val="009332D4"/>
    <w:rsid w:val="00936BCA"/>
    <w:rsid w:val="0093740B"/>
    <w:rsid w:val="00941AF3"/>
    <w:rsid w:val="009442A4"/>
    <w:rsid w:val="00945BCB"/>
    <w:rsid w:val="00946221"/>
    <w:rsid w:val="00952905"/>
    <w:rsid w:val="00953139"/>
    <w:rsid w:val="00962FF5"/>
    <w:rsid w:val="00966C42"/>
    <w:rsid w:val="00966FBE"/>
    <w:rsid w:val="00967E3B"/>
    <w:rsid w:val="009720FD"/>
    <w:rsid w:val="0097409F"/>
    <w:rsid w:val="00975D39"/>
    <w:rsid w:val="00982634"/>
    <w:rsid w:val="0098290A"/>
    <w:rsid w:val="00983284"/>
    <w:rsid w:val="009840BB"/>
    <w:rsid w:val="009848A6"/>
    <w:rsid w:val="00984944"/>
    <w:rsid w:val="00985362"/>
    <w:rsid w:val="00990496"/>
    <w:rsid w:val="00993DDB"/>
    <w:rsid w:val="00994C7F"/>
    <w:rsid w:val="00994C8C"/>
    <w:rsid w:val="00994D82"/>
    <w:rsid w:val="009A307D"/>
    <w:rsid w:val="009A4E21"/>
    <w:rsid w:val="009A5BA4"/>
    <w:rsid w:val="009B73B3"/>
    <w:rsid w:val="009C5A63"/>
    <w:rsid w:val="009C741C"/>
    <w:rsid w:val="009C7444"/>
    <w:rsid w:val="009C75B4"/>
    <w:rsid w:val="009D5848"/>
    <w:rsid w:val="009E1320"/>
    <w:rsid w:val="009E1BFE"/>
    <w:rsid w:val="009E2717"/>
    <w:rsid w:val="009E5F2A"/>
    <w:rsid w:val="009E76D8"/>
    <w:rsid w:val="009E7893"/>
    <w:rsid w:val="009F0C02"/>
    <w:rsid w:val="009F1F67"/>
    <w:rsid w:val="009F23C2"/>
    <w:rsid w:val="009F3AB4"/>
    <w:rsid w:val="009F6D1E"/>
    <w:rsid w:val="00A00723"/>
    <w:rsid w:val="00A057F8"/>
    <w:rsid w:val="00A0656C"/>
    <w:rsid w:val="00A123DF"/>
    <w:rsid w:val="00A12A26"/>
    <w:rsid w:val="00A12B6D"/>
    <w:rsid w:val="00A154E1"/>
    <w:rsid w:val="00A23240"/>
    <w:rsid w:val="00A2395F"/>
    <w:rsid w:val="00A32AE6"/>
    <w:rsid w:val="00A3475A"/>
    <w:rsid w:val="00A34FFB"/>
    <w:rsid w:val="00A36083"/>
    <w:rsid w:val="00A45D59"/>
    <w:rsid w:val="00A46FCC"/>
    <w:rsid w:val="00A52AF8"/>
    <w:rsid w:val="00A66FF8"/>
    <w:rsid w:val="00A71A15"/>
    <w:rsid w:val="00A739DD"/>
    <w:rsid w:val="00A73AA8"/>
    <w:rsid w:val="00A765D3"/>
    <w:rsid w:val="00A7709F"/>
    <w:rsid w:val="00A8105F"/>
    <w:rsid w:val="00A8421C"/>
    <w:rsid w:val="00A859E2"/>
    <w:rsid w:val="00A85AA1"/>
    <w:rsid w:val="00A87F6E"/>
    <w:rsid w:val="00A9310D"/>
    <w:rsid w:val="00A935AA"/>
    <w:rsid w:val="00A935AF"/>
    <w:rsid w:val="00A93E93"/>
    <w:rsid w:val="00A94229"/>
    <w:rsid w:val="00A94AB8"/>
    <w:rsid w:val="00A94F0F"/>
    <w:rsid w:val="00A97568"/>
    <w:rsid w:val="00AA3340"/>
    <w:rsid w:val="00AA6503"/>
    <w:rsid w:val="00AA78B7"/>
    <w:rsid w:val="00AB0882"/>
    <w:rsid w:val="00AB0F17"/>
    <w:rsid w:val="00AB11D0"/>
    <w:rsid w:val="00AB170C"/>
    <w:rsid w:val="00AB2A86"/>
    <w:rsid w:val="00AC065E"/>
    <w:rsid w:val="00AC296B"/>
    <w:rsid w:val="00AC2B17"/>
    <w:rsid w:val="00AC45EA"/>
    <w:rsid w:val="00AC4C38"/>
    <w:rsid w:val="00AC6680"/>
    <w:rsid w:val="00AD32DE"/>
    <w:rsid w:val="00AD35FE"/>
    <w:rsid w:val="00AD3E12"/>
    <w:rsid w:val="00AE0E19"/>
    <w:rsid w:val="00AE139C"/>
    <w:rsid w:val="00AE1A8E"/>
    <w:rsid w:val="00AE21F4"/>
    <w:rsid w:val="00AE3FD0"/>
    <w:rsid w:val="00AE4F9C"/>
    <w:rsid w:val="00AE6EB0"/>
    <w:rsid w:val="00AF03AC"/>
    <w:rsid w:val="00AF108C"/>
    <w:rsid w:val="00AF2AAB"/>
    <w:rsid w:val="00AF3718"/>
    <w:rsid w:val="00AF39C3"/>
    <w:rsid w:val="00AF5E77"/>
    <w:rsid w:val="00AF7375"/>
    <w:rsid w:val="00AF7F13"/>
    <w:rsid w:val="00B01B78"/>
    <w:rsid w:val="00B04354"/>
    <w:rsid w:val="00B054F8"/>
    <w:rsid w:val="00B10BFB"/>
    <w:rsid w:val="00B10E4F"/>
    <w:rsid w:val="00B12386"/>
    <w:rsid w:val="00B123B4"/>
    <w:rsid w:val="00B148BC"/>
    <w:rsid w:val="00B2026A"/>
    <w:rsid w:val="00B22B06"/>
    <w:rsid w:val="00B24297"/>
    <w:rsid w:val="00B242B3"/>
    <w:rsid w:val="00B250DB"/>
    <w:rsid w:val="00B2528E"/>
    <w:rsid w:val="00B3198B"/>
    <w:rsid w:val="00B31B95"/>
    <w:rsid w:val="00B35489"/>
    <w:rsid w:val="00B35EBA"/>
    <w:rsid w:val="00B365C2"/>
    <w:rsid w:val="00B379A2"/>
    <w:rsid w:val="00B42B16"/>
    <w:rsid w:val="00B452BA"/>
    <w:rsid w:val="00B45FE3"/>
    <w:rsid w:val="00B46BE2"/>
    <w:rsid w:val="00B50C62"/>
    <w:rsid w:val="00B5208C"/>
    <w:rsid w:val="00B52568"/>
    <w:rsid w:val="00B5327A"/>
    <w:rsid w:val="00B54ECA"/>
    <w:rsid w:val="00B558C1"/>
    <w:rsid w:val="00B5686B"/>
    <w:rsid w:val="00B57DAA"/>
    <w:rsid w:val="00B67163"/>
    <w:rsid w:val="00B671D9"/>
    <w:rsid w:val="00B7051D"/>
    <w:rsid w:val="00B7131C"/>
    <w:rsid w:val="00B719B5"/>
    <w:rsid w:val="00B71D63"/>
    <w:rsid w:val="00B73A72"/>
    <w:rsid w:val="00B74182"/>
    <w:rsid w:val="00B8207B"/>
    <w:rsid w:val="00B8315C"/>
    <w:rsid w:val="00B9099E"/>
    <w:rsid w:val="00B91537"/>
    <w:rsid w:val="00B92629"/>
    <w:rsid w:val="00B9751D"/>
    <w:rsid w:val="00BA038D"/>
    <w:rsid w:val="00BA2D6F"/>
    <w:rsid w:val="00BA3CEB"/>
    <w:rsid w:val="00BA6366"/>
    <w:rsid w:val="00BA63F1"/>
    <w:rsid w:val="00BB3D3E"/>
    <w:rsid w:val="00BB4CE1"/>
    <w:rsid w:val="00BC367F"/>
    <w:rsid w:val="00BC469F"/>
    <w:rsid w:val="00BC577A"/>
    <w:rsid w:val="00BC72EE"/>
    <w:rsid w:val="00BD0BF7"/>
    <w:rsid w:val="00BD7C98"/>
    <w:rsid w:val="00BE0392"/>
    <w:rsid w:val="00BE346C"/>
    <w:rsid w:val="00BE3D9B"/>
    <w:rsid w:val="00BE632E"/>
    <w:rsid w:val="00BE649B"/>
    <w:rsid w:val="00BE725F"/>
    <w:rsid w:val="00BE726E"/>
    <w:rsid w:val="00BE76B1"/>
    <w:rsid w:val="00BE7700"/>
    <w:rsid w:val="00BE7855"/>
    <w:rsid w:val="00BF3693"/>
    <w:rsid w:val="00BF3864"/>
    <w:rsid w:val="00BF4464"/>
    <w:rsid w:val="00BF463B"/>
    <w:rsid w:val="00BF7BE8"/>
    <w:rsid w:val="00C05485"/>
    <w:rsid w:val="00C05C61"/>
    <w:rsid w:val="00C06462"/>
    <w:rsid w:val="00C07BAF"/>
    <w:rsid w:val="00C14293"/>
    <w:rsid w:val="00C14924"/>
    <w:rsid w:val="00C1514C"/>
    <w:rsid w:val="00C15866"/>
    <w:rsid w:val="00C16E8B"/>
    <w:rsid w:val="00C17D8D"/>
    <w:rsid w:val="00C202F9"/>
    <w:rsid w:val="00C240DD"/>
    <w:rsid w:val="00C24663"/>
    <w:rsid w:val="00C24922"/>
    <w:rsid w:val="00C259F9"/>
    <w:rsid w:val="00C34679"/>
    <w:rsid w:val="00C34B9B"/>
    <w:rsid w:val="00C356A3"/>
    <w:rsid w:val="00C35F5F"/>
    <w:rsid w:val="00C37E3B"/>
    <w:rsid w:val="00C406A3"/>
    <w:rsid w:val="00C40D65"/>
    <w:rsid w:val="00C552B9"/>
    <w:rsid w:val="00C556D6"/>
    <w:rsid w:val="00C56B20"/>
    <w:rsid w:val="00C57359"/>
    <w:rsid w:val="00C60CEB"/>
    <w:rsid w:val="00C60D49"/>
    <w:rsid w:val="00C61B64"/>
    <w:rsid w:val="00C65731"/>
    <w:rsid w:val="00C66B41"/>
    <w:rsid w:val="00C74C6C"/>
    <w:rsid w:val="00C84894"/>
    <w:rsid w:val="00C8681B"/>
    <w:rsid w:val="00C90717"/>
    <w:rsid w:val="00C92A7C"/>
    <w:rsid w:val="00C93BA8"/>
    <w:rsid w:val="00C96D0D"/>
    <w:rsid w:val="00C97D84"/>
    <w:rsid w:val="00CA0902"/>
    <w:rsid w:val="00CA0F59"/>
    <w:rsid w:val="00CB7009"/>
    <w:rsid w:val="00CC26E0"/>
    <w:rsid w:val="00CC4A4C"/>
    <w:rsid w:val="00CC6A2F"/>
    <w:rsid w:val="00CC7A92"/>
    <w:rsid w:val="00CD1311"/>
    <w:rsid w:val="00CD1C9C"/>
    <w:rsid w:val="00CD2B2E"/>
    <w:rsid w:val="00CD3C66"/>
    <w:rsid w:val="00CE3DD9"/>
    <w:rsid w:val="00CE787F"/>
    <w:rsid w:val="00CF0BEF"/>
    <w:rsid w:val="00CF6473"/>
    <w:rsid w:val="00CF77F9"/>
    <w:rsid w:val="00D0189B"/>
    <w:rsid w:val="00D048F8"/>
    <w:rsid w:val="00D06434"/>
    <w:rsid w:val="00D13D23"/>
    <w:rsid w:val="00D1464D"/>
    <w:rsid w:val="00D20061"/>
    <w:rsid w:val="00D25ADA"/>
    <w:rsid w:val="00D30E67"/>
    <w:rsid w:val="00D33AE6"/>
    <w:rsid w:val="00D358F6"/>
    <w:rsid w:val="00D35D54"/>
    <w:rsid w:val="00D401A4"/>
    <w:rsid w:val="00D43E3D"/>
    <w:rsid w:val="00D45424"/>
    <w:rsid w:val="00D45CCE"/>
    <w:rsid w:val="00D47B63"/>
    <w:rsid w:val="00D52429"/>
    <w:rsid w:val="00D571BD"/>
    <w:rsid w:val="00D57985"/>
    <w:rsid w:val="00D61780"/>
    <w:rsid w:val="00D62DFF"/>
    <w:rsid w:val="00D64C6A"/>
    <w:rsid w:val="00D64E63"/>
    <w:rsid w:val="00D75710"/>
    <w:rsid w:val="00D75C62"/>
    <w:rsid w:val="00D7601F"/>
    <w:rsid w:val="00D770C4"/>
    <w:rsid w:val="00D77948"/>
    <w:rsid w:val="00D807A6"/>
    <w:rsid w:val="00D80A61"/>
    <w:rsid w:val="00D830DE"/>
    <w:rsid w:val="00D928D7"/>
    <w:rsid w:val="00DA2ED2"/>
    <w:rsid w:val="00DB0160"/>
    <w:rsid w:val="00DB1C3B"/>
    <w:rsid w:val="00DB254A"/>
    <w:rsid w:val="00DB3F50"/>
    <w:rsid w:val="00DB7711"/>
    <w:rsid w:val="00DC4C78"/>
    <w:rsid w:val="00DC6656"/>
    <w:rsid w:val="00DD2438"/>
    <w:rsid w:val="00DD6CD6"/>
    <w:rsid w:val="00DD7CF9"/>
    <w:rsid w:val="00DE0711"/>
    <w:rsid w:val="00DE1EEA"/>
    <w:rsid w:val="00DE5748"/>
    <w:rsid w:val="00DF0B7D"/>
    <w:rsid w:val="00DF4C6B"/>
    <w:rsid w:val="00DF75FC"/>
    <w:rsid w:val="00E0598A"/>
    <w:rsid w:val="00E1434C"/>
    <w:rsid w:val="00E20F5D"/>
    <w:rsid w:val="00E22515"/>
    <w:rsid w:val="00E260DF"/>
    <w:rsid w:val="00E2796D"/>
    <w:rsid w:val="00E30929"/>
    <w:rsid w:val="00E311C5"/>
    <w:rsid w:val="00E343B3"/>
    <w:rsid w:val="00E34989"/>
    <w:rsid w:val="00E43C9F"/>
    <w:rsid w:val="00E449E8"/>
    <w:rsid w:val="00E4692E"/>
    <w:rsid w:val="00E51375"/>
    <w:rsid w:val="00E51694"/>
    <w:rsid w:val="00E52AFD"/>
    <w:rsid w:val="00E618CD"/>
    <w:rsid w:val="00E61FCA"/>
    <w:rsid w:val="00E62431"/>
    <w:rsid w:val="00E625ED"/>
    <w:rsid w:val="00E66920"/>
    <w:rsid w:val="00E72138"/>
    <w:rsid w:val="00E766B3"/>
    <w:rsid w:val="00E76DD7"/>
    <w:rsid w:val="00E777C6"/>
    <w:rsid w:val="00E77E8A"/>
    <w:rsid w:val="00E77FF5"/>
    <w:rsid w:val="00E820A3"/>
    <w:rsid w:val="00E83754"/>
    <w:rsid w:val="00E85CB0"/>
    <w:rsid w:val="00E9218F"/>
    <w:rsid w:val="00E945D1"/>
    <w:rsid w:val="00EA1861"/>
    <w:rsid w:val="00EA240F"/>
    <w:rsid w:val="00EA7B45"/>
    <w:rsid w:val="00EB2947"/>
    <w:rsid w:val="00EB5141"/>
    <w:rsid w:val="00EC2C46"/>
    <w:rsid w:val="00EC4FFA"/>
    <w:rsid w:val="00ED59E0"/>
    <w:rsid w:val="00EE24F8"/>
    <w:rsid w:val="00EE464D"/>
    <w:rsid w:val="00EE5E0A"/>
    <w:rsid w:val="00EE7AEB"/>
    <w:rsid w:val="00EE7D99"/>
    <w:rsid w:val="00EF0ABE"/>
    <w:rsid w:val="00EF2686"/>
    <w:rsid w:val="00EF2727"/>
    <w:rsid w:val="00EF6257"/>
    <w:rsid w:val="00EF6C51"/>
    <w:rsid w:val="00F0697C"/>
    <w:rsid w:val="00F073E6"/>
    <w:rsid w:val="00F07C88"/>
    <w:rsid w:val="00F1093F"/>
    <w:rsid w:val="00F13A1A"/>
    <w:rsid w:val="00F17BED"/>
    <w:rsid w:val="00F26575"/>
    <w:rsid w:val="00F27FF6"/>
    <w:rsid w:val="00F316FF"/>
    <w:rsid w:val="00F41690"/>
    <w:rsid w:val="00F43297"/>
    <w:rsid w:val="00F56407"/>
    <w:rsid w:val="00F57A2B"/>
    <w:rsid w:val="00F60474"/>
    <w:rsid w:val="00F61025"/>
    <w:rsid w:val="00F62407"/>
    <w:rsid w:val="00F64BAC"/>
    <w:rsid w:val="00F67C20"/>
    <w:rsid w:val="00F702A8"/>
    <w:rsid w:val="00F709FF"/>
    <w:rsid w:val="00F70A3F"/>
    <w:rsid w:val="00F7232A"/>
    <w:rsid w:val="00F723E2"/>
    <w:rsid w:val="00F80F04"/>
    <w:rsid w:val="00F8232B"/>
    <w:rsid w:val="00F8643F"/>
    <w:rsid w:val="00F91250"/>
    <w:rsid w:val="00F92EB7"/>
    <w:rsid w:val="00F953E7"/>
    <w:rsid w:val="00FB1D51"/>
    <w:rsid w:val="00FB6B82"/>
    <w:rsid w:val="00FB774D"/>
    <w:rsid w:val="00FB792C"/>
    <w:rsid w:val="00FC1A31"/>
    <w:rsid w:val="00FC1D9C"/>
    <w:rsid w:val="00FC4223"/>
    <w:rsid w:val="00FC58D2"/>
    <w:rsid w:val="00FC7539"/>
    <w:rsid w:val="00FD2C63"/>
    <w:rsid w:val="00FD34AC"/>
    <w:rsid w:val="00FE115F"/>
    <w:rsid w:val="00FE52E6"/>
    <w:rsid w:val="00FE5785"/>
    <w:rsid w:val="00FE5EBC"/>
    <w:rsid w:val="00FF5123"/>
    <w:rsid w:val="00FF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618E7BE-CC38-4B6B-B351-8DA224695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Naslov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slov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slov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Naslov4">
    <w:name w:val="heading 4"/>
    <w:basedOn w:val="Normal"/>
    <w:next w:val="Normal"/>
    <w:qFormat/>
    <w:pPr>
      <w:keepNext/>
      <w:spacing w:before="240" w:after="60"/>
      <w:outlineLvl w:val="3"/>
    </w:pPr>
    <w:rPr>
      <w:b/>
      <w:i/>
      <w:sz w:val="24"/>
    </w:rPr>
  </w:style>
  <w:style w:type="paragraph" w:styleId="Naslov5">
    <w:name w:val="heading 5"/>
    <w:basedOn w:val="Normal"/>
    <w:next w:val="Normal"/>
    <w:qFormat/>
    <w:pPr>
      <w:spacing w:before="240" w:after="60"/>
      <w:outlineLvl w:val="4"/>
    </w:pPr>
    <w:rPr>
      <w:rFonts w:ascii="Arial" w:hAnsi="Arial"/>
      <w:sz w:val="22"/>
    </w:rPr>
  </w:style>
  <w:style w:type="paragraph" w:styleId="Naslov6">
    <w:name w:val="heading 6"/>
    <w:basedOn w:val="Normal"/>
    <w:next w:val="Normal"/>
    <w:qFormat/>
    <w:pPr>
      <w:spacing w:before="240" w:after="60"/>
      <w:outlineLvl w:val="5"/>
    </w:pPr>
    <w:rPr>
      <w:rFonts w:ascii="Arial" w:hAnsi="Arial"/>
      <w:i/>
      <w:sz w:val="22"/>
    </w:rPr>
  </w:style>
  <w:style w:type="paragraph" w:styleId="Naslov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Naslov8">
    <w:name w:val="heading 8"/>
    <w:basedOn w:val="Normal"/>
    <w:next w:val="Normal"/>
    <w:qFormat/>
    <w:pPr>
      <w:keepNext/>
      <w:jc w:val="center"/>
      <w:outlineLvl w:val="7"/>
    </w:pPr>
    <w:rPr>
      <w:b/>
      <w:bCs/>
      <w:sz w:val="24"/>
    </w:rPr>
  </w:style>
  <w:style w:type="paragraph" w:styleId="Naslov9">
    <w:name w:val="heading 9"/>
    <w:basedOn w:val="Normal"/>
    <w:next w:val="Normal"/>
    <w:qFormat/>
    <w:pPr>
      <w:keepNext/>
      <w:outlineLvl w:val="8"/>
    </w:pPr>
    <w:rPr>
      <w:b/>
      <w:bCs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link w:val="PodnojeChar"/>
    <w:uiPriority w:val="99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</w:style>
  <w:style w:type="paragraph" w:styleId="Popis">
    <w:name w:val="List"/>
    <w:basedOn w:val="Normal"/>
    <w:pPr>
      <w:ind w:left="360" w:hanging="360"/>
    </w:pPr>
  </w:style>
  <w:style w:type="paragraph" w:styleId="Popis2">
    <w:name w:val="List 2"/>
    <w:basedOn w:val="Normal"/>
    <w:pPr>
      <w:ind w:left="720" w:hanging="360"/>
    </w:pPr>
  </w:style>
  <w:style w:type="paragraph" w:styleId="Naslov">
    <w:name w:val="Title"/>
    <w:basedOn w:val="Normal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Tijeloteksta">
    <w:name w:val="Body Text"/>
    <w:basedOn w:val="Normal"/>
    <w:pPr>
      <w:spacing w:after="120"/>
    </w:pPr>
  </w:style>
  <w:style w:type="paragraph" w:styleId="Uvuenotijeloteksta">
    <w:name w:val="Body Text Indent"/>
    <w:basedOn w:val="Normal"/>
    <w:pPr>
      <w:spacing w:after="120"/>
      <w:ind w:left="360"/>
    </w:pPr>
  </w:style>
  <w:style w:type="paragraph" w:styleId="Tijeloteksta3">
    <w:name w:val="Body Text 3"/>
    <w:basedOn w:val="Uvuenotijeloteksta"/>
  </w:style>
  <w:style w:type="paragraph" w:customStyle="1" w:styleId="BodyText4">
    <w:name w:val="Body Text 4"/>
    <w:basedOn w:val="Uvuenotijeloteksta"/>
  </w:style>
  <w:style w:type="paragraph" w:styleId="Podnaslov">
    <w:name w:val="Subtitle"/>
    <w:basedOn w:val="Normal"/>
    <w:qFormat/>
    <w:pPr>
      <w:spacing w:after="60"/>
      <w:jc w:val="center"/>
    </w:pPr>
    <w:rPr>
      <w:rFonts w:ascii="Arial" w:hAnsi="Arial"/>
      <w:i/>
      <w:sz w:val="24"/>
    </w:rPr>
  </w:style>
  <w:style w:type="paragraph" w:styleId="Tablicaslika">
    <w:name w:val="table of figures"/>
    <w:basedOn w:val="Normal"/>
    <w:next w:val="Normal"/>
    <w:semiHidden/>
    <w:pPr>
      <w:tabs>
        <w:tab w:val="right" w:leader="dot" w:pos="4252"/>
      </w:tabs>
      <w:ind w:left="400" w:hanging="400"/>
    </w:pPr>
    <w:rPr>
      <w:i/>
    </w:rPr>
  </w:style>
  <w:style w:type="paragraph" w:styleId="Tijeloteksta2">
    <w:name w:val="Body Text 2"/>
    <w:basedOn w:val="Normal"/>
    <w:rPr>
      <w:color w:val="0000FF"/>
      <w:sz w:val="22"/>
    </w:rPr>
  </w:style>
  <w:style w:type="paragraph" w:customStyle="1" w:styleId="T-98-2">
    <w:name w:val="T-9/8-2"/>
    <w:basedOn w:val="Normal"/>
    <w:pPr>
      <w:widowControl w:val="0"/>
      <w:tabs>
        <w:tab w:val="left" w:pos="2153"/>
      </w:tabs>
      <w:spacing w:after="43"/>
      <w:ind w:firstLine="342"/>
      <w:jc w:val="both"/>
    </w:pPr>
    <w:rPr>
      <w:rFonts w:ascii="Times-NewRoman" w:hAnsi="Times-NewRoman"/>
      <w:sz w:val="19"/>
    </w:rPr>
  </w:style>
  <w:style w:type="paragraph" w:styleId="Obinitekst">
    <w:name w:val="Plain Text"/>
    <w:basedOn w:val="Normal"/>
    <w:link w:val="ObinitekstChar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paragraph" w:styleId="Tijeloteksta-uvlaka2">
    <w:name w:val="Body Text Indent 2"/>
    <w:aliases w:val="  uvlaka 2"/>
    <w:basedOn w:val="Normal"/>
    <w:pPr>
      <w:overflowPunct/>
      <w:autoSpaceDE/>
      <w:autoSpaceDN/>
      <w:adjustRightInd/>
      <w:ind w:left="142" w:hanging="142"/>
      <w:jc w:val="both"/>
      <w:textAlignment w:val="auto"/>
    </w:pPr>
    <w:rPr>
      <w:sz w:val="18"/>
      <w:lang w:val="en-GB"/>
    </w:rPr>
  </w:style>
  <w:style w:type="paragraph" w:styleId="Tijeloteksta-uvlaka3">
    <w:name w:val="Body Text Indent 3"/>
    <w:basedOn w:val="Normal"/>
    <w:pPr>
      <w:overflowPunct/>
      <w:autoSpaceDE/>
      <w:autoSpaceDN/>
      <w:adjustRightInd/>
      <w:ind w:left="284"/>
      <w:jc w:val="both"/>
      <w:textAlignment w:val="auto"/>
    </w:pPr>
    <w:rPr>
      <w:sz w:val="18"/>
      <w:lang w:val="en-GB"/>
    </w:rPr>
  </w:style>
  <w:style w:type="paragraph" w:styleId="Blokteksta">
    <w:name w:val="Block Text"/>
    <w:basedOn w:val="Normal"/>
    <w:pPr>
      <w:numPr>
        <w:ilvl w:val="12"/>
      </w:numPr>
      <w:overflowPunct/>
      <w:autoSpaceDE/>
      <w:autoSpaceDN/>
      <w:adjustRightInd/>
      <w:spacing w:before="60" w:after="60"/>
      <w:ind w:left="720" w:right="708"/>
      <w:textAlignment w:val="auto"/>
    </w:pPr>
    <w:rPr>
      <w:rFonts w:ascii="Arial" w:hAnsi="Arial"/>
      <w:sz w:val="22"/>
      <w:lang w:val="en-GB" w:eastAsia="hr-HR"/>
    </w:rPr>
  </w:style>
  <w:style w:type="paragraph" w:customStyle="1" w:styleId="Nabraj">
    <w:name w:val="Nabraj"/>
    <w:basedOn w:val="Normal"/>
    <w:pPr>
      <w:tabs>
        <w:tab w:val="left" w:pos="284"/>
      </w:tabs>
      <w:overflowPunct/>
      <w:autoSpaceDE/>
      <w:autoSpaceDN/>
      <w:adjustRightInd/>
      <w:spacing w:before="120"/>
      <w:ind w:left="567" w:hanging="567"/>
      <w:jc w:val="both"/>
      <w:textAlignment w:val="auto"/>
    </w:pPr>
    <w:rPr>
      <w:rFonts w:ascii="Arial" w:hAnsi="Arial"/>
      <w:sz w:val="22"/>
      <w:lang w:eastAsia="hr-HR"/>
    </w:rPr>
  </w:style>
  <w:style w:type="table" w:styleId="Reetkatablice">
    <w:name w:val="Table Grid"/>
    <w:basedOn w:val="Obinatablica"/>
    <w:rsid w:val="00210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BF3693"/>
    <w:pPr>
      <w:overflowPunct/>
      <w:autoSpaceDE/>
      <w:autoSpaceDN/>
      <w:adjustRightInd/>
      <w:spacing w:before="280" w:after="280"/>
      <w:textAlignment w:val="auto"/>
    </w:pPr>
    <w:rPr>
      <w:sz w:val="24"/>
      <w:szCs w:val="24"/>
      <w:lang w:val="en-US" w:eastAsia="ar-SA"/>
    </w:rPr>
  </w:style>
  <w:style w:type="paragraph" w:styleId="Tekstbalonia">
    <w:name w:val="Balloon Text"/>
    <w:basedOn w:val="Normal"/>
    <w:link w:val="TekstbaloniaChar"/>
    <w:rsid w:val="00CC26E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CC26E0"/>
    <w:rPr>
      <w:rFonts w:ascii="Tahoma" w:hAnsi="Tahoma" w:cs="Tahoma"/>
      <w:sz w:val="16"/>
      <w:szCs w:val="16"/>
      <w:lang w:eastAsia="en-US"/>
    </w:rPr>
  </w:style>
  <w:style w:type="character" w:customStyle="1" w:styleId="ZaglavljeChar">
    <w:name w:val="Zaglavlje Char"/>
    <w:link w:val="Zaglavlje"/>
    <w:rsid w:val="00373C4D"/>
    <w:rPr>
      <w:lang w:eastAsia="en-US"/>
    </w:rPr>
  </w:style>
  <w:style w:type="paragraph" w:customStyle="1" w:styleId="t-98-20">
    <w:name w:val="t-98-2"/>
    <w:basedOn w:val="Normal"/>
    <w:rsid w:val="00AF5E7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paragraph" w:customStyle="1" w:styleId="Default">
    <w:name w:val="Default"/>
    <w:rsid w:val="00FD34A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PodnojeChar">
    <w:name w:val="Podnožje Char"/>
    <w:link w:val="Podnoje"/>
    <w:uiPriority w:val="99"/>
    <w:rsid w:val="0001536E"/>
    <w:rPr>
      <w:lang w:eastAsia="en-US"/>
    </w:rPr>
  </w:style>
  <w:style w:type="character" w:customStyle="1" w:styleId="ObinitekstChar">
    <w:name w:val="Obični tekst Char"/>
    <w:basedOn w:val="Zadanifontodlomka"/>
    <w:link w:val="Obinitekst"/>
    <w:rsid w:val="00E72138"/>
    <w:rPr>
      <w:rFonts w:ascii="Courier New" w:hAnsi="Courier New"/>
      <w:lang w:eastAsia="en-US"/>
    </w:rPr>
  </w:style>
  <w:style w:type="character" w:styleId="Tekstrezerviranogmjesta">
    <w:name w:val="Placeholder Text"/>
    <w:basedOn w:val="Zadanifontodlomka"/>
    <w:uiPriority w:val="99"/>
    <w:semiHidden/>
    <w:rsid w:val="003944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2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555CD-0330-469F-A985-727791E46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SLU@BENI GLASNIK</vt:lpstr>
      <vt:lpstr>SLU@BENI GLASNIK</vt:lpstr>
    </vt:vector>
  </TitlesOfParts>
  <Company>PNP</Company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SLU@BENI GLASNIK</dc:title>
  <dc:creator>MARGITA</dc:creator>
  <cp:lastModifiedBy>Grad</cp:lastModifiedBy>
  <cp:revision>23</cp:revision>
  <cp:lastPrinted>2018-12-14T08:05:00Z</cp:lastPrinted>
  <dcterms:created xsi:type="dcterms:W3CDTF">2018-12-27T09:01:00Z</dcterms:created>
  <dcterms:modified xsi:type="dcterms:W3CDTF">2020-07-10T12:51:00Z</dcterms:modified>
</cp:coreProperties>
</file>